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652"/>
        <w:tblW w:w="10800" w:type="dxa"/>
        <w:tblLayout w:type="fixed"/>
        <w:tblCellMar>
          <w:left w:w="100" w:type="dxa"/>
          <w:right w:w="100" w:type="dxa"/>
        </w:tblCellMar>
        <w:tblLook w:val="0000" w:firstRow="0" w:lastRow="0" w:firstColumn="0" w:lastColumn="0" w:noHBand="0" w:noVBand="0"/>
      </w:tblPr>
      <w:tblGrid>
        <w:gridCol w:w="6210"/>
        <w:gridCol w:w="4590"/>
      </w:tblGrid>
      <w:tr w:rsidR="006C06F4" w:rsidRPr="001846F2" w14:paraId="5DB348BB" w14:textId="77777777" w:rsidTr="00592351">
        <w:trPr>
          <w:cantSplit/>
        </w:trPr>
        <w:tc>
          <w:tcPr>
            <w:tcW w:w="6210" w:type="dxa"/>
            <w:tcBorders>
              <w:top w:val="single" w:sz="7" w:space="0" w:color="000000"/>
              <w:left w:val="single" w:sz="7" w:space="0" w:color="000000"/>
              <w:bottom w:val="nil"/>
              <w:right w:val="nil"/>
            </w:tcBorders>
            <w:vAlign w:val="bottom"/>
          </w:tcPr>
          <w:p w14:paraId="1E15534E" w14:textId="77777777" w:rsidR="006C06F4" w:rsidRPr="001846F2" w:rsidRDefault="00E21034" w:rsidP="005F1C28">
            <w:pPr>
              <w:rPr>
                <w:b/>
                <w:bCs/>
              </w:rPr>
            </w:pPr>
            <w:r w:rsidRPr="001846F2">
              <w:rPr>
                <w:b/>
                <w:bCs/>
              </w:rPr>
              <w:t>SOLICITATION</w:t>
            </w:r>
            <w:r w:rsidR="006C06F4" w:rsidRPr="001846F2">
              <w:rPr>
                <w:b/>
                <w:bCs/>
              </w:rPr>
              <w:t xml:space="preserve"> NUMBER</w:t>
            </w:r>
            <w:r w:rsidR="009A6E4E" w:rsidRPr="001846F2">
              <w:rPr>
                <w:b/>
                <w:bCs/>
              </w:rPr>
              <w:t xml:space="preserve">: </w:t>
            </w:r>
            <w:r w:rsidR="009A6E4E" w:rsidRPr="001846F2">
              <w:rPr>
                <w:sz w:val="20"/>
              </w:rPr>
              <w:t>106928 O3</w:t>
            </w:r>
            <w:r w:rsidR="005E06F4" w:rsidRPr="001846F2">
              <w:rPr>
                <w:sz w:val="20"/>
              </w:rPr>
              <w:t xml:space="preserve"> – Work Order 1</w:t>
            </w:r>
          </w:p>
        </w:tc>
        <w:tc>
          <w:tcPr>
            <w:tcW w:w="4590" w:type="dxa"/>
            <w:tcBorders>
              <w:top w:val="single" w:sz="7" w:space="0" w:color="000000"/>
              <w:left w:val="single" w:sz="7" w:space="0" w:color="000000"/>
              <w:bottom w:val="nil"/>
              <w:right w:val="single" w:sz="7" w:space="0" w:color="000000"/>
            </w:tcBorders>
            <w:vAlign w:val="bottom"/>
          </w:tcPr>
          <w:p w14:paraId="332997DA" w14:textId="79C1937C" w:rsidR="006C06F4" w:rsidRPr="001846F2" w:rsidRDefault="006C06F4" w:rsidP="004B5076">
            <w:pPr>
              <w:rPr>
                <w:b/>
                <w:bCs/>
              </w:rPr>
            </w:pPr>
            <w:r w:rsidRPr="001846F2">
              <w:rPr>
                <w:b/>
                <w:bCs/>
              </w:rPr>
              <w:t>RELEASE DATE</w:t>
            </w:r>
            <w:r w:rsidR="009A6E4E" w:rsidRPr="001846F2">
              <w:rPr>
                <w:b/>
                <w:bCs/>
              </w:rPr>
              <w:t xml:space="preserve">: </w:t>
            </w:r>
            <w:r w:rsidR="009A6E4E" w:rsidRPr="001846F2">
              <w:rPr>
                <w:sz w:val="20"/>
              </w:rPr>
              <w:t xml:space="preserve"> </w:t>
            </w:r>
            <w:r w:rsidR="00C53EF7" w:rsidRPr="00015BA7">
              <w:rPr>
                <w:sz w:val="20"/>
              </w:rPr>
              <w:t xml:space="preserve">March </w:t>
            </w:r>
            <w:r w:rsidR="004B5076">
              <w:rPr>
                <w:sz w:val="20"/>
              </w:rPr>
              <w:t>8</w:t>
            </w:r>
            <w:r w:rsidR="00C53EF7" w:rsidRPr="006B49FE">
              <w:rPr>
                <w:sz w:val="20"/>
              </w:rPr>
              <w:t>, 2021</w:t>
            </w:r>
          </w:p>
        </w:tc>
      </w:tr>
      <w:tr w:rsidR="009A6E4E" w:rsidRPr="001846F2" w14:paraId="5F6AB4B7" w14:textId="77777777" w:rsidTr="00592351">
        <w:trPr>
          <w:cantSplit/>
        </w:trPr>
        <w:tc>
          <w:tcPr>
            <w:tcW w:w="6210" w:type="dxa"/>
            <w:tcBorders>
              <w:top w:val="single" w:sz="7" w:space="0" w:color="000000"/>
              <w:left w:val="single" w:sz="7" w:space="0" w:color="000000"/>
              <w:bottom w:val="nil"/>
              <w:right w:val="nil"/>
            </w:tcBorders>
            <w:vAlign w:val="bottom"/>
          </w:tcPr>
          <w:p w14:paraId="41FA1329" w14:textId="77777777" w:rsidR="009A6E4E" w:rsidRPr="001846F2" w:rsidRDefault="009A6E4E" w:rsidP="005F1C28">
            <w:pPr>
              <w:rPr>
                <w:sz w:val="20"/>
              </w:rPr>
            </w:pPr>
            <w:r w:rsidRPr="001846F2">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BDF4F2" w14:textId="77777777" w:rsidR="009A6E4E" w:rsidRPr="001846F2" w:rsidRDefault="009A6E4E" w:rsidP="005F1C28">
            <w:pPr>
              <w:rPr>
                <w:sz w:val="20"/>
              </w:rPr>
            </w:pPr>
            <w:r w:rsidRPr="001846F2">
              <w:rPr>
                <w:b/>
                <w:bCs/>
              </w:rPr>
              <w:t>PROCUREMENT CONTACT</w:t>
            </w:r>
          </w:p>
        </w:tc>
      </w:tr>
      <w:tr w:rsidR="009A6E4E" w:rsidRPr="001846F2" w14:paraId="1AD64917" w14:textId="77777777" w:rsidTr="00592351">
        <w:trPr>
          <w:cantSplit/>
        </w:trPr>
        <w:tc>
          <w:tcPr>
            <w:tcW w:w="6210" w:type="dxa"/>
            <w:tcBorders>
              <w:top w:val="single" w:sz="7" w:space="0" w:color="000000"/>
              <w:left w:val="single" w:sz="7" w:space="0" w:color="000000"/>
              <w:bottom w:val="single" w:sz="7" w:space="0" w:color="000000"/>
              <w:right w:val="nil"/>
            </w:tcBorders>
            <w:vAlign w:val="bottom"/>
          </w:tcPr>
          <w:p w14:paraId="1BA3B14A" w14:textId="15F494B6" w:rsidR="009A6E4E" w:rsidRPr="00943EC6" w:rsidRDefault="00C53EF7" w:rsidP="004B5076">
            <w:pPr>
              <w:rPr>
                <w:sz w:val="20"/>
              </w:rPr>
            </w:pPr>
            <w:r w:rsidRPr="00943EC6">
              <w:rPr>
                <w:sz w:val="20"/>
              </w:rPr>
              <w:t xml:space="preserve">March </w:t>
            </w:r>
            <w:r w:rsidR="004870E5">
              <w:rPr>
                <w:sz w:val="20"/>
              </w:rPr>
              <w:t>22</w:t>
            </w:r>
            <w:r w:rsidR="004B5076" w:rsidRPr="00943EC6">
              <w:rPr>
                <w:sz w:val="20"/>
              </w:rPr>
              <w:t>,</w:t>
            </w:r>
            <w:r w:rsidR="009A6E4E" w:rsidRPr="00943EC6">
              <w:rPr>
                <w:sz w:val="20"/>
              </w:rPr>
              <w:t xml:space="preserve"> 2021 </w:t>
            </w:r>
            <w:r w:rsidR="005E06F4" w:rsidRPr="00943EC6">
              <w:rPr>
                <w:sz w:val="20"/>
              </w:rPr>
              <w:t>2</w:t>
            </w:r>
            <w:r w:rsidR="009A6E4E" w:rsidRPr="00943EC6">
              <w:rPr>
                <w:sz w:val="20"/>
              </w:rPr>
              <w:t xml:space="preserve">:00 </w:t>
            </w:r>
            <w:r w:rsidR="005E06F4" w:rsidRPr="00943EC6">
              <w:rPr>
                <w:sz w:val="20"/>
              </w:rPr>
              <w:t>p</w:t>
            </w:r>
            <w:r w:rsidR="009A6E4E" w:rsidRPr="00943EC6">
              <w:rPr>
                <w:sz w:val="20"/>
              </w:rPr>
              <w:t>.m.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1D5316E" w14:textId="77777777" w:rsidR="009A6E4E" w:rsidRPr="001846F2" w:rsidRDefault="009A6E4E" w:rsidP="005F1C28">
            <w:pPr>
              <w:rPr>
                <w:b/>
                <w:bCs/>
              </w:rPr>
            </w:pPr>
            <w:r w:rsidRPr="001846F2">
              <w:rPr>
                <w:sz w:val="20"/>
              </w:rPr>
              <w:t>Keith Roland and Jennifer Crouse</w:t>
            </w:r>
          </w:p>
        </w:tc>
      </w:tr>
    </w:tbl>
    <w:tbl>
      <w:tblPr>
        <w:tblW w:w="10980" w:type="dxa"/>
        <w:jc w:val="center"/>
        <w:tblLayout w:type="fixed"/>
        <w:tblCellMar>
          <w:left w:w="120" w:type="dxa"/>
          <w:right w:w="120" w:type="dxa"/>
        </w:tblCellMar>
        <w:tblLook w:val="0000" w:firstRow="0" w:lastRow="0" w:firstColumn="0" w:lastColumn="0" w:noHBand="0" w:noVBand="0"/>
      </w:tblPr>
      <w:tblGrid>
        <w:gridCol w:w="10980"/>
      </w:tblGrid>
      <w:tr w:rsidR="00A260F9" w:rsidRPr="006E0ECE" w14:paraId="162D56B4" w14:textId="77777777" w:rsidTr="00592351">
        <w:trPr>
          <w:cantSplit/>
          <w:jc w:val="center"/>
        </w:trPr>
        <w:tc>
          <w:tcPr>
            <w:tcW w:w="10980" w:type="dxa"/>
            <w:tcBorders>
              <w:top w:val="nil"/>
              <w:left w:val="nil"/>
              <w:bottom w:val="nil"/>
              <w:right w:val="nil"/>
            </w:tcBorders>
            <w:shd w:val="solid" w:color="000000" w:fill="FFFFFF"/>
          </w:tcPr>
          <w:p w14:paraId="29BEC236" w14:textId="77777777" w:rsidR="00A260F9" w:rsidRPr="006E0ECE" w:rsidRDefault="00A260F9" w:rsidP="004B7575">
            <w:pPr>
              <w:pStyle w:val="14pt"/>
              <w:rPr>
                <w:sz w:val="24"/>
                <w:szCs w:val="24"/>
              </w:rPr>
            </w:pPr>
            <w:r w:rsidRPr="001846F2">
              <w:rPr>
                <w:sz w:val="24"/>
                <w:szCs w:val="24"/>
              </w:rPr>
              <w:t>SCOPE OF SERVICE</w:t>
            </w:r>
            <w:r w:rsidR="009F1674" w:rsidRPr="001846F2">
              <w:rPr>
                <w:sz w:val="24"/>
                <w:szCs w:val="24"/>
              </w:rPr>
              <w:t xml:space="preserve"> AND WORK ORDER RELEASE</w:t>
            </w:r>
          </w:p>
        </w:tc>
      </w:tr>
    </w:tbl>
    <w:p w14:paraId="6463FCFF" w14:textId="77777777" w:rsidR="00781C3E" w:rsidRDefault="00781C3E" w:rsidP="00781C3E">
      <w:pPr>
        <w:pStyle w:val="Level1"/>
        <w:numPr>
          <w:ilvl w:val="0"/>
          <w:numId w:val="0"/>
        </w:numPr>
        <w:ind w:left="360"/>
      </w:pPr>
    </w:p>
    <w:p w14:paraId="6AEDB905" w14:textId="77777777" w:rsidR="00F619C1" w:rsidRDefault="00F619C1">
      <w:pPr>
        <w:pStyle w:val="Level1"/>
      </w:pPr>
      <w:r>
        <w:t>PROCUREMENT PROCEDURE</w:t>
      </w:r>
    </w:p>
    <w:p w14:paraId="3CDFF4B8" w14:textId="77777777" w:rsidR="00F619C1" w:rsidRDefault="00F619C1" w:rsidP="00592351">
      <w:pPr>
        <w:pStyle w:val="Level1"/>
        <w:numPr>
          <w:ilvl w:val="0"/>
          <w:numId w:val="0"/>
        </w:numPr>
        <w:ind w:left="360" w:hanging="360"/>
      </w:pPr>
    </w:p>
    <w:p w14:paraId="76BC1314" w14:textId="77777777" w:rsidR="00F619C1" w:rsidRPr="00F619C1" w:rsidRDefault="00F619C1" w:rsidP="00592351">
      <w:pPr>
        <w:pStyle w:val="Level2"/>
      </w:pPr>
      <w:bookmarkStart w:id="0" w:name="_GoBack"/>
      <w:r w:rsidRPr="00F619C1">
        <w:t>GENERAL INFORMATION</w:t>
      </w:r>
    </w:p>
    <w:bookmarkEnd w:id="0"/>
    <w:p w14:paraId="2834D71C" w14:textId="7F80FD3A" w:rsidR="00F746C4" w:rsidRDefault="0027139D" w:rsidP="00592351">
      <w:pPr>
        <w:pStyle w:val="Level2"/>
        <w:numPr>
          <w:ilvl w:val="0"/>
          <w:numId w:val="0"/>
        </w:numPr>
        <w:ind w:left="720"/>
        <w:jc w:val="both"/>
        <w:rPr>
          <w:b w:val="0"/>
        </w:rPr>
      </w:pPr>
      <w:r w:rsidRPr="00592351">
        <w:rPr>
          <w:b w:val="0"/>
        </w:rPr>
        <w:t xml:space="preserve">The State of Nebraska (State), Department of Health and Human Services (DHHS), </w:t>
      </w:r>
      <w:r w:rsidR="00B85928" w:rsidRPr="00592351">
        <w:rPr>
          <w:b w:val="0"/>
        </w:rPr>
        <w:t xml:space="preserve">issued </w:t>
      </w:r>
      <w:r w:rsidRPr="00592351">
        <w:rPr>
          <w:b w:val="0"/>
        </w:rPr>
        <w:t xml:space="preserve">Request for Qualification (RFQ) Number </w:t>
      </w:r>
      <w:r w:rsidR="00BB3241" w:rsidRPr="00592351">
        <w:rPr>
          <w:b w:val="0"/>
        </w:rPr>
        <w:t xml:space="preserve">106928 O3 </w:t>
      </w:r>
      <w:r w:rsidRPr="00592351">
        <w:rPr>
          <w:b w:val="0"/>
        </w:rPr>
        <w:t xml:space="preserve">for the purpose of selecting </w:t>
      </w:r>
      <w:r w:rsidR="00F47436">
        <w:rPr>
          <w:b w:val="0"/>
        </w:rPr>
        <w:t>Q</w:t>
      </w:r>
      <w:r w:rsidRPr="00592351">
        <w:rPr>
          <w:b w:val="0"/>
        </w:rPr>
        <w:t xml:space="preserve">ualified </w:t>
      </w:r>
      <w:r w:rsidR="00F47436">
        <w:rPr>
          <w:b w:val="0"/>
        </w:rPr>
        <w:t>C</w:t>
      </w:r>
      <w:r w:rsidRPr="00592351">
        <w:rPr>
          <w:b w:val="0"/>
        </w:rPr>
        <w:t xml:space="preserve">ontractors into a </w:t>
      </w:r>
      <w:r w:rsidR="00F47436">
        <w:rPr>
          <w:b w:val="0"/>
        </w:rPr>
        <w:t>vendor</w:t>
      </w:r>
      <w:r w:rsidR="003923DD" w:rsidRPr="007132CA">
        <w:rPr>
          <w:b w:val="0"/>
        </w:rPr>
        <w:t xml:space="preserve"> </w:t>
      </w:r>
      <w:r w:rsidRPr="00592351">
        <w:rPr>
          <w:b w:val="0"/>
        </w:rPr>
        <w:t xml:space="preserve">pool, in order to provide cloud-based, enterprise agile software development services, as well as legacy mainframe application modernization services, in support of DHHS’s planned </w:t>
      </w:r>
      <w:proofErr w:type="spellStart"/>
      <w:r w:rsidRPr="00592351">
        <w:rPr>
          <w:b w:val="0"/>
        </w:rPr>
        <w:t>iServe</w:t>
      </w:r>
      <w:proofErr w:type="spellEnd"/>
      <w:r w:rsidRPr="00592351">
        <w:rPr>
          <w:b w:val="0"/>
        </w:rPr>
        <w:t xml:space="preserve"> Nebraska Portal.</w:t>
      </w:r>
    </w:p>
    <w:p w14:paraId="0E2D15EE" w14:textId="77777777" w:rsidR="00F746C4" w:rsidRDefault="00F746C4" w:rsidP="00592351">
      <w:pPr>
        <w:pStyle w:val="Level2"/>
        <w:numPr>
          <w:ilvl w:val="0"/>
          <w:numId w:val="0"/>
        </w:numPr>
        <w:ind w:left="720"/>
        <w:jc w:val="both"/>
        <w:rPr>
          <w:b w:val="0"/>
        </w:rPr>
      </w:pPr>
    </w:p>
    <w:p w14:paraId="72AF0D3F" w14:textId="3FE00BAD" w:rsidR="00A260F9" w:rsidRDefault="00C70BF9" w:rsidP="00592351">
      <w:pPr>
        <w:pStyle w:val="Level2"/>
        <w:numPr>
          <w:ilvl w:val="0"/>
          <w:numId w:val="0"/>
        </w:numPr>
        <w:ind w:left="720"/>
        <w:jc w:val="both"/>
        <w:rPr>
          <w:b w:val="0"/>
        </w:rPr>
      </w:pPr>
      <w:r w:rsidRPr="00F67F8A">
        <w:rPr>
          <w:b w:val="0"/>
        </w:rPr>
        <w:t xml:space="preserve">This document </w:t>
      </w:r>
      <w:r w:rsidR="0003345F" w:rsidRPr="00F67F8A">
        <w:rPr>
          <w:b w:val="0"/>
        </w:rPr>
        <w:t xml:space="preserve">presents </w:t>
      </w:r>
      <w:r w:rsidR="00B550F1" w:rsidRPr="00F67F8A">
        <w:rPr>
          <w:b w:val="0"/>
        </w:rPr>
        <w:t>a</w:t>
      </w:r>
      <w:r w:rsidRPr="00F67F8A">
        <w:rPr>
          <w:b w:val="0"/>
        </w:rPr>
        <w:t xml:space="preserve"> </w:t>
      </w:r>
      <w:r w:rsidR="00F746C4" w:rsidRPr="00F67F8A">
        <w:rPr>
          <w:b w:val="0"/>
        </w:rPr>
        <w:t xml:space="preserve">set of </w:t>
      </w:r>
      <w:r w:rsidR="005E06F4">
        <w:rPr>
          <w:b w:val="0"/>
        </w:rPr>
        <w:t>W</w:t>
      </w:r>
      <w:r w:rsidRPr="00F67F8A">
        <w:rPr>
          <w:b w:val="0"/>
        </w:rPr>
        <w:t xml:space="preserve">ork </w:t>
      </w:r>
      <w:r w:rsidR="005E06F4">
        <w:rPr>
          <w:b w:val="0"/>
        </w:rPr>
        <w:t>O</w:t>
      </w:r>
      <w:r w:rsidRPr="00F67F8A">
        <w:rPr>
          <w:b w:val="0"/>
        </w:rPr>
        <w:t>rder</w:t>
      </w:r>
      <w:r w:rsidR="00F746C4" w:rsidRPr="00F67F8A">
        <w:rPr>
          <w:b w:val="0"/>
        </w:rPr>
        <w:t>s</w:t>
      </w:r>
      <w:r w:rsidRPr="00F67F8A">
        <w:rPr>
          <w:b w:val="0"/>
        </w:rPr>
        <w:t xml:space="preserve"> </w:t>
      </w:r>
      <w:r w:rsidR="00B550F1" w:rsidRPr="00F67F8A">
        <w:rPr>
          <w:b w:val="0"/>
        </w:rPr>
        <w:t>being released</w:t>
      </w:r>
      <w:r w:rsidR="00672FA8" w:rsidRPr="00F67F8A">
        <w:rPr>
          <w:b w:val="0"/>
        </w:rPr>
        <w:t xml:space="preserve"> </w:t>
      </w:r>
      <w:r w:rsidR="00B550F1" w:rsidRPr="00F67F8A">
        <w:rPr>
          <w:b w:val="0"/>
        </w:rPr>
        <w:t xml:space="preserve">related to that RFQ and the ultimate delivery of the </w:t>
      </w:r>
      <w:proofErr w:type="spellStart"/>
      <w:r w:rsidR="00672FA8" w:rsidRPr="00F67F8A">
        <w:rPr>
          <w:b w:val="0"/>
        </w:rPr>
        <w:t>iServe</w:t>
      </w:r>
      <w:proofErr w:type="spellEnd"/>
      <w:r w:rsidR="00672FA8" w:rsidRPr="00F67F8A">
        <w:rPr>
          <w:b w:val="0"/>
        </w:rPr>
        <w:t xml:space="preserve"> </w:t>
      </w:r>
      <w:r w:rsidR="00B550F1" w:rsidRPr="00F67F8A">
        <w:rPr>
          <w:b w:val="0"/>
        </w:rPr>
        <w:t>Nebraska Portal (MVP) in April of 2022.</w:t>
      </w:r>
      <w:r w:rsidR="00DC0F03" w:rsidRPr="00F67F8A">
        <w:rPr>
          <w:b w:val="0"/>
        </w:rPr>
        <w:t xml:space="preserve"> </w:t>
      </w:r>
      <w:r w:rsidR="00F746C4" w:rsidRPr="00F67F8A">
        <w:rPr>
          <w:b w:val="0"/>
        </w:rPr>
        <w:t xml:space="preserve"> The set is</w:t>
      </w:r>
      <w:r w:rsidR="00DC0F03" w:rsidRPr="00F67F8A">
        <w:rPr>
          <w:b w:val="0"/>
        </w:rPr>
        <w:t xml:space="preserve"> specific t</w:t>
      </w:r>
      <w:r w:rsidR="00F9246E" w:rsidRPr="00F67F8A">
        <w:rPr>
          <w:b w:val="0"/>
        </w:rPr>
        <w:t xml:space="preserve">o the Initial </w:t>
      </w:r>
      <w:r w:rsidR="00F47436">
        <w:rPr>
          <w:b w:val="0"/>
        </w:rPr>
        <w:t xml:space="preserve">Product </w:t>
      </w:r>
      <w:r w:rsidR="00F9246E" w:rsidRPr="00F67F8A">
        <w:rPr>
          <w:b w:val="0"/>
        </w:rPr>
        <w:t>Solution</w:t>
      </w:r>
      <w:r w:rsidR="00F47436">
        <w:rPr>
          <w:b w:val="0"/>
        </w:rPr>
        <w:t xml:space="preserve"> Vision (PSV)</w:t>
      </w:r>
      <w:r w:rsidR="00F9246E" w:rsidRPr="00F67F8A">
        <w:rPr>
          <w:b w:val="0"/>
        </w:rPr>
        <w:t xml:space="preserve"> Planning. It addresses the </w:t>
      </w:r>
      <w:r w:rsidR="00DC0F03" w:rsidRPr="00F67F8A">
        <w:rPr>
          <w:b w:val="0"/>
        </w:rPr>
        <w:t>review</w:t>
      </w:r>
      <w:r w:rsidR="00F9246E" w:rsidRPr="00F67F8A">
        <w:rPr>
          <w:b w:val="0"/>
        </w:rPr>
        <w:t xml:space="preserve"> of planning work, to </w:t>
      </w:r>
      <w:r w:rsidR="00F9246E" w:rsidRPr="001460C3">
        <w:rPr>
          <w:b w:val="0"/>
        </w:rPr>
        <w:t>date, and its</w:t>
      </w:r>
      <w:r w:rsidR="00404964" w:rsidRPr="001460C3">
        <w:rPr>
          <w:b w:val="0"/>
        </w:rPr>
        <w:t xml:space="preserve"> completion</w:t>
      </w:r>
      <w:r w:rsidR="00DC0F03" w:rsidRPr="001460C3">
        <w:rPr>
          <w:b w:val="0"/>
        </w:rPr>
        <w:t>.</w:t>
      </w:r>
      <w:r w:rsidR="003F3552" w:rsidRPr="001460C3">
        <w:rPr>
          <w:b w:val="0"/>
        </w:rPr>
        <w:t xml:space="preserve"> The </w:t>
      </w:r>
      <w:r w:rsidR="005E06F4" w:rsidRPr="001460C3">
        <w:rPr>
          <w:b w:val="0"/>
        </w:rPr>
        <w:t>W</w:t>
      </w:r>
      <w:r w:rsidR="003F3552" w:rsidRPr="001460C3">
        <w:rPr>
          <w:b w:val="0"/>
        </w:rPr>
        <w:t xml:space="preserve">ork </w:t>
      </w:r>
      <w:r w:rsidR="005E06F4" w:rsidRPr="001460C3">
        <w:rPr>
          <w:b w:val="0"/>
        </w:rPr>
        <w:t>O</w:t>
      </w:r>
      <w:r w:rsidR="003F3552" w:rsidRPr="001460C3">
        <w:rPr>
          <w:b w:val="0"/>
        </w:rPr>
        <w:t>rder</w:t>
      </w:r>
      <w:r w:rsidR="00573248" w:rsidRPr="001460C3">
        <w:rPr>
          <w:b w:val="0"/>
        </w:rPr>
        <w:t>s</w:t>
      </w:r>
      <w:r w:rsidR="003F3552" w:rsidRPr="001460C3">
        <w:rPr>
          <w:b w:val="0"/>
        </w:rPr>
        <w:t xml:space="preserve"> will cover the activities associated with defining the Product/Solution Vision (PSV) and </w:t>
      </w:r>
      <w:r w:rsidR="00F9246E" w:rsidRPr="001460C3">
        <w:rPr>
          <w:b w:val="0"/>
        </w:rPr>
        <w:t xml:space="preserve">related </w:t>
      </w:r>
      <w:r w:rsidR="003F3552" w:rsidRPr="001460C3">
        <w:rPr>
          <w:b w:val="0"/>
        </w:rPr>
        <w:t xml:space="preserve">execution </w:t>
      </w:r>
      <w:r w:rsidR="00F9246E" w:rsidRPr="001460C3">
        <w:rPr>
          <w:b w:val="0"/>
        </w:rPr>
        <w:t>maps</w:t>
      </w:r>
      <w:r w:rsidR="00573248" w:rsidRPr="001460C3">
        <w:rPr>
          <w:b w:val="0"/>
        </w:rPr>
        <w:t xml:space="preserve"> as well as planning </w:t>
      </w:r>
      <w:r w:rsidR="00F9246E" w:rsidRPr="001460C3">
        <w:rPr>
          <w:b w:val="0"/>
        </w:rPr>
        <w:t xml:space="preserve">related to the </w:t>
      </w:r>
      <w:r w:rsidR="00573248" w:rsidRPr="001460C3">
        <w:rPr>
          <w:b w:val="0"/>
        </w:rPr>
        <w:t xml:space="preserve">initial set of </w:t>
      </w:r>
      <w:r w:rsidR="00F9246E" w:rsidRPr="001460C3">
        <w:rPr>
          <w:b w:val="0"/>
        </w:rPr>
        <w:t xml:space="preserve">targeted </w:t>
      </w:r>
      <w:r w:rsidR="00573248" w:rsidRPr="001460C3">
        <w:rPr>
          <w:b w:val="0"/>
        </w:rPr>
        <w:t>solution product inc</w:t>
      </w:r>
      <w:r w:rsidR="00F9246E" w:rsidRPr="001460C3">
        <w:rPr>
          <w:b w:val="0"/>
        </w:rPr>
        <w:t xml:space="preserve">rements (PI). </w:t>
      </w:r>
      <w:r w:rsidR="00F9246E" w:rsidRPr="00DE3FCF">
        <w:rPr>
          <w:b w:val="0"/>
        </w:rPr>
        <w:t>It</w:t>
      </w:r>
      <w:r w:rsidR="003F3552" w:rsidRPr="00DE3FCF">
        <w:rPr>
          <w:b w:val="0"/>
        </w:rPr>
        <w:t xml:space="preserve"> holds no guarantee for </w:t>
      </w:r>
      <w:r w:rsidR="00F47DC5" w:rsidRPr="00DE3FCF">
        <w:rPr>
          <w:b w:val="0"/>
        </w:rPr>
        <w:t xml:space="preserve">bidder </w:t>
      </w:r>
      <w:r w:rsidR="003F3552" w:rsidRPr="00DE3FCF">
        <w:rPr>
          <w:b w:val="0"/>
        </w:rPr>
        <w:t>that DHHS will follow through with agile development work orders for the realization of the product/solution.</w:t>
      </w:r>
    </w:p>
    <w:p w14:paraId="179CC5E5" w14:textId="570259AA" w:rsidR="00F47436" w:rsidRDefault="00F47436" w:rsidP="00592351">
      <w:pPr>
        <w:pStyle w:val="Level2"/>
        <w:numPr>
          <w:ilvl w:val="0"/>
          <w:numId w:val="0"/>
        </w:numPr>
        <w:ind w:left="720"/>
        <w:jc w:val="both"/>
        <w:rPr>
          <w:b w:val="0"/>
        </w:rPr>
      </w:pPr>
    </w:p>
    <w:p w14:paraId="5480BA35" w14:textId="77777777" w:rsidR="00F47436" w:rsidRPr="00F47436" w:rsidRDefault="00F47436" w:rsidP="00F47436">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outlineLvl w:val="1"/>
        <w:rPr>
          <w:rFonts w:cs="Arial"/>
          <w:bCs/>
          <w:color w:val="000000"/>
          <w:sz w:val="18"/>
        </w:rPr>
      </w:pPr>
      <w:r w:rsidRPr="00F47436">
        <w:rPr>
          <w:rFonts w:cs="Arial"/>
          <w:bCs/>
          <w:color w:val="000000"/>
          <w:sz w:val="18"/>
        </w:rPr>
        <w:t>Throughout this Work Order, the following definitions apply:</w:t>
      </w:r>
    </w:p>
    <w:p w14:paraId="69746170" w14:textId="77777777" w:rsidR="00F47436" w:rsidRPr="00F47436" w:rsidRDefault="00F47436" w:rsidP="00F47436">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outlineLvl w:val="1"/>
        <w:rPr>
          <w:rFonts w:cs="Arial"/>
          <w:b/>
          <w:bCs/>
          <w:color w:val="000000"/>
          <w:sz w:val="18"/>
        </w:rPr>
      </w:pPr>
    </w:p>
    <w:p w14:paraId="30CAEBE4" w14:textId="77777777" w:rsidR="00F47436" w:rsidRPr="00F47436"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Bidder – a Qualified Contractor that is submitting a bid in response to this Work Order</w:t>
      </w:r>
    </w:p>
    <w:p w14:paraId="73C85A60" w14:textId="77777777" w:rsidR="00F47436" w:rsidRPr="00F47436"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Contractor – the Vendor that has been awarded this Work Order</w:t>
      </w:r>
    </w:p>
    <w:p w14:paraId="683FF8D4" w14:textId="0BE73FBE" w:rsidR="00F47436" w:rsidRPr="00F47436"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 xml:space="preserve">Qualified Contractor – a Vendor that submitted a proposal in response to RFQ 106928 O3 and met the evaluation </w:t>
      </w:r>
      <w:r w:rsidR="009817C8" w:rsidRPr="00F47436">
        <w:rPr>
          <w:color w:val="000000"/>
          <w:sz w:val="18"/>
          <w:szCs w:val="24"/>
        </w:rPr>
        <w:t>thresholds</w:t>
      </w:r>
      <w:r w:rsidRPr="00F47436">
        <w:rPr>
          <w:color w:val="000000"/>
          <w:sz w:val="18"/>
          <w:szCs w:val="24"/>
        </w:rPr>
        <w:t xml:space="preserve"> to be admitted into the pool</w:t>
      </w:r>
    </w:p>
    <w:p w14:paraId="1036A754" w14:textId="77777777" w:rsidR="00F47436" w:rsidRPr="005758B9" w:rsidRDefault="00F47436" w:rsidP="00592351">
      <w:pPr>
        <w:pStyle w:val="Level2"/>
        <w:numPr>
          <w:ilvl w:val="0"/>
          <w:numId w:val="0"/>
        </w:numPr>
        <w:ind w:left="720"/>
        <w:jc w:val="both"/>
      </w:pPr>
    </w:p>
    <w:p w14:paraId="3F0AE881" w14:textId="77777777" w:rsidR="00707505" w:rsidRPr="00642680" w:rsidRDefault="0012686A" w:rsidP="00642680">
      <w:pPr>
        <w:pStyle w:val="Level2"/>
        <w:rPr>
          <w:b w:val="0"/>
        </w:rPr>
      </w:pPr>
      <w:r w:rsidRPr="00637114">
        <w:t>SCHEDULE OF EVENTS</w:t>
      </w:r>
      <w:r w:rsidR="00707505">
        <w:br/>
      </w:r>
      <w:r w:rsidR="00707505" w:rsidRPr="00642680">
        <w:rPr>
          <w:b w:val="0"/>
        </w:rPr>
        <w:t xml:space="preserve">The State expects to adhere to the procurement schedule shown below, but all dates are approximate and subject to change. </w:t>
      </w:r>
    </w:p>
    <w:p w14:paraId="20866CE4" w14:textId="77777777" w:rsidR="00707505" w:rsidRDefault="00707505" w:rsidP="00642680">
      <w:pPr>
        <w:pStyle w:val="Level2"/>
        <w:numPr>
          <w:ilvl w:val="0"/>
          <w:numId w:val="0"/>
        </w:numPr>
        <w:ind w:left="720"/>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707505" w:rsidRPr="007A3E3D" w14:paraId="1BD9228E" w14:textId="77777777" w:rsidTr="00707505">
        <w:trPr>
          <w:cantSplit/>
          <w:tblHeader/>
          <w:jc w:val="center"/>
        </w:trPr>
        <w:tc>
          <w:tcPr>
            <w:tcW w:w="6614" w:type="dxa"/>
            <w:gridSpan w:val="2"/>
            <w:vAlign w:val="bottom"/>
          </w:tcPr>
          <w:p w14:paraId="600C1A01" w14:textId="77777777" w:rsidR="00707505" w:rsidRPr="007A3E3D" w:rsidRDefault="00707505" w:rsidP="00707505">
            <w:pPr>
              <w:keepNext/>
              <w:rPr>
                <w:rStyle w:val="Glossary-Bold"/>
                <w:szCs w:val="18"/>
              </w:rPr>
            </w:pPr>
            <w:r w:rsidRPr="007A3E3D">
              <w:rPr>
                <w:rStyle w:val="Glossary-Bold"/>
                <w:szCs w:val="18"/>
              </w:rPr>
              <w:t>ACTIVITY</w:t>
            </w:r>
          </w:p>
        </w:tc>
        <w:tc>
          <w:tcPr>
            <w:tcW w:w="2509" w:type="dxa"/>
            <w:vAlign w:val="bottom"/>
          </w:tcPr>
          <w:p w14:paraId="4B4E7486" w14:textId="77777777" w:rsidR="00707505" w:rsidRPr="007A3E3D" w:rsidRDefault="00707505" w:rsidP="00707505">
            <w:pPr>
              <w:keepNext/>
              <w:rPr>
                <w:rStyle w:val="Glossary-Bold"/>
                <w:szCs w:val="18"/>
              </w:rPr>
            </w:pPr>
            <w:r w:rsidRPr="007A3E3D">
              <w:rPr>
                <w:rStyle w:val="Glossary-Bold"/>
                <w:szCs w:val="18"/>
              </w:rPr>
              <w:t>DATE/TIME</w:t>
            </w:r>
          </w:p>
        </w:tc>
      </w:tr>
      <w:tr w:rsidR="00F47436" w:rsidRPr="007A3E3D" w14:paraId="4896D91E" w14:textId="77777777" w:rsidTr="00707505">
        <w:trPr>
          <w:cantSplit/>
          <w:jc w:val="center"/>
        </w:trPr>
        <w:tc>
          <w:tcPr>
            <w:tcW w:w="494" w:type="dxa"/>
          </w:tcPr>
          <w:p w14:paraId="740F6E4F" w14:textId="45D5DD63" w:rsidR="00F47436" w:rsidRPr="003227BD" w:rsidRDefault="00F47436" w:rsidP="00CB3A75">
            <w:pPr>
              <w:pStyle w:val="ListParagraph"/>
              <w:keepNext/>
              <w:numPr>
                <w:ilvl w:val="0"/>
                <w:numId w:val="154"/>
              </w:numPr>
              <w:jc w:val="center"/>
              <w:rPr>
                <w:rFonts w:cs="Arial"/>
                <w:b/>
                <w:sz w:val="18"/>
                <w:szCs w:val="18"/>
              </w:rPr>
            </w:pPr>
          </w:p>
        </w:tc>
        <w:tc>
          <w:tcPr>
            <w:tcW w:w="6120" w:type="dxa"/>
          </w:tcPr>
          <w:p w14:paraId="0F07CCE8" w14:textId="210E770E" w:rsidR="00F47436" w:rsidRPr="007A3E3D" w:rsidRDefault="00F47436" w:rsidP="00F47436">
            <w:pPr>
              <w:keepNext/>
              <w:rPr>
                <w:rFonts w:cs="Arial"/>
                <w:sz w:val="18"/>
                <w:szCs w:val="18"/>
              </w:rPr>
            </w:pPr>
            <w:r w:rsidRPr="007A3E3D">
              <w:rPr>
                <w:rFonts w:cs="Arial"/>
                <w:sz w:val="18"/>
                <w:szCs w:val="18"/>
              </w:rPr>
              <w:t xml:space="preserve">Release </w:t>
            </w:r>
            <w:r>
              <w:rPr>
                <w:rFonts w:cs="Arial"/>
                <w:sz w:val="18"/>
                <w:szCs w:val="18"/>
              </w:rPr>
              <w:t>Work Order</w:t>
            </w:r>
          </w:p>
        </w:tc>
        <w:tc>
          <w:tcPr>
            <w:tcW w:w="2509" w:type="dxa"/>
            <w:vAlign w:val="center"/>
          </w:tcPr>
          <w:p w14:paraId="394C8BAA" w14:textId="1E2FF69F" w:rsidR="00F47436" w:rsidRPr="006B49FE" w:rsidRDefault="00F47436" w:rsidP="00D16040">
            <w:pPr>
              <w:keepNext/>
              <w:jc w:val="center"/>
              <w:rPr>
                <w:sz w:val="18"/>
                <w:szCs w:val="18"/>
              </w:rPr>
            </w:pPr>
            <w:r w:rsidRPr="00015BA7">
              <w:rPr>
                <w:sz w:val="18"/>
                <w:szCs w:val="18"/>
              </w:rPr>
              <w:t xml:space="preserve">March </w:t>
            </w:r>
            <w:r w:rsidR="00D16040">
              <w:rPr>
                <w:sz w:val="18"/>
                <w:szCs w:val="18"/>
              </w:rPr>
              <w:t>8,</w:t>
            </w:r>
            <w:r w:rsidRPr="006B49FE">
              <w:rPr>
                <w:sz w:val="18"/>
                <w:szCs w:val="18"/>
              </w:rPr>
              <w:t xml:space="preserve"> 2021</w:t>
            </w:r>
          </w:p>
        </w:tc>
      </w:tr>
      <w:tr w:rsidR="00F47436" w:rsidRPr="007A3E3D" w14:paraId="4A7AFDB6" w14:textId="77777777" w:rsidTr="00707505">
        <w:trPr>
          <w:cantSplit/>
          <w:jc w:val="center"/>
        </w:trPr>
        <w:tc>
          <w:tcPr>
            <w:tcW w:w="494" w:type="dxa"/>
          </w:tcPr>
          <w:p w14:paraId="5E141E00" w14:textId="389B0265" w:rsidR="00F47436" w:rsidRPr="003227BD" w:rsidRDefault="00F47436" w:rsidP="00CB3A75">
            <w:pPr>
              <w:pStyle w:val="ListParagraph"/>
              <w:keepNext/>
              <w:numPr>
                <w:ilvl w:val="0"/>
                <w:numId w:val="154"/>
              </w:numPr>
              <w:jc w:val="center"/>
              <w:rPr>
                <w:rFonts w:cs="Arial"/>
                <w:b/>
                <w:sz w:val="18"/>
                <w:szCs w:val="18"/>
              </w:rPr>
            </w:pPr>
          </w:p>
        </w:tc>
        <w:tc>
          <w:tcPr>
            <w:tcW w:w="6120" w:type="dxa"/>
          </w:tcPr>
          <w:p w14:paraId="44CFD87E" w14:textId="77777777" w:rsidR="00F47436" w:rsidRPr="007A3E3D" w:rsidRDefault="00F47436" w:rsidP="00F47436">
            <w:pPr>
              <w:keepNext/>
              <w:rPr>
                <w:rFonts w:cs="Arial"/>
                <w:sz w:val="18"/>
                <w:szCs w:val="18"/>
              </w:rPr>
            </w:pPr>
            <w:r w:rsidRPr="007A3E3D">
              <w:rPr>
                <w:rFonts w:cs="Arial"/>
                <w:sz w:val="18"/>
                <w:szCs w:val="18"/>
              </w:rPr>
              <w:t>Last day to submit written questions</w:t>
            </w:r>
          </w:p>
        </w:tc>
        <w:tc>
          <w:tcPr>
            <w:tcW w:w="2509" w:type="dxa"/>
            <w:vAlign w:val="center"/>
          </w:tcPr>
          <w:p w14:paraId="74B1223A" w14:textId="6330C487" w:rsidR="00F47436" w:rsidRPr="006B49FE" w:rsidRDefault="00F47436" w:rsidP="00461396">
            <w:pPr>
              <w:keepNext/>
              <w:jc w:val="center"/>
              <w:rPr>
                <w:sz w:val="18"/>
                <w:szCs w:val="18"/>
              </w:rPr>
            </w:pPr>
            <w:r w:rsidRPr="006B49FE">
              <w:rPr>
                <w:sz w:val="18"/>
                <w:szCs w:val="18"/>
              </w:rPr>
              <w:t xml:space="preserve">March </w:t>
            </w:r>
            <w:r w:rsidR="006B49FE">
              <w:rPr>
                <w:sz w:val="18"/>
                <w:szCs w:val="18"/>
              </w:rPr>
              <w:t>1</w:t>
            </w:r>
            <w:r w:rsidR="00461396">
              <w:rPr>
                <w:sz w:val="18"/>
                <w:szCs w:val="18"/>
              </w:rPr>
              <w:t>1</w:t>
            </w:r>
            <w:r w:rsidRPr="006B49FE">
              <w:rPr>
                <w:sz w:val="18"/>
                <w:szCs w:val="18"/>
              </w:rPr>
              <w:t>, 2021</w:t>
            </w:r>
          </w:p>
        </w:tc>
      </w:tr>
      <w:tr w:rsidR="00F47436" w:rsidRPr="007A3E3D" w14:paraId="56A4E122" w14:textId="77777777" w:rsidTr="00707505">
        <w:trPr>
          <w:cantSplit/>
          <w:jc w:val="center"/>
        </w:trPr>
        <w:tc>
          <w:tcPr>
            <w:tcW w:w="494" w:type="dxa"/>
          </w:tcPr>
          <w:p w14:paraId="6B6405A8" w14:textId="2DB7B7F5" w:rsidR="00F47436" w:rsidRPr="003227BD" w:rsidRDefault="00F47436" w:rsidP="00CB3A75">
            <w:pPr>
              <w:pStyle w:val="ListParagraph"/>
              <w:keepNext/>
              <w:numPr>
                <w:ilvl w:val="0"/>
                <w:numId w:val="154"/>
              </w:numPr>
              <w:jc w:val="center"/>
              <w:rPr>
                <w:rFonts w:cs="Arial"/>
                <w:b/>
                <w:sz w:val="18"/>
                <w:szCs w:val="18"/>
              </w:rPr>
            </w:pPr>
          </w:p>
        </w:tc>
        <w:tc>
          <w:tcPr>
            <w:tcW w:w="6120" w:type="dxa"/>
          </w:tcPr>
          <w:p w14:paraId="7739F65D" w14:textId="7F797574" w:rsidR="00F47436" w:rsidRPr="007A3E3D" w:rsidRDefault="00F47436" w:rsidP="00F47436">
            <w:pPr>
              <w:pStyle w:val="SchedofEventsbody-Left"/>
              <w:keepNext/>
              <w:rPr>
                <w:sz w:val="18"/>
                <w:szCs w:val="18"/>
              </w:rPr>
            </w:pPr>
            <w:r w:rsidRPr="007A3E3D">
              <w:rPr>
                <w:sz w:val="18"/>
                <w:szCs w:val="18"/>
              </w:rPr>
              <w:t xml:space="preserve">State responds to written questions through </w:t>
            </w:r>
            <w:r>
              <w:rPr>
                <w:sz w:val="18"/>
                <w:szCs w:val="18"/>
              </w:rPr>
              <w:t>Work Order</w:t>
            </w:r>
            <w:r w:rsidRPr="007A3E3D">
              <w:rPr>
                <w:sz w:val="18"/>
                <w:szCs w:val="18"/>
              </w:rPr>
              <w:t xml:space="preserve"> “Addendum” and/or “Amendment” to be posted to the Internet at: </w:t>
            </w:r>
          </w:p>
          <w:p w14:paraId="05AD4334" w14:textId="707BF574" w:rsidR="00F47436" w:rsidRPr="007A3E3D" w:rsidRDefault="003A4009" w:rsidP="00F47436">
            <w:pPr>
              <w:keepNext/>
              <w:rPr>
                <w:rStyle w:val="Hyperlink"/>
                <w:rFonts w:cs="Arial"/>
                <w:color w:val="auto"/>
                <w:sz w:val="18"/>
                <w:szCs w:val="18"/>
                <w:u w:val="none"/>
              </w:rPr>
            </w:pPr>
            <w:hyperlink r:id="rId12" w:history="1">
              <w:r w:rsidRPr="000D46FB">
                <w:rPr>
                  <w:rStyle w:val="Hyperlink"/>
                  <w:sz w:val="18"/>
                </w:rPr>
                <w:t>https://das.nebraska.gov/materiel/purchasing/iServe%20RFQ/iServe.html</w:t>
              </w:r>
            </w:hyperlink>
          </w:p>
        </w:tc>
        <w:tc>
          <w:tcPr>
            <w:tcW w:w="2509" w:type="dxa"/>
            <w:vAlign w:val="center"/>
          </w:tcPr>
          <w:p w14:paraId="62F7C747" w14:textId="422130CD" w:rsidR="00F47436" w:rsidRPr="007A3E3D" w:rsidRDefault="00F47436" w:rsidP="00D16040">
            <w:pPr>
              <w:keepNext/>
              <w:jc w:val="center"/>
              <w:rPr>
                <w:sz w:val="18"/>
                <w:szCs w:val="18"/>
              </w:rPr>
            </w:pPr>
            <w:r>
              <w:rPr>
                <w:sz w:val="18"/>
                <w:szCs w:val="18"/>
              </w:rPr>
              <w:t xml:space="preserve">March </w:t>
            </w:r>
            <w:r w:rsidR="006B49FE">
              <w:rPr>
                <w:sz w:val="18"/>
                <w:szCs w:val="18"/>
              </w:rPr>
              <w:t>1</w:t>
            </w:r>
            <w:r w:rsidR="00D16040">
              <w:rPr>
                <w:sz w:val="18"/>
                <w:szCs w:val="18"/>
              </w:rPr>
              <w:t>8</w:t>
            </w:r>
            <w:r>
              <w:rPr>
                <w:sz w:val="18"/>
                <w:szCs w:val="18"/>
              </w:rPr>
              <w:t>, 2021</w:t>
            </w:r>
          </w:p>
        </w:tc>
      </w:tr>
      <w:tr w:rsidR="00F47436" w:rsidRPr="007A3E3D" w14:paraId="4F9C0B2E" w14:textId="77777777" w:rsidTr="00707505">
        <w:trPr>
          <w:cantSplit/>
          <w:jc w:val="center"/>
        </w:trPr>
        <w:tc>
          <w:tcPr>
            <w:tcW w:w="494" w:type="dxa"/>
          </w:tcPr>
          <w:p w14:paraId="0E5DB63D" w14:textId="7C18EE9E" w:rsidR="00F47436" w:rsidRPr="003227BD" w:rsidRDefault="00F47436" w:rsidP="00CB3A75">
            <w:pPr>
              <w:pStyle w:val="ListParagraph"/>
              <w:keepNext/>
              <w:numPr>
                <w:ilvl w:val="0"/>
                <w:numId w:val="154"/>
              </w:numPr>
              <w:jc w:val="center"/>
              <w:rPr>
                <w:rFonts w:cs="Arial"/>
                <w:b/>
                <w:sz w:val="18"/>
                <w:szCs w:val="18"/>
              </w:rPr>
            </w:pPr>
          </w:p>
        </w:tc>
        <w:tc>
          <w:tcPr>
            <w:tcW w:w="6120" w:type="dxa"/>
          </w:tcPr>
          <w:p w14:paraId="3C24F051" w14:textId="1F623B25" w:rsidR="00F47436" w:rsidRPr="0087004E" w:rsidRDefault="00F47436" w:rsidP="00F47436">
            <w:pPr>
              <w:pStyle w:val="SchedofEventsbody-Left"/>
              <w:keepNext/>
              <w:rPr>
                <w:rFonts w:cs="Arial"/>
                <w:sz w:val="18"/>
                <w:szCs w:val="18"/>
              </w:rPr>
            </w:pPr>
            <w:r w:rsidRPr="0087004E">
              <w:rPr>
                <w:rFonts w:cs="Arial"/>
                <w:sz w:val="18"/>
                <w:szCs w:val="18"/>
              </w:rPr>
              <w:t>Proposal Opening</w:t>
            </w:r>
            <w:r w:rsidRPr="0087004E">
              <w:rPr>
                <w:rFonts w:cs="Arial"/>
                <w:sz w:val="18"/>
                <w:szCs w:val="18"/>
              </w:rPr>
              <w:br/>
            </w:r>
          </w:p>
          <w:p w14:paraId="70242911" w14:textId="77777777" w:rsidR="00F47436" w:rsidRPr="0087004E" w:rsidRDefault="00F47436" w:rsidP="00F47436">
            <w:pPr>
              <w:pStyle w:val="SchedofEventsbody-Left"/>
              <w:keepNext/>
              <w:rPr>
                <w:rFonts w:cs="Arial"/>
                <w:sz w:val="18"/>
                <w:szCs w:val="18"/>
              </w:rPr>
            </w:pPr>
            <w:r w:rsidRPr="0087004E">
              <w:rPr>
                <w:rFonts w:cs="Arial"/>
                <w:sz w:val="18"/>
                <w:szCs w:val="18"/>
              </w:rPr>
              <w:t>Location for mailed/hand delivered submissions:</w:t>
            </w:r>
          </w:p>
          <w:p w14:paraId="3648629E" w14:textId="77777777" w:rsidR="00F47436" w:rsidRPr="0087004E" w:rsidRDefault="00F47436" w:rsidP="00F47436">
            <w:pPr>
              <w:pStyle w:val="SchedofEventsbody-Left"/>
              <w:keepNext/>
              <w:rPr>
                <w:rFonts w:cs="Arial"/>
                <w:sz w:val="18"/>
                <w:szCs w:val="18"/>
              </w:rPr>
            </w:pPr>
            <w:r w:rsidRPr="0087004E">
              <w:rPr>
                <w:rFonts w:cs="Arial"/>
                <w:sz w:val="18"/>
                <w:szCs w:val="18"/>
              </w:rPr>
              <w:t>Department of Health and Human Services</w:t>
            </w:r>
          </w:p>
          <w:p w14:paraId="11FC218A" w14:textId="77777777" w:rsidR="00F47436" w:rsidRPr="0087004E" w:rsidRDefault="00F47436" w:rsidP="00F47436">
            <w:pPr>
              <w:pStyle w:val="SchedofEventsbody-Left"/>
              <w:keepNext/>
              <w:rPr>
                <w:rFonts w:cs="Arial"/>
                <w:sz w:val="18"/>
                <w:szCs w:val="18"/>
              </w:rPr>
            </w:pPr>
            <w:r w:rsidRPr="0087004E">
              <w:rPr>
                <w:rFonts w:cs="Arial"/>
                <w:sz w:val="18"/>
                <w:szCs w:val="18"/>
              </w:rPr>
              <w:t>301 Centennial Mall S.</w:t>
            </w:r>
          </w:p>
          <w:p w14:paraId="109F7251" w14:textId="77777777" w:rsidR="00F47436" w:rsidRPr="0087004E" w:rsidRDefault="00F47436" w:rsidP="00F47436">
            <w:pPr>
              <w:pStyle w:val="SchedofEventsbody-Left"/>
              <w:keepNext/>
              <w:rPr>
                <w:rFonts w:cs="Arial"/>
                <w:sz w:val="18"/>
                <w:szCs w:val="18"/>
              </w:rPr>
            </w:pPr>
            <w:r w:rsidRPr="0087004E">
              <w:rPr>
                <w:rFonts w:cs="Arial"/>
                <w:sz w:val="18"/>
                <w:szCs w:val="18"/>
              </w:rPr>
              <w:t>Lincoln, NE 68508</w:t>
            </w:r>
          </w:p>
          <w:p w14:paraId="4FF15655" w14:textId="77777777" w:rsidR="00F47436" w:rsidRPr="0087004E" w:rsidRDefault="00F47436" w:rsidP="00F47436">
            <w:pPr>
              <w:pStyle w:val="SchedofEventsbody-Left"/>
              <w:keepNext/>
              <w:rPr>
                <w:rFonts w:cs="Arial"/>
                <w:sz w:val="18"/>
                <w:szCs w:val="18"/>
              </w:rPr>
            </w:pPr>
          </w:p>
          <w:p w14:paraId="7889CA99" w14:textId="77777777" w:rsidR="00F47436" w:rsidRPr="00430092" w:rsidRDefault="00F47436" w:rsidP="00F47436">
            <w:pPr>
              <w:pStyle w:val="SchedofEventsbody-Left"/>
              <w:keepNext/>
              <w:rPr>
                <w:rFonts w:cs="Arial"/>
                <w:sz w:val="18"/>
                <w:szCs w:val="18"/>
              </w:rPr>
            </w:pPr>
            <w:r w:rsidRPr="00430092">
              <w:rPr>
                <w:rFonts w:cs="Arial"/>
                <w:sz w:val="18"/>
                <w:szCs w:val="18"/>
              </w:rPr>
              <w:t>Electronic submissions:</w:t>
            </w:r>
          </w:p>
          <w:p w14:paraId="592E59F9" w14:textId="69E36305" w:rsidR="00F47436" w:rsidRPr="00430092" w:rsidRDefault="00CE404B" w:rsidP="00D64A89">
            <w:pPr>
              <w:pStyle w:val="SchedofEventsbody-Left"/>
              <w:keepNext/>
              <w:rPr>
                <w:rFonts w:cs="Arial"/>
                <w:sz w:val="18"/>
                <w:szCs w:val="18"/>
              </w:rPr>
            </w:pPr>
            <w:hyperlink r:id="rId13" w:tgtFrame="_blank" w:history="1">
              <w:r w:rsidRPr="00CE404B">
                <w:rPr>
                  <w:rStyle w:val="Hyperlink"/>
                  <w:sz w:val="18"/>
                  <w:szCs w:val="18"/>
                </w:rPr>
                <w:t>https://nvcn-cio.webex.com/nvcn-cio/j.php?MTID=m4ccec99a40ae4cc7251104e37f9bff5e</w:t>
              </w:r>
            </w:hyperlink>
          </w:p>
        </w:tc>
        <w:tc>
          <w:tcPr>
            <w:tcW w:w="2509" w:type="dxa"/>
            <w:vAlign w:val="center"/>
          </w:tcPr>
          <w:p w14:paraId="0D13F23C" w14:textId="7D921126" w:rsidR="00F47436" w:rsidRPr="006B49FE" w:rsidRDefault="00F47436" w:rsidP="00F47436">
            <w:pPr>
              <w:keepNext/>
              <w:jc w:val="center"/>
              <w:rPr>
                <w:sz w:val="18"/>
                <w:szCs w:val="18"/>
              </w:rPr>
            </w:pPr>
            <w:r w:rsidRPr="00015BA7">
              <w:rPr>
                <w:sz w:val="18"/>
                <w:szCs w:val="18"/>
              </w:rPr>
              <w:t xml:space="preserve">March </w:t>
            </w:r>
            <w:r w:rsidR="004870E5">
              <w:rPr>
                <w:sz w:val="18"/>
                <w:szCs w:val="18"/>
              </w:rPr>
              <w:t>22</w:t>
            </w:r>
            <w:r w:rsidRPr="006B49FE">
              <w:rPr>
                <w:sz w:val="18"/>
                <w:szCs w:val="18"/>
              </w:rPr>
              <w:t>, 2021</w:t>
            </w:r>
          </w:p>
          <w:p w14:paraId="51409248" w14:textId="77777777" w:rsidR="00F47436" w:rsidRPr="00980403" w:rsidRDefault="00F47436" w:rsidP="00F47436">
            <w:pPr>
              <w:keepNext/>
              <w:jc w:val="center"/>
              <w:rPr>
                <w:sz w:val="18"/>
                <w:szCs w:val="18"/>
              </w:rPr>
            </w:pPr>
            <w:r w:rsidRPr="00980403">
              <w:rPr>
                <w:sz w:val="18"/>
                <w:szCs w:val="18"/>
              </w:rPr>
              <w:t>2:00 PM</w:t>
            </w:r>
          </w:p>
          <w:p w14:paraId="1FE5D7FF" w14:textId="3538AD9F" w:rsidR="00F47436" w:rsidRPr="007A3E3D" w:rsidRDefault="00F47436" w:rsidP="00F47436">
            <w:pPr>
              <w:keepNext/>
              <w:jc w:val="center"/>
              <w:rPr>
                <w:sz w:val="18"/>
                <w:szCs w:val="18"/>
              </w:rPr>
            </w:pPr>
            <w:r w:rsidRPr="00980403">
              <w:rPr>
                <w:sz w:val="18"/>
                <w:szCs w:val="18"/>
              </w:rPr>
              <w:t>Central Time</w:t>
            </w:r>
          </w:p>
        </w:tc>
      </w:tr>
      <w:tr w:rsidR="00F47436" w:rsidRPr="007A3E3D" w14:paraId="67C74B43" w14:textId="77777777" w:rsidTr="00707505">
        <w:trPr>
          <w:cantSplit/>
          <w:jc w:val="center"/>
        </w:trPr>
        <w:tc>
          <w:tcPr>
            <w:tcW w:w="494" w:type="dxa"/>
          </w:tcPr>
          <w:p w14:paraId="3065D0BC" w14:textId="63872193" w:rsidR="00F47436" w:rsidRPr="003227BD" w:rsidRDefault="00F47436" w:rsidP="00CB3A75">
            <w:pPr>
              <w:pStyle w:val="ListParagraph"/>
              <w:keepNext/>
              <w:numPr>
                <w:ilvl w:val="0"/>
                <w:numId w:val="154"/>
              </w:numPr>
              <w:jc w:val="center"/>
              <w:rPr>
                <w:rFonts w:cs="Arial"/>
                <w:b/>
                <w:sz w:val="18"/>
                <w:szCs w:val="18"/>
              </w:rPr>
            </w:pPr>
          </w:p>
        </w:tc>
        <w:tc>
          <w:tcPr>
            <w:tcW w:w="6120" w:type="dxa"/>
          </w:tcPr>
          <w:p w14:paraId="4D057AC9" w14:textId="77777777" w:rsidR="00F47436" w:rsidRPr="007A3E3D" w:rsidRDefault="00F47436" w:rsidP="00F47436">
            <w:pPr>
              <w:pStyle w:val="SchedofEventsbody-Left"/>
              <w:keepNext/>
              <w:rPr>
                <w:sz w:val="18"/>
                <w:szCs w:val="18"/>
              </w:rPr>
            </w:pPr>
            <w:r w:rsidRPr="007A3E3D">
              <w:rPr>
                <w:sz w:val="18"/>
                <w:szCs w:val="18"/>
              </w:rPr>
              <w:t>Evaluation period</w:t>
            </w:r>
          </w:p>
        </w:tc>
        <w:tc>
          <w:tcPr>
            <w:tcW w:w="2509" w:type="dxa"/>
            <w:vAlign w:val="center"/>
          </w:tcPr>
          <w:p w14:paraId="66445D97" w14:textId="186B73F2" w:rsidR="00F47436" w:rsidRPr="00773F1E" w:rsidRDefault="00F47436" w:rsidP="004870E5">
            <w:pPr>
              <w:keepNext/>
              <w:jc w:val="center"/>
              <w:rPr>
                <w:sz w:val="18"/>
                <w:szCs w:val="18"/>
              </w:rPr>
            </w:pPr>
            <w:r>
              <w:rPr>
                <w:sz w:val="18"/>
                <w:szCs w:val="18"/>
              </w:rPr>
              <w:t xml:space="preserve">March </w:t>
            </w:r>
            <w:r w:rsidR="00D16040">
              <w:rPr>
                <w:sz w:val="18"/>
                <w:szCs w:val="18"/>
              </w:rPr>
              <w:t>2</w:t>
            </w:r>
            <w:r w:rsidR="004870E5">
              <w:rPr>
                <w:sz w:val="18"/>
                <w:szCs w:val="18"/>
              </w:rPr>
              <w:t>2, 2021 through March 30</w:t>
            </w:r>
            <w:r>
              <w:rPr>
                <w:sz w:val="18"/>
                <w:szCs w:val="18"/>
              </w:rPr>
              <w:t>, 2021</w:t>
            </w:r>
          </w:p>
        </w:tc>
      </w:tr>
      <w:tr w:rsidR="00D16040" w:rsidRPr="007A3E3D" w14:paraId="260C5736" w14:textId="77777777" w:rsidTr="00707505">
        <w:trPr>
          <w:cantSplit/>
          <w:jc w:val="center"/>
        </w:trPr>
        <w:tc>
          <w:tcPr>
            <w:tcW w:w="494" w:type="dxa"/>
          </w:tcPr>
          <w:p w14:paraId="7D9A586C" w14:textId="77777777" w:rsidR="00D16040" w:rsidRPr="003227BD" w:rsidRDefault="00D16040" w:rsidP="00CB3A75">
            <w:pPr>
              <w:pStyle w:val="ListParagraph"/>
              <w:keepNext/>
              <w:numPr>
                <w:ilvl w:val="0"/>
                <w:numId w:val="154"/>
              </w:numPr>
              <w:jc w:val="center"/>
              <w:rPr>
                <w:rFonts w:cs="Arial"/>
                <w:b/>
                <w:sz w:val="18"/>
                <w:szCs w:val="18"/>
              </w:rPr>
            </w:pPr>
          </w:p>
        </w:tc>
        <w:tc>
          <w:tcPr>
            <w:tcW w:w="6120" w:type="dxa"/>
          </w:tcPr>
          <w:p w14:paraId="253F1CCD" w14:textId="5D40740F" w:rsidR="00D16040" w:rsidRPr="007A3E3D" w:rsidRDefault="00D16040" w:rsidP="003227BD">
            <w:pPr>
              <w:pStyle w:val="SchedofEventsbody-Left"/>
              <w:keepNext/>
              <w:rPr>
                <w:sz w:val="18"/>
                <w:szCs w:val="18"/>
              </w:rPr>
            </w:pPr>
            <w:r>
              <w:rPr>
                <w:sz w:val="18"/>
                <w:szCs w:val="18"/>
              </w:rPr>
              <w:t>Orals / Demonstrations</w:t>
            </w:r>
            <w:r w:rsidR="004B5076">
              <w:rPr>
                <w:sz w:val="18"/>
                <w:szCs w:val="18"/>
              </w:rPr>
              <w:t xml:space="preserve"> (if requested)</w:t>
            </w:r>
          </w:p>
        </w:tc>
        <w:tc>
          <w:tcPr>
            <w:tcW w:w="2509" w:type="dxa"/>
            <w:vAlign w:val="center"/>
          </w:tcPr>
          <w:p w14:paraId="014097CD" w14:textId="317D7B7F" w:rsidR="00D16040" w:rsidRDefault="004870E5" w:rsidP="006B49FE">
            <w:pPr>
              <w:keepNext/>
              <w:jc w:val="center"/>
              <w:rPr>
                <w:sz w:val="18"/>
                <w:szCs w:val="18"/>
              </w:rPr>
            </w:pPr>
            <w:r>
              <w:rPr>
                <w:sz w:val="18"/>
                <w:szCs w:val="18"/>
              </w:rPr>
              <w:t>TBD</w:t>
            </w:r>
          </w:p>
        </w:tc>
      </w:tr>
      <w:tr w:rsidR="003227BD" w:rsidRPr="007A3E3D" w14:paraId="22F4295D" w14:textId="77777777" w:rsidTr="00707505">
        <w:trPr>
          <w:cantSplit/>
          <w:jc w:val="center"/>
        </w:trPr>
        <w:tc>
          <w:tcPr>
            <w:tcW w:w="494" w:type="dxa"/>
          </w:tcPr>
          <w:p w14:paraId="639F2846" w14:textId="30B107BE" w:rsidR="003227BD" w:rsidRPr="003227BD" w:rsidRDefault="003227BD" w:rsidP="00CB3A75">
            <w:pPr>
              <w:pStyle w:val="ListParagraph"/>
              <w:keepNext/>
              <w:numPr>
                <w:ilvl w:val="0"/>
                <w:numId w:val="154"/>
              </w:numPr>
              <w:jc w:val="center"/>
              <w:rPr>
                <w:rFonts w:cs="Arial"/>
                <w:b/>
                <w:sz w:val="18"/>
                <w:szCs w:val="18"/>
              </w:rPr>
            </w:pPr>
          </w:p>
        </w:tc>
        <w:tc>
          <w:tcPr>
            <w:tcW w:w="6120" w:type="dxa"/>
          </w:tcPr>
          <w:p w14:paraId="6BD8E496" w14:textId="61BD93C8" w:rsidR="003227BD" w:rsidRPr="007A3E3D" w:rsidRDefault="003227BD" w:rsidP="003227BD">
            <w:pPr>
              <w:pStyle w:val="SchedofEventsbody-Left"/>
              <w:keepNext/>
              <w:rPr>
                <w:rFonts w:cs="Arial"/>
                <w:sz w:val="18"/>
                <w:szCs w:val="18"/>
              </w:rPr>
            </w:pPr>
            <w:r w:rsidRPr="007A3E3D">
              <w:rPr>
                <w:sz w:val="18"/>
                <w:szCs w:val="18"/>
              </w:rPr>
              <w:t xml:space="preserve">Post “Intent to Award” to Internet at: </w:t>
            </w:r>
            <w:hyperlink r:id="rId14" w:history="1">
              <w:r w:rsidR="003A4009" w:rsidRPr="000D46FB">
                <w:rPr>
                  <w:rStyle w:val="Hyperlink"/>
                  <w:sz w:val="18"/>
                </w:rPr>
                <w:t>https://das.nebraska.gov/materiel/purchasing/iServe%20RFQ/iServe.html</w:t>
              </w:r>
            </w:hyperlink>
          </w:p>
        </w:tc>
        <w:tc>
          <w:tcPr>
            <w:tcW w:w="2509" w:type="dxa"/>
            <w:vAlign w:val="center"/>
          </w:tcPr>
          <w:p w14:paraId="7AC6428E" w14:textId="257E029A" w:rsidR="003227BD" w:rsidRPr="00773F1E" w:rsidRDefault="004870E5" w:rsidP="006B49FE">
            <w:pPr>
              <w:keepNext/>
              <w:jc w:val="center"/>
              <w:rPr>
                <w:sz w:val="18"/>
                <w:szCs w:val="18"/>
              </w:rPr>
            </w:pPr>
            <w:r>
              <w:rPr>
                <w:sz w:val="18"/>
                <w:szCs w:val="18"/>
              </w:rPr>
              <w:t>March 31</w:t>
            </w:r>
            <w:r w:rsidR="003227BD">
              <w:rPr>
                <w:sz w:val="18"/>
                <w:szCs w:val="18"/>
              </w:rPr>
              <w:t>, 2021</w:t>
            </w:r>
          </w:p>
        </w:tc>
      </w:tr>
      <w:tr w:rsidR="003227BD" w:rsidRPr="007A3E3D" w14:paraId="10F05886" w14:textId="77777777" w:rsidTr="00707505">
        <w:trPr>
          <w:cantSplit/>
          <w:jc w:val="center"/>
        </w:trPr>
        <w:tc>
          <w:tcPr>
            <w:tcW w:w="494" w:type="dxa"/>
            <w:shd w:val="clear" w:color="auto" w:fill="auto"/>
          </w:tcPr>
          <w:p w14:paraId="0BE39E4B" w14:textId="1282C823" w:rsidR="003227BD" w:rsidRPr="003227BD" w:rsidRDefault="003227BD" w:rsidP="00CB3A75">
            <w:pPr>
              <w:pStyle w:val="ListParagraph"/>
              <w:keepNext/>
              <w:numPr>
                <w:ilvl w:val="0"/>
                <w:numId w:val="154"/>
              </w:numPr>
              <w:jc w:val="center"/>
              <w:rPr>
                <w:rFonts w:cs="Arial"/>
                <w:b/>
                <w:sz w:val="18"/>
                <w:szCs w:val="18"/>
              </w:rPr>
            </w:pPr>
          </w:p>
        </w:tc>
        <w:tc>
          <w:tcPr>
            <w:tcW w:w="6120" w:type="dxa"/>
            <w:shd w:val="clear" w:color="auto" w:fill="auto"/>
          </w:tcPr>
          <w:p w14:paraId="363C5DFE" w14:textId="6D3FC9B5" w:rsidR="003227BD" w:rsidRPr="007A3E3D" w:rsidRDefault="003227BD" w:rsidP="003227BD">
            <w:pPr>
              <w:pStyle w:val="SchedofEventsbody-Left"/>
              <w:keepNext/>
              <w:rPr>
                <w:rFonts w:cs="Arial"/>
                <w:sz w:val="18"/>
                <w:szCs w:val="18"/>
              </w:rPr>
            </w:pPr>
            <w:r>
              <w:rPr>
                <w:sz w:val="18"/>
                <w:szCs w:val="18"/>
              </w:rPr>
              <w:t>Estimated Work Order Agreement finalization</w:t>
            </w:r>
            <w:r w:rsidRPr="007A3E3D">
              <w:rPr>
                <w:sz w:val="18"/>
                <w:szCs w:val="18"/>
              </w:rPr>
              <w:t xml:space="preserve"> period </w:t>
            </w:r>
          </w:p>
        </w:tc>
        <w:tc>
          <w:tcPr>
            <w:tcW w:w="2509" w:type="dxa"/>
            <w:shd w:val="clear" w:color="auto" w:fill="auto"/>
            <w:vAlign w:val="center"/>
          </w:tcPr>
          <w:p w14:paraId="231AC878" w14:textId="77777777" w:rsidR="003227BD" w:rsidRDefault="004870E5" w:rsidP="006B49FE">
            <w:pPr>
              <w:keepNext/>
              <w:jc w:val="center"/>
              <w:rPr>
                <w:sz w:val="18"/>
                <w:szCs w:val="18"/>
              </w:rPr>
            </w:pPr>
            <w:r>
              <w:rPr>
                <w:sz w:val="18"/>
                <w:szCs w:val="18"/>
              </w:rPr>
              <w:t>April 1</w:t>
            </w:r>
            <w:r w:rsidR="003227BD" w:rsidRPr="00A1531A">
              <w:rPr>
                <w:sz w:val="18"/>
                <w:szCs w:val="18"/>
              </w:rPr>
              <w:t>, 2021</w:t>
            </w:r>
            <w:r>
              <w:rPr>
                <w:sz w:val="18"/>
                <w:szCs w:val="18"/>
              </w:rPr>
              <w:t xml:space="preserve"> through </w:t>
            </w:r>
          </w:p>
          <w:p w14:paraId="44EE9C56" w14:textId="2774B557" w:rsidR="004870E5" w:rsidRPr="00773F1E" w:rsidRDefault="004870E5" w:rsidP="006B49FE">
            <w:pPr>
              <w:keepNext/>
              <w:jc w:val="center"/>
              <w:rPr>
                <w:sz w:val="18"/>
                <w:szCs w:val="18"/>
              </w:rPr>
            </w:pPr>
            <w:r>
              <w:rPr>
                <w:sz w:val="18"/>
                <w:szCs w:val="18"/>
              </w:rPr>
              <w:t>April 9, 2021</w:t>
            </w:r>
          </w:p>
        </w:tc>
      </w:tr>
      <w:tr w:rsidR="003227BD" w:rsidRPr="007A3E3D" w14:paraId="7901314F" w14:textId="77777777" w:rsidTr="00707505">
        <w:trPr>
          <w:cantSplit/>
          <w:jc w:val="center"/>
        </w:trPr>
        <w:tc>
          <w:tcPr>
            <w:tcW w:w="494" w:type="dxa"/>
          </w:tcPr>
          <w:p w14:paraId="5A16E71F" w14:textId="3E449E76" w:rsidR="003227BD" w:rsidRPr="003227BD" w:rsidRDefault="003227BD" w:rsidP="00CB3A75">
            <w:pPr>
              <w:pStyle w:val="ListParagraph"/>
              <w:keepNext/>
              <w:numPr>
                <w:ilvl w:val="0"/>
                <w:numId w:val="154"/>
              </w:numPr>
              <w:jc w:val="center"/>
              <w:rPr>
                <w:rFonts w:cs="Arial"/>
                <w:b/>
                <w:sz w:val="18"/>
                <w:szCs w:val="18"/>
              </w:rPr>
            </w:pPr>
          </w:p>
        </w:tc>
        <w:tc>
          <w:tcPr>
            <w:tcW w:w="6120" w:type="dxa"/>
          </w:tcPr>
          <w:p w14:paraId="3BAD7929" w14:textId="77777777" w:rsidR="003227BD" w:rsidRPr="007A3E3D" w:rsidRDefault="003227BD" w:rsidP="003227BD">
            <w:pPr>
              <w:pStyle w:val="SchedofEventsbody-Left"/>
              <w:keepNext/>
              <w:rPr>
                <w:sz w:val="18"/>
                <w:szCs w:val="18"/>
              </w:rPr>
            </w:pPr>
            <w:r>
              <w:rPr>
                <w:sz w:val="18"/>
                <w:szCs w:val="18"/>
              </w:rPr>
              <w:t xml:space="preserve">Estimated </w:t>
            </w:r>
            <w:r w:rsidRPr="007A3E3D">
              <w:rPr>
                <w:sz w:val="18"/>
                <w:szCs w:val="18"/>
              </w:rPr>
              <w:t>start date</w:t>
            </w:r>
            <w:r>
              <w:rPr>
                <w:sz w:val="18"/>
                <w:szCs w:val="18"/>
              </w:rPr>
              <w:t>*</w:t>
            </w:r>
          </w:p>
        </w:tc>
        <w:tc>
          <w:tcPr>
            <w:tcW w:w="2509" w:type="dxa"/>
            <w:vAlign w:val="center"/>
          </w:tcPr>
          <w:p w14:paraId="090DFF20" w14:textId="4790A997" w:rsidR="003227BD" w:rsidRPr="00773F1E" w:rsidRDefault="00D16040" w:rsidP="006B49FE">
            <w:pPr>
              <w:keepNext/>
              <w:jc w:val="center"/>
              <w:rPr>
                <w:sz w:val="18"/>
                <w:szCs w:val="18"/>
              </w:rPr>
            </w:pPr>
            <w:r>
              <w:rPr>
                <w:sz w:val="18"/>
                <w:szCs w:val="18"/>
              </w:rPr>
              <w:t xml:space="preserve">April </w:t>
            </w:r>
            <w:r w:rsidR="004870E5">
              <w:rPr>
                <w:sz w:val="18"/>
                <w:szCs w:val="18"/>
              </w:rPr>
              <w:t>12</w:t>
            </w:r>
            <w:r w:rsidR="00015BA7">
              <w:rPr>
                <w:sz w:val="18"/>
                <w:szCs w:val="18"/>
              </w:rPr>
              <w:t>,</w:t>
            </w:r>
            <w:r w:rsidR="00702C68">
              <w:rPr>
                <w:sz w:val="18"/>
                <w:szCs w:val="18"/>
              </w:rPr>
              <w:t xml:space="preserve"> 2021</w:t>
            </w:r>
          </w:p>
        </w:tc>
      </w:tr>
    </w:tbl>
    <w:p w14:paraId="6C82FD48" w14:textId="77777777" w:rsidR="00707505" w:rsidRPr="00642680" w:rsidRDefault="00707505" w:rsidP="00642680">
      <w:pPr>
        <w:pStyle w:val="Level2"/>
        <w:numPr>
          <w:ilvl w:val="0"/>
          <w:numId w:val="0"/>
        </w:numPr>
        <w:ind w:left="720"/>
        <w:jc w:val="both"/>
        <w:rPr>
          <w:b w:val="0"/>
        </w:rPr>
      </w:pPr>
    </w:p>
    <w:p w14:paraId="256261E9" w14:textId="0A1FF994" w:rsidR="00DD5C2D" w:rsidRPr="00642680" w:rsidRDefault="00B045C8" w:rsidP="00642680">
      <w:pPr>
        <w:pStyle w:val="Level2"/>
        <w:numPr>
          <w:ilvl w:val="0"/>
          <w:numId w:val="0"/>
        </w:numPr>
        <w:ind w:left="720"/>
        <w:jc w:val="both"/>
        <w:rPr>
          <w:b w:val="0"/>
        </w:rPr>
      </w:pPr>
      <w:r w:rsidRPr="00CD32E3">
        <w:t>The Start Date is contingent upon receiving approval from C</w:t>
      </w:r>
      <w:r>
        <w:t>enter for Medicare and Medicaid Services (C</w:t>
      </w:r>
      <w:r w:rsidRPr="00CD32E3">
        <w:t>MS</w:t>
      </w:r>
      <w:r>
        <w:t>)</w:t>
      </w:r>
      <w:r w:rsidRPr="00CD32E3">
        <w:t>.</w:t>
      </w:r>
    </w:p>
    <w:p w14:paraId="710CDBEA" w14:textId="77777777" w:rsidR="0012686A" w:rsidRPr="00637114" w:rsidRDefault="0012686A" w:rsidP="00637114">
      <w:pPr>
        <w:pStyle w:val="Level2"/>
        <w:numPr>
          <w:ilvl w:val="0"/>
          <w:numId w:val="0"/>
        </w:numPr>
        <w:ind w:left="720"/>
        <w:jc w:val="both"/>
        <w:rPr>
          <w:b w:val="0"/>
        </w:rPr>
      </w:pPr>
    </w:p>
    <w:p w14:paraId="155DA190" w14:textId="77777777" w:rsidR="00F619C1" w:rsidRPr="00F629B7" w:rsidRDefault="002F7CEC" w:rsidP="00592351">
      <w:pPr>
        <w:pStyle w:val="Level2"/>
        <w:jc w:val="both"/>
        <w:rPr>
          <w:b w:val="0"/>
        </w:rPr>
      </w:pPr>
      <w:r w:rsidRPr="00F629B7">
        <w:t>BIDDING PROCESS</w:t>
      </w:r>
    </w:p>
    <w:p w14:paraId="440BC709" w14:textId="77777777" w:rsidR="002F7CEC" w:rsidRPr="00F67F8A" w:rsidRDefault="00D97AE9" w:rsidP="00592351">
      <w:pPr>
        <w:pStyle w:val="Level2"/>
        <w:numPr>
          <w:ilvl w:val="0"/>
          <w:numId w:val="0"/>
        </w:numPr>
        <w:ind w:left="720"/>
        <w:jc w:val="both"/>
        <w:rPr>
          <w:b w:val="0"/>
        </w:rPr>
      </w:pPr>
      <w:r w:rsidRPr="00B15BE4">
        <w:rPr>
          <w:b w:val="0"/>
        </w:rPr>
        <w:t xml:space="preserve">The bidding process for this Work Order </w:t>
      </w:r>
      <w:r w:rsidR="00F9246E" w:rsidRPr="00B15BE4">
        <w:rPr>
          <w:b w:val="0"/>
        </w:rPr>
        <w:t xml:space="preserve">set </w:t>
      </w:r>
      <w:r w:rsidRPr="00B15BE4">
        <w:rPr>
          <w:b w:val="0"/>
        </w:rPr>
        <w:t>will</w:t>
      </w:r>
      <w:r w:rsidR="00F0604B" w:rsidRPr="00B15BE4">
        <w:rPr>
          <w:b w:val="0"/>
        </w:rPr>
        <w:t xml:space="preserve"> follow the provisions set forth in </w:t>
      </w:r>
      <w:r w:rsidR="002E783F" w:rsidRPr="00B15BE4">
        <w:rPr>
          <w:b w:val="0"/>
        </w:rPr>
        <w:t xml:space="preserve">Section V of the RFQ. </w:t>
      </w:r>
    </w:p>
    <w:p w14:paraId="12DF872E" w14:textId="77777777" w:rsidR="002F7CEC" w:rsidRPr="00F67F8A" w:rsidRDefault="002F7CEC" w:rsidP="00592351">
      <w:pPr>
        <w:pStyle w:val="Level2"/>
        <w:numPr>
          <w:ilvl w:val="0"/>
          <w:numId w:val="0"/>
        </w:numPr>
        <w:ind w:left="720"/>
        <w:jc w:val="both"/>
      </w:pPr>
    </w:p>
    <w:p w14:paraId="24519A33" w14:textId="77777777" w:rsidR="00781C3E" w:rsidRDefault="00781C3E" w:rsidP="00592351">
      <w:pPr>
        <w:pStyle w:val="Level2"/>
      </w:pPr>
      <w:r>
        <w:t>SUBMISSION OF PROPOSALS</w:t>
      </w:r>
    </w:p>
    <w:p w14:paraId="699549A0" w14:textId="77777777" w:rsidR="00781C3E" w:rsidRPr="0095192E" w:rsidRDefault="00781C3E" w:rsidP="00781C3E">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Work Order</w:t>
      </w:r>
      <w:r w:rsidRPr="0095192E">
        <w:rPr>
          <w:color w:val="auto"/>
          <w:szCs w:val="18"/>
        </w:rPr>
        <w:t xml:space="preserve">. </w:t>
      </w:r>
    </w:p>
    <w:p w14:paraId="1F367AAF" w14:textId="77777777" w:rsidR="00781C3E" w:rsidRPr="0095192E" w:rsidRDefault="00781C3E" w:rsidP="00781C3E">
      <w:pPr>
        <w:pStyle w:val="Level2Body"/>
        <w:rPr>
          <w:color w:val="auto"/>
          <w:szCs w:val="18"/>
        </w:rPr>
      </w:pPr>
    </w:p>
    <w:p w14:paraId="080D5336" w14:textId="2D5A7B5B" w:rsidR="00781C3E" w:rsidRDefault="00781C3E" w:rsidP="00781C3E">
      <w:pPr>
        <w:pStyle w:val="Level3"/>
        <w:ind w:left="1170" w:hanging="450"/>
      </w:pPr>
      <w:r w:rsidRPr="0095192E">
        <w:lastRenderedPageBreak/>
        <w:t xml:space="preserve">For </w:t>
      </w:r>
      <w:r w:rsidR="001228A6">
        <w:t>B</w:t>
      </w:r>
      <w:r w:rsidRPr="0095192E">
        <w:t xml:space="preserve">idders </w:t>
      </w:r>
      <w:r w:rsidRPr="00574186">
        <w:rPr>
          <w:color w:val="auto"/>
          <w:szCs w:val="18"/>
        </w:rPr>
        <w:t>submitting</w:t>
      </w:r>
      <w:r w:rsidRPr="0095192E">
        <w:t xml:space="preserve"> electronic responses: </w:t>
      </w:r>
    </w:p>
    <w:p w14:paraId="023DE49C" w14:textId="77777777" w:rsidR="00781C3E" w:rsidRPr="0095192E" w:rsidRDefault="00781C3E" w:rsidP="00781C3E">
      <w:pPr>
        <w:pStyle w:val="Level2Body"/>
        <w:rPr>
          <w:color w:val="auto"/>
          <w:szCs w:val="18"/>
        </w:rPr>
      </w:pPr>
    </w:p>
    <w:p w14:paraId="1B77EBAC" w14:textId="015BD562" w:rsidR="00781C3E" w:rsidRPr="00D64A89" w:rsidRDefault="00B045C8" w:rsidP="00781C3E">
      <w:pPr>
        <w:pStyle w:val="Level4"/>
        <w:ind w:firstLine="1170"/>
      </w:pPr>
      <w:r w:rsidRPr="00D64A89">
        <w:t>Responses must be</w:t>
      </w:r>
      <w:r w:rsidR="00781C3E" w:rsidRPr="00D64A89">
        <w:t xml:space="preserve"> upload</w:t>
      </w:r>
      <w:r w:rsidRPr="00D64A89">
        <w:t xml:space="preserve">ed </w:t>
      </w:r>
      <w:r w:rsidR="00781C3E" w:rsidRPr="00D64A89">
        <w:t xml:space="preserve">via ShareFile </w:t>
      </w:r>
      <w:r w:rsidRPr="00D64A89">
        <w:t>using the following link</w:t>
      </w:r>
      <w:r w:rsidR="00781C3E" w:rsidRPr="00D64A89">
        <w:t>:</w:t>
      </w:r>
    </w:p>
    <w:p w14:paraId="6298E566" w14:textId="027E9D9E" w:rsidR="00781C3E" w:rsidRPr="00D64A89" w:rsidRDefault="002F2C33" w:rsidP="002F2C33">
      <w:pPr>
        <w:pStyle w:val="Level5"/>
        <w:ind w:left="1800" w:hanging="360"/>
      </w:pPr>
      <w:r w:rsidRPr="002F2C33">
        <w:rPr>
          <w:rStyle w:val="Hyperlink"/>
          <w:sz w:val="18"/>
        </w:rPr>
        <w:t>https://nebraskastategov.sharefile.com/r-r16f0bff4ff004ec6bc2a88e8cc3a1667</w:t>
      </w:r>
    </w:p>
    <w:p w14:paraId="1EA56894" w14:textId="77777777" w:rsidR="00781C3E" w:rsidRPr="0095192E" w:rsidRDefault="00781C3E" w:rsidP="00781C3E">
      <w:pPr>
        <w:pStyle w:val="Level5"/>
        <w:ind w:left="1800" w:hanging="360"/>
      </w:pPr>
      <w:r w:rsidRPr="00D64A89">
        <w:t>ShareFile</w:t>
      </w:r>
      <w:r w:rsidRPr="0095192E">
        <w:t xml:space="preserve"> works with Firefox, Internet Explorer and Chrome. It does not work with Microsoft Edge.</w:t>
      </w:r>
    </w:p>
    <w:p w14:paraId="4AA9A62B" w14:textId="77777777" w:rsidR="00781C3E" w:rsidRDefault="00781C3E" w:rsidP="00781C3E">
      <w:pPr>
        <w:pStyle w:val="Level3"/>
        <w:numPr>
          <w:ilvl w:val="0"/>
          <w:numId w:val="0"/>
        </w:numPr>
        <w:ind w:left="1620"/>
      </w:pPr>
    </w:p>
    <w:p w14:paraId="6958A67F" w14:textId="13E3C3A6" w:rsidR="00781C3E" w:rsidRPr="0095192E" w:rsidRDefault="00781C3E" w:rsidP="00781C3E">
      <w:pPr>
        <w:pStyle w:val="Level4"/>
        <w:ind w:left="1440" w:hanging="270"/>
        <w:jc w:val="both"/>
      </w:pPr>
      <w:r w:rsidRPr="0095192E">
        <w:t xml:space="preserve">If multiple proposals are submitted, the State will retain only the most recently submitted response.  It is the </w:t>
      </w:r>
      <w:r w:rsidR="001228A6">
        <w:t>B</w:t>
      </w:r>
      <w:r w:rsidRPr="0095192E">
        <w:t xml:space="preserve">idder’s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08F83F0A" w14:textId="77777777" w:rsidR="00781C3E" w:rsidRDefault="00781C3E" w:rsidP="00781C3E">
      <w:pPr>
        <w:pStyle w:val="Level3"/>
        <w:numPr>
          <w:ilvl w:val="0"/>
          <w:numId w:val="0"/>
        </w:numPr>
        <w:ind w:left="1620"/>
        <w:jc w:val="both"/>
      </w:pPr>
      <w:bookmarkStart w:id="1" w:name="_Toc29548559"/>
    </w:p>
    <w:p w14:paraId="36972180" w14:textId="77777777" w:rsidR="00781C3E" w:rsidRPr="0095192E" w:rsidRDefault="00781C3E" w:rsidP="00781C3E">
      <w:pPr>
        <w:pStyle w:val="Level4"/>
        <w:ind w:left="1440" w:hanging="270"/>
      </w:pPr>
      <w:r w:rsidRPr="0095192E">
        <w:t>ELECTRONIC PROPOSAL FILE NAMES</w:t>
      </w:r>
      <w:bookmarkEnd w:id="1"/>
    </w:p>
    <w:p w14:paraId="5EECEE2F" w14:textId="642EB2B3" w:rsidR="00781C3E" w:rsidRPr="0095192E" w:rsidRDefault="00781C3E" w:rsidP="00781C3E">
      <w:pPr>
        <w:pStyle w:val="Level3"/>
        <w:numPr>
          <w:ilvl w:val="0"/>
          <w:numId w:val="0"/>
        </w:numPr>
        <w:ind w:left="1440"/>
        <w:jc w:val="both"/>
      </w:pPr>
      <w:r w:rsidRPr="0095192E">
        <w:t xml:space="preserve">The </w:t>
      </w:r>
      <w:r w:rsidR="001228A6">
        <w:t>B</w:t>
      </w:r>
      <w:r w:rsidRPr="0095192E">
        <w:t xml:space="preserve">idder should clearly identify the uploaded </w:t>
      </w:r>
      <w:r>
        <w:t>Work Order</w:t>
      </w:r>
      <w:r w:rsidRPr="0095192E">
        <w:t xml:space="preserve"> proposal files.  To assist in identification please use the following naming convention: </w:t>
      </w:r>
    </w:p>
    <w:p w14:paraId="427A743D" w14:textId="77777777" w:rsidR="00781C3E" w:rsidRPr="005337D7" w:rsidRDefault="00781C3E" w:rsidP="00CB3A75">
      <w:pPr>
        <w:pStyle w:val="Level5"/>
        <w:numPr>
          <w:ilvl w:val="0"/>
          <w:numId w:val="164"/>
        </w:numPr>
      </w:pPr>
      <w:proofErr w:type="spellStart"/>
      <w:r>
        <w:t>iServe</w:t>
      </w:r>
      <w:proofErr w:type="spellEnd"/>
      <w:r>
        <w:t xml:space="preserve"> WO</w:t>
      </w:r>
      <w:r w:rsidRPr="005337D7">
        <w:t xml:space="preserve"> </w:t>
      </w:r>
      <w:r>
        <w:t xml:space="preserve">1 </w:t>
      </w:r>
      <w:r w:rsidRPr="005337D7">
        <w:t xml:space="preserve">ABC Company   </w:t>
      </w:r>
    </w:p>
    <w:p w14:paraId="6ECA28F7" w14:textId="3A0ABE05" w:rsidR="00781C3E" w:rsidRPr="005337D7" w:rsidRDefault="00781C3E" w:rsidP="00CB3A75">
      <w:pPr>
        <w:pStyle w:val="Level5"/>
        <w:numPr>
          <w:ilvl w:val="0"/>
          <w:numId w:val="164"/>
        </w:numPr>
      </w:pPr>
      <w:r w:rsidRPr="005337D7">
        <w:t xml:space="preserve">If multiple files are submitted for one </w:t>
      </w:r>
      <w:r w:rsidR="00245318">
        <w:t>Work Order</w:t>
      </w:r>
      <w:r w:rsidRPr="005337D7">
        <w:t xml:space="preserve"> proposal, add number of files to file names:  </w:t>
      </w:r>
      <w:proofErr w:type="spellStart"/>
      <w:r>
        <w:t>iServe</w:t>
      </w:r>
      <w:proofErr w:type="spellEnd"/>
      <w:r>
        <w:t xml:space="preserve"> WO</w:t>
      </w:r>
      <w:r w:rsidRPr="005337D7">
        <w:t xml:space="preserve"> </w:t>
      </w:r>
      <w:r>
        <w:t>1</w:t>
      </w:r>
      <w:r w:rsidRPr="005337D7">
        <w:t xml:space="preserve"> ABC Company File 1 of 2.  </w:t>
      </w:r>
    </w:p>
    <w:p w14:paraId="5C927FA5" w14:textId="7A94F049" w:rsidR="00781C3E" w:rsidRPr="005337D7" w:rsidRDefault="00781C3E" w:rsidP="00CB3A75">
      <w:pPr>
        <w:pStyle w:val="Level5"/>
        <w:numPr>
          <w:ilvl w:val="0"/>
          <w:numId w:val="164"/>
        </w:numPr>
      </w:pPr>
      <w:r w:rsidRPr="005337D7">
        <w:t xml:space="preserve">If multiple </w:t>
      </w:r>
      <w:r>
        <w:t>Work Order</w:t>
      </w:r>
      <w:r w:rsidRPr="005337D7">
        <w:t xml:space="preserve"> proposals are submitted for the same </w:t>
      </w:r>
      <w:r w:rsidR="00245318">
        <w:t>Work Order</w:t>
      </w:r>
      <w:r w:rsidRPr="00FE4249">
        <w:t xml:space="preserve">, add the proposal number to the file names: </w:t>
      </w:r>
      <w:proofErr w:type="spellStart"/>
      <w:r>
        <w:t>iServe</w:t>
      </w:r>
      <w:proofErr w:type="spellEnd"/>
      <w:r>
        <w:t xml:space="preserve"> WO</w:t>
      </w:r>
      <w:r w:rsidRPr="005337D7">
        <w:t xml:space="preserve"> </w:t>
      </w:r>
      <w:r>
        <w:t>1</w:t>
      </w:r>
      <w:r w:rsidRPr="005337D7">
        <w:t xml:space="preserve"> ABC Company Proposal 1 File 1 of 2.</w:t>
      </w:r>
    </w:p>
    <w:p w14:paraId="7B37B6C7" w14:textId="77777777" w:rsidR="00781C3E" w:rsidRDefault="00781C3E" w:rsidP="00781C3E">
      <w:pPr>
        <w:pStyle w:val="Level2Body"/>
      </w:pPr>
    </w:p>
    <w:p w14:paraId="236BE855" w14:textId="28623936" w:rsidR="00781C3E" w:rsidRDefault="00781C3E" w:rsidP="00781C3E">
      <w:pPr>
        <w:pStyle w:val="Level3"/>
        <w:ind w:left="1170" w:hanging="450"/>
      </w:pPr>
      <w:r>
        <w:t xml:space="preserve">For </w:t>
      </w:r>
      <w:r w:rsidR="001228A6">
        <w:t>B</w:t>
      </w:r>
      <w:r>
        <w:t xml:space="preserve">idders </w:t>
      </w:r>
      <w:r w:rsidRPr="00574186">
        <w:rPr>
          <w:color w:val="auto"/>
          <w:szCs w:val="18"/>
        </w:rPr>
        <w:t>submitting</w:t>
      </w:r>
      <w:r>
        <w:t xml:space="preserve"> paper/hard copy responses:</w:t>
      </w:r>
      <w:r w:rsidRPr="002B2CFA">
        <w:t xml:space="preserve"> </w:t>
      </w:r>
    </w:p>
    <w:p w14:paraId="7DBCB80D" w14:textId="77777777" w:rsidR="00781C3E" w:rsidRDefault="00781C3E" w:rsidP="00781C3E">
      <w:pPr>
        <w:pStyle w:val="Level2Body"/>
      </w:pPr>
    </w:p>
    <w:p w14:paraId="4BEDCD3F" w14:textId="438BBAF9" w:rsidR="00781C3E" w:rsidRDefault="00781C3E" w:rsidP="00781C3E">
      <w:pPr>
        <w:pStyle w:val="Level4"/>
        <w:ind w:left="1440" w:hanging="270"/>
        <w:jc w:val="both"/>
      </w:pPr>
      <w:r>
        <w:t>Bidders who are submitting a paper response</w:t>
      </w:r>
      <w:r w:rsidDel="007C62EA">
        <w:t xml:space="preserve"> </w:t>
      </w:r>
      <w:r>
        <w:t>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rsidR="001228A6">
        <w:t>B</w:t>
      </w:r>
      <w:r>
        <w:t>idder</w:t>
      </w:r>
      <w:r w:rsidRPr="002B2CFA">
        <w:t xml:space="preserve"> is solely responsible for </w:t>
      </w:r>
      <w:r>
        <w:t>any variance between the copies submitted</w:t>
      </w:r>
      <w:r w:rsidRPr="002B2CFA">
        <w:t xml:space="preserve">. Proposals must reference the </w:t>
      </w:r>
      <w:r>
        <w:t>Work Order</w:t>
      </w:r>
      <w:r w:rsidRPr="002B2CFA">
        <w:t xml:space="preserve"> number and be sent to the specified address. If a recipient phone number is required for delivery purposes, </w:t>
      </w:r>
      <w:r w:rsidRPr="0095192E">
        <w:t>402-471-</w:t>
      </w:r>
      <w:r w:rsidRPr="003E2151">
        <w:t>0727</w:t>
      </w:r>
      <w:r w:rsidRPr="002B2CFA">
        <w:t xml:space="preserve"> should be used.  The </w:t>
      </w:r>
      <w:r>
        <w:t>Work Order</w:t>
      </w:r>
      <w:r w:rsidRPr="002B2CFA">
        <w:t xml:space="preserve"> number </w:t>
      </w:r>
      <w:r>
        <w:t>should</w:t>
      </w:r>
      <w:r w:rsidRPr="002B2CFA">
        <w:t xml:space="preserve"> be included in all correspondence.</w:t>
      </w:r>
      <w:r>
        <w:t xml:space="preserve"> DHHS will not furnish packaging and sealing materials. It is the </w:t>
      </w:r>
      <w:r w:rsidR="001228A6">
        <w:t>B</w:t>
      </w:r>
      <w:r w:rsidR="00B045C8">
        <w:t>idder</w:t>
      </w:r>
      <w:r>
        <w:t>’s 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7CE7D3E8" w14:textId="77777777" w:rsidR="00781C3E" w:rsidRDefault="00781C3E" w:rsidP="00781C3E">
      <w:pPr>
        <w:pStyle w:val="Level2Body"/>
      </w:pPr>
    </w:p>
    <w:p w14:paraId="64B96C4E" w14:textId="77777777" w:rsidR="00781C3E" w:rsidRDefault="00781C3E" w:rsidP="00781C3E">
      <w:pPr>
        <w:pStyle w:val="Level2Body"/>
        <w:ind w:left="1440"/>
      </w:pPr>
      <w:r>
        <w:t>United States Postal Services (USPS) delivered proposal responses shall be mailed to:</w:t>
      </w:r>
    </w:p>
    <w:p w14:paraId="387CE472" w14:textId="77777777" w:rsidR="00781C3E" w:rsidRDefault="00781C3E" w:rsidP="00781C3E">
      <w:pPr>
        <w:pStyle w:val="Level2Body"/>
        <w:ind w:left="1440"/>
      </w:pPr>
    </w:p>
    <w:p w14:paraId="2A54C9C6" w14:textId="77777777" w:rsidR="00781C3E" w:rsidRDefault="00781C3E" w:rsidP="00781C3E">
      <w:pPr>
        <w:pStyle w:val="Level2Body"/>
        <w:ind w:left="1440"/>
      </w:pPr>
      <w:r>
        <w:t>ATTN: Keith Roland</w:t>
      </w:r>
      <w:r w:rsidR="00EF355A">
        <w:t xml:space="preserve"> and Jennifer Crouse</w:t>
      </w:r>
    </w:p>
    <w:p w14:paraId="11CD7B09" w14:textId="77777777" w:rsidR="00781C3E" w:rsidRPr="00180E45" w:rsidRDefault="00781C3E" w:rsidP="00781C3E">
      <w:pPr>
        <w:pStyle w:val="Level2Body"/>
        <w:ind w:left="1440"/>
      </w:pPr>
      <w:r w:rsidRPr="00F823D2">
        <w:t>DHHS</w:t>
      </w:r>
      <w:r>
        <w:t xml:space="preserve"> -</w:t>
      </w:r>
      <w:r w:rsidRPr="00F823D2">
        <w:t xml:space="preserve"> Ce</w:t>
      </w:r>
      <w:r w:rsidRPr="00180E45">
        <w:t>ntral Procurement Services</w:t>
      </w:r>
    </w:p>
    <w:p w14:paraId="12F5D466" w14:textId="77777777" w:rsidR="00781C3E" w:rsidRPr="0078781C" w:rsidRDefault="00781C3E" w:rsidP="00781C3E">
      <w:pPr>
        <w:pStyle w:val="Level2Body"/>
        <w:ind w:left="1440"/>
      </w:pPr>
      <w:r w:rsidRPr="0078781C">
        <w:t>PO BOX 94926</w:t>
      </w:r>
    </w:p>
    <w:p w14:paraId="7BE21582" w14:textId="77777777" w:rsidR="00781C3E" w:rsidRPr="0078781C" w:rsidRDefault="00781C3E" w:rsidP="00781C3E">
      <w:pPr>
        <w:pStyle w:val="Level2Body"/>
        <w:ind w:left="1440"/>
      </w:pPr>
      <w:r w:rsidRPr="0078781C">
        <w:t>Lincoln, NE 68509</w:t>
      </w:r>
    </w:p>
    <w:p w14:paraId="2B600EDE" w14:textId="77777777" w:rsidR="00781C3E" w:rsidRDefault="00781C3E" w:rsidP="00781C3E">
      <w:pPr>
        <w:pStyle w:val="Level2Body"/>
        <w:ind w:left="1440"/>
      </w:pPr>
    </w:p>
    <w:p w14:paraId="1F273131" w14:textId="77777777" w:rsidR="00781C3E" w:rsidRDefault="00781C3E" w:rsidP="00781C3E">
      <w:pPr>
        <w:pStyle w:val="Level2Body"/>
        <w:ind w:left="1440"/>
      </w:pPr>
      <w:r>
        <w:t>Hand delivered proposal responses or responses delivered by Federal Express (FedEx), United Parcel Service (UPS), etc. shall be delivered to:</w:t>
      </w:r>
    </w:p>
    <w:p w14:paraId="3D96F6C6" w14:textId="77777777" w:rsidR="00781C3E" w:rsidRDefault="00781C3E" w:rsidP="00781C3E">
      <w:pPr>
        <w:pStyle w:val="Level2Body"/>
        <w:ind w:left="1440"/>
      </w:pPr>
    </w:p>
    <w:p w14:paraId="6385D8D4" w14:textId="77777777" w:rsidR="00781C3E" w:rsidRDefault="00781C3E" w:rsidP="00781C3E">
      <w:pPr>
        <w:pStyle w:val="Level2Body"/>
        <w:ind w:left="1440"/>
      </w:pPr>
      <w:r>
        <w:t>ATTN: Keith Roland</w:t>
      </w:r>
      <w:r w:rsidR="00EF355A">
        <w:t xml:space="preserve"> and Jennifer Crouse</w:t>
      </w:r>
    </w:p>
    <w:p w14:paraId="20DC211F" w14:textId="77777777" w:rsidR="00781C3E" w:rsidRDefault="00781C3E" w:rsidP="00781C3E">
      <w:pPr>
        <w:pStyle w:val="Level2Body"/>
        <w:ind w:left="1440"/>
      </w:pPr>
      <w:r>
        <w:t xml:space="preserve">DHHS - 3rd Floor Reception Desk  </w:t>
      </w:r>
    </w:p>
    <w:p w14:paraId="37EF6F83" w14:textId="77777777" w:rsidR="00781C3E" w:rsidRDefault="00781C3E" w:rsidP="00781C3E">
      <w:pPr>
        <w:pStyle w:val="Level2Body"/>
        <w:ind w:left="1440"/>
      </w:pPr>
      <w:r>
        <w:t xml:space="preserve">301 Centennial Mall South </w:t>
      </w:r>
    </w:p>
    <w:p w14:paraId="7795D8D7" w14:textId="77777777" w:rsidR="00781C3E" w:rsidRDefault="00781C3E" w:rsidP="00781C3E">
      <w:pPr>
        <w:pStyle w:val="Level2Body"/>
        <w:ind w:left="1440"/>
      </w:pPr>
      <w:r>
        <w:t>Lincoln, NE 68509</w:t>
      </w:r>
    </w:p>
    <w:p w14:paraId="4AACB1A8" w14:textId="77777777" w:rsidR="00781C3E" w:rsidRDefault="00781C3E" w:rsidP="00781C3E">
      <w:pPr>
        <w:pStyle w:val="Level2Body"/>
      </w:pPr>
    </w:p>
    <w:p w14:paraId="5E28561E" w14:textId="77777777" w:rsidR="00781C3E" w:rsidRPr="002B2CFA" w:rsidRDefault="00781C3E" w:rsidP="00781C3E">
      <w:pPr>
        <w:pStyle w:val="Level4"/>
        <w:ind w:left="1440" w:hanging="270"/>
        <w:jc w:val="both"/>
      </w:pPr>
      <w:r>
        <w:t>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4C7C9FCE" w14:textId="77777777" w:rsidR="00781C3E" w:rsidRDefault="00781C3E" w:rsidP="00781C3E">
      <w:pPr>
        <w:pStyle w:val="Level2Body"/>
      </w:pPr>
    </w:p>
    <w:p w14:paraId="640B72AF" w14:textId="70D9CA4F" w:rsidR="00781C3E" w:rsidRDefault="00EF355A" w:rsidP="00EF355A">
      <w:pPr>
        <w:pStyle w:val="Level3"/>
        <w:ind w:left="1170" w:hanging="450"/>
        <w:jc w:val="both"/>
      </w:pPr>
      <w:r>
        <w:t>DHHS</w:t>
      </w:r>
      <w:r w:rsidR="00781C3E">
        <w:t xml:space="preserve"> </w:t>
      </w:r>
      <w:r w:rsidR="00781C3E" w:rsidRPr="00574186">
        <w:rPr>
          <w:color w:val="auto"/>
          <w:szCs w:val="18"/>
        </w:rPr>
        <w:t>will</w:t>
      </w:r>
      <w:r w:rsidR="00781C3E">
        <w:t xml:space="preserve"> not furnish packaging or sealing materials.  It is the </w:t>
      </w:r>
      <w:r w:rsidR="001228A6">
        <w:t>B</w:t>
      </w:r>
      <w:r w:rsidR="00781C3E">
        <w:t xml:space="preserve">idder’s responsibility to ensure the solicitation is received </w:t>
      </w:r>
      <w:r w:rsidR="00781C3E" w:rsidRPr="00BD2B39">
        <w:rPr>
          <w:color w:val="auto"/>
        </w:rPr>
        <w:t xml:space="preserve">either electronically or </w:t>
      </w:r>
      <w:r w:rsidR="00781C3E">
        <w:t xml:space="preserve">in a sealed envelope or container and submitted by the date and time indicated in the Schedule of Events. Sealed proposals must be received in by DHHS by the date and time of the proposal opening per the </w:t>
      </w:r>
      <w:r w:rsidR="005E06F4">
        <w:t>schedule in the Work Order Request Form, below</w:t>
      </w:r>
      <w:r w:rsidR="00781C3E">
        <w:t xml:space="preserve">.  </w:t>
      </w:r>
    </w:p>
    <w:p w14:paraId="263B7D0A" w14:textId="77777777" w:rsidR="00781C3E" w:rsidRDefault="00781C3E" w:rsidP="00781C3E">
      <w:pPr>
        <w:pStyle w:val="Level2Body"/>
        <w:rPr>
          <w:color w:val="auto"/>
          <w:sz w:val="22"/>
          <w:szCs w:val="22"/>
        </w:rPr>
      </w:pPr>
    </w:p>
    <w:p w14:paraId="5338BDD3" w14:textId="35C2C64C" w:rsidR="00781C3E" w:rsidRPr="002B2CFA" w:rsidRDefault="00781C3E" w:rsidP="00781C3E">
      <w:pPr>
        <w:pStyle w:val="Level2Body"/>
        <w:ind w:left="1170"/>
      </w:pPr>
      <w:r>
        <w:t xml:space="preserve">It is the responsibility of the </w:t>
      </w:r>
      <w:r w:rsidR="001228A6">
        <w:t>B</w:t>
      </w:r>
      <w:r w:rsidR="00EF355A">
        <w:t xml:space="preserve">idder </w:t>
      </w:r>
      <w:r>
        <w:t xml:space="preserve">to check the website for all information relevant to this </w:t>
      </w:r>
      <w:r w:rsidR="005E06F4">
        <w:t>Work Order</w:t>
      </w:r>
      <w:r>
        <w:t xml:space="preserve"> to include addenda and/or amendments issued prior to the opening date.  Website address is as follows:  </w:t>
      </w:r>
      <w:hyperlink r:id="rId15" w:history="1">
        <w:r w:rsidR="005E06F4" w:rsidRPr="000D46FB">
          <w:rPr>
            <w:rStyle w:val="Hyperlink"/>
            <w:sz w:val="18"/>
          </w:rPr>
          <w:t>https://das.nebraska.gov/materiel/purchasing/iServe%20RFQ/iServe.html</w:t>
        </w:r>
      </w:hyperlink>
      <w:r w:rsidR="005E06F4">
        <w:t xml:space="preserve">. </w:t>
      </w:r>
    </w:p>
    <w:p w14:paraId="42D735A6" w14:textId="057E6323" w:rsidR="001846F2" w:rsidRDefault="001846F2">
      <w:pPr>
        <w:jc w:val="left"/>
        <w:rPr>
          <w:color w:val="000000"/>
          <w:sz w:val="18"/>
          <w:szCs w:val="24"/>
        </w:rPr>
      </w:pPr>
      <w:r>
        <w:br w:type="page"/>
      </w:r>
    </w:p>
    <w:p w14:paraId="5531EDA8" w14:textId="59DF3EE3" w:rsidR="00781C3E" w:rsidRPr="002B2CFA" w:rsidRDefault="00781C3E" w:rsidP="00781C3E">
      <w:pPr>
        <w:pStyle w:val="Level2Body"/>
        <w:ind w:left="1170"/>
      </w:pPr>
      <w:r w:rsidRPr="002B2CFA">
        <w:lastRenderedPageBreak/>
        <w:t xml:space="preserve">Emphasis should be concentrated on conformance to the </w:t>
      </w:r>
      <w:r>
        <w:t>solicitation</w:t>
      </w:r>
      <w:r w:rsidRPr="002B2CFA">
        <w:t xml:space="preserve"> instructions, responsiveness to requirements, completeness, and clarity of content. If the </w:t>
      </w:r>
      <w:r w:rsidR="001228A6">
        <w:t>B</w:t>
      </w:r>
      <w:r w:rsidR="00B045C8">
        <w:t>idder</w:t>
      </w:r>
      <w:r w:rsidRPr="002B2CFA">
        <w:t xml:space="preserve">’s proposal is presented in such a fashion that makes evaluation difficult or overly time consuming </w:t>
      </w:r>
      <w:r w:rsidR="005E06F4">
        <w:t>DHHS</w:t>
      </w:r>
      <w:r w:rsidRPr="002B2CFA">
        <w:t xml:space="preserve"> reserves the right to reject the proposal as non-conforming.</w:t>
      </w:r>
    </w:p>
    <w:p w14:paraId="77772364" w14:textId="77777777" w:rsidR="00781C3E" w:rsidRDefault="00781C3E" w:rsidP="00781C3E">
      <w:pPr>
        <w:pStyle w:val="Level2"/>
        <w:numPr>
          <w:ilvl w:val="0"/>
          <w:numId w:val="0"/>
        </w:numPr>
        <w:ind w:left="720"/>
      </w:pPr>
    </w:p>
    <w:p w14:paraId="3095999B" w14:textId="77777777" w:rsidR="00C578E0" w:rsidRDefault="00C578E0" w:rsidP="00592351">
      <w:pPr>
        <w:pStyle w:val="Level2"/>
      </w:pPr>
      <w:r>
        <w:t>WORK ORDER PROPOSAL REQUIREMENTS</w:t>
      </w:r>
    </w:p>
    <w:p w14:paraId="1039AC5C" w14:textId="55650D83" w:rsidR="00C578E0" w:rsidRDefault="00C578E0" w:rsidP="008C2DA1">
      <w:pPr>
        <w:pStyle w:val="Level3"/>
        <w:numPr>
          <w:ilvl w:val="0"/>
          <w:numId w:val="0"/>
        </w:numPr>
        <w:ind w:left="720"/>
        <w:rPr>
          <w:rStyle w:val="Glossary-Bold"/>
          <w:b w:val="0"/>
          <w:color w:val="auto"/>
          <w:szCs w:val="22"/>
        </w:rPr>
      </w:pPr>
      <w:r w:rsidRPr="008C2DA1">
        <w:rPr>
          <w:rStyle w:val="Glossary-Bold"/>
          <w:b w:val="0"/>
        </w:rPr>
        <w:t>T</w:t>
      </w:r>
      <w:r w:rsidR="007806F3" w:rsidRPr="00565BDB">
        <w:rPr>
          <w:rStyle w:val="Glossary-Bold"/>
          <w:b w:val="0"/>
        </w:rPr>
        <w:t xml:space="preserve">he </w:t>
      </w:r>
      <w:r w:rsidR="00B045C8" w:rsidRPr="00B045C8">
        <w:rPr>
          <w:b/>
          <w:bCs/>
          <w:color w:val="auto"/>
          <w:szCs w:val="22"/>
        </w:rPr>
        <w:t>following sections must be completed for DHHS to review a proposal for Work Order 1:</w:t>
      </w:r>
    </w:p>
    <w:p w14:paraId="0F9600FE" w14:textId="77777777" w:rsidR="00DD5C2D" w:rsidRPr="008C2DA1" w:rsidRDefault="00DD5C2D" w:rsidP="008C2DA1">
      <w:pPr>
        <w:pStyle w:val="Level3"/>
        <w:numPr>
          <w:ilvl w:val="0"/>
          <w:numId w:val="0"/>
        </w:numPr>
        <w:ind w:left="720"/>
        <w:rPr>
          <w:rStyle w:val="Glossary-Bold"/>
          <w:b w:val="0"/>
        </w:rPr>
      </w:pPr>
    </w:p>
    <w:p w14:paraId="02A573A8" w14:textId="6A9AAED0" w:rsidR="000F3EC6" w:rsidRPr="00480394" w:rsidRDefault="00CD32E3" w:rsidP="00CD32E3">
      <w:pPr>
        <w:pStyle w:val="Level3"/>
        <w:ind w:firstLine="720"/>
        <w:rPr>
          <w:rStyle w:val="Glossary-Bold"/>
          <w:b w:val="0"/>
        </w:rPr>
      </w:pPr>
      <w:r w:rsidRPr="00480394">
        <w:rPr>
          <w:rStyle w:val="Glossary-Bold"/>
          <w:b w:val="0"/>
        </w:rPr>
        <w:t>Section III - PSP W</w:t>
      </w:r>
      <w:r w:rsidR="00F047F2">
        <w:rPr>
          <w:rStyle w:val="Glossary-Bold"/>
          <w:b w:val="0"/>
        </w:rPr>
        <w:t>ork Order #1</w:t>
      </w:r>
      <w:r w:rsidRPr="00480394">
        <w:rPr>
          <w:rStyle w:val="Glossary-Bold"/>
          <w:b w:val="0"/>
        </w:rPr>
        <w:t xml:space="preserve"> Cost Form</w:t>
      </w:r>
    </w:p>
    <w:p w14:paraId="20529DFE" w14:textId="77777777" w:rsidR="00CD32E3" w:rsidRPr="001B660B" w:rsidRDefault="000F3EC6" w:rsidP="008C2DA1">
      <w:pPr>
        <w:pStyle w:val="Level3"/>
        <w:ind w:firstLine="720"/>
        <w:rPr>
          <w:rStyle w:val="Glossary-Bold"/>
          <w:b w:val="0"/>
          <w:szCs w:val="22"/>
        </w:rPr>
      </w:pPr>
      <w:r>
        <w:rPr>
          <w:rStyle w:val="Glossary-Bold"/>
          <w:b w:val="0"/>
          <w:szCs w:val="22"/>
        </w:rPr>
        <w:t>Section IV – Evaluation Questions of the Work Order</w:t>
      </w:r>
    </w:p>
    <w:p w14:paraId="0B749AD6" w14:textId="1155FAA5" w:rsidR="00C578E0" w:rsidRPr="00642680" w:rsidRDefault="00C578E0" w:rsidP="008C2DA1">
      <w:pPr>
        <w:pStyle w:val="Level3"/>
        <w:ind w:firstLine="720"/>
        <w:rPr>
          <w:rStyle w:val="Glossary-Bold"/>
          <w:b w:val="0"/>
        </w:rPr>
      </w:pPr>
      <w:r w:rsidRPr="00642680">
        <w:rPr>
          <w:rStyle w:val="Glossary-Bold"/>
          <w:b w:val="0"/>
        </w:rPr>
        <w:t>Section V</w:t>
      </w:r>
      <w:r w:rsidR="001B660B">
        <w:rPr>
          <w:rStyle w:val="Glossary-Bold"/>
          <w:b w:val="0"/>
        </w:rPr>
        <w:t>I</w:t>
      </w:r>
      <w:r w:rsidRPr="00642680">
        <w:rPr>
          <w:rStyle w:val="Glossary-Bold"/>
          <w:b w:val="0"/>
        </w:rPr>
        <w:t xml:space="preserve"> - Staff Experience and Qualifications </w:t>
      </w:r>
      <w:r w:rsidR="001F0382" w:rsidRPr="00642680">
        <w:rPr>
          <w:rStyle w:val="Glossary-Bold"/>
          <w:b w:val="0"/>
        </w:rPr>
        <w:t xml:space="preserve">Forms (for </w:t>
      </w:r>
      <w:r w:rsidR="00245318" w:rsidRPr="00642680">
        <w:rPr>
          <w:rStyle w:val="Glossary-Bold"/>
          <w:b w:val="0"/>
        </w:rPr>
        <w:t xml:space="preserve">those roles </w:t>
      </w:r>
      <w:r w:rsidR="001F0382" w:rsidRPr="00642680">
        <w:rPr>
          <w:rStyle w:val="Glossary-Bold"/>
          <w:b w:val="0"/>
        </w:rPr>
        <w:t xml:space="preserve">applicable </w:t>
      </w:r>
      <w:r w:rsidR="00245318" w:rsidRPr="00642680">
        <w:rPr>
          <w:rStyle w:val="Glossary-Bold"/>
          <w:b w:val="0"/>
        </w:rPr>
        <w:t>to the WO</w:t>
      </w:r>
      <w:r w:rsidR="001F0382" w:rsidRPr="00642680">
        <w:rPr>
          <w:rStyle w:val="Glossary-Bold"/>
          <w:b w:val="0"/>
        </w:rPr>
        <w:t>)</w:t>
      </w:r>
    </w:p>
    <w:p w14:paraId="1B1A8268" w14:textId="77777777" w:rsidR="007806F3" w:rsidRPr="006E41A6" w:rsidRDefault="007806F3" w:rsidP="00637114">
      <w:pPr>
        <w:pStyle w:val="ListParagraph"/>
        <w:ind w:left="1440"/>
        <w:rPr>
          <w:szCs w:val="18"/>
        </w:rPr>
      </w:pPr>
    </w:p>
    <w:p w14:paraId="03CD5CC6" w14:textId="77777777" w:rsidR="002F7CEC" w:rsidRPr="00F629B7" w:rsidRDefault="002F7CEC" w:rsidP="00592351">
      <w:pPr>
        <w:pStyle w:val="Level2"/>
      </w:pPr>
      <w:r w:rsidRPr="005758B9">
        <w:t xml:space="preserve">EVALUATION OF </w:t>
      </w:r>
      <w:r w:rsidR="00FC6E2A" w:rsidRPr="00F629B7">
        <w:t>WORK ORDER RESPONSES</w:t>
      </w:r>
    </w:p>
    <w:p w14:paraId="786CC615" w14:textId="77777777" w:rsidR="00B73B59" w:rsidRPr="00A43432" w:rsidRDefault="0015292B" w:rsidP="00B73B59">
      <w:pPr>
        <w:pStyle w:val="ListParagraph"/>
        <w:jc w:val="both"/>
        <w:rPr>
          <w:rFonts w:cs="Arial"/>
          <w:sz w:val="18"/>
          <w:szCs w:val="18"/>
        </w:rPr>
      </w:pPr>
      <w:r>
        <w:rPr>
          <w:rFonts w:cs="Arial"/>
          <w:sz w:val="18"/>
          <w:szCs w:val="18"/>
        </w:rPr>
        <w:t>DHHS</w:t>
      </w:r>
      <w:r w:rsidR="00B73B59" w:rsidRPr="00F629B7">
        <w:rPr>
          <w:rFonts w:cs="Arial"/>
          <w:sz w:val="18"/>
          <w:szCs w:val="18"/>
        </w:rPr>
        <w:t xml:space="preserve"> will conduct a fair, impartial, and comprehensive evaluation of all proposals in accordance with the criteria set forth below. The </w:t>
      </w:r>
      <w:r w:rsidR="00FC6E2A" w:rsidRPr="00A43432">
        <w:rPr>
          <w:rFonts w:cs="Arial"/>
          <w:sz w:val="18"/>
          <w:szCs w:val="18"/>
        </w:rPr>
        <w:t>Work Order e</w:t>
      </w:r>
      <w:r w:rsidR="00B73B59" w:rsidRPr="00A43432">
        <w:rPr>
          <w:rFonts w:cs="Arial"/>
          <w:sz w:val="18"/>
          <w:szCs w:val="18"/>
        </w:rPr>
        <w:t>valuation will be conducted by the following method:</w:t>
      </w:r>
    </w:p>
    <w:p w14:paraId="7FF80FA2" w14:textId="77777777" w:rsidR="00B73B59" w:rsidRPr="00A43432" w:rsidRDefault="00B73B59" w:rsidP="00B73B59">
      <w:pPr>
        <w:pStyle w:val="ListParagraph"/>
        <w:jc w:val="both"/>
        <w:rPr>
          <w:rFonts w:cs="Arial"/>
          <w:sz w:val="18"/>
          <w:szCs w:val="18"/>
        </w:rPr>
      </w:pPr>
    </w:p>
    <w:p w14:paraId="6A7CAB5E" w14:textId="77777777" w:rsidR="00732599" w:rsidRPr="00637114" w:rsidRDefault="00732599" w:rsidP="00637114">
      <w:pPr>
        <w:pStyle w:val="Level3"/>
        <w:ind w:firstLine="720"/>
        <w:rPr>
          <w:rStyle w:val="Glossary-Bold"/>
        </w:rPr>
      </w:pPr>
      <w:r w:rsidRPr="00637114">
        <w:rPr>
          <w:rStyle w:val="Glossary-Bold"/>
        </w:rPr>
        <w:t>General Information</w:t>
      </w:r>
    </w:p>
    <w:p w14:paraId="4BC7162E" w14:textId="0291FA2D" w:rsidR="00B73B59" w:rsidRDefault="00B73B59" w:rsidP="00637114">
      <w:pPr>
        <w:pStyle w:val="Level3Body"/>
        <w:ind w:left="1170"/>
      </w:pPr>
      <w:r w:rsidRPr="006E41A6">
        <w:t xml:space="preserve">Scoring will be based on responses to questions provided in </w:t>
      </w:r>
      <w:r w:rsidR="00E0452F" w:rsidRPr="006E41A6">
        <w:t xml:space="preserve">Section IV </w:t>
      </w:r>
      <w:r w:rsidR="00732599">
        <w:t xml:space="preserve">- </w:t>
      </w:r>
      <w:r w:rsidR="00E0452F" w:rsidRPr="006E41A6">
        <w:t>Evaluation Questions</w:t>
      </w:r>
      <w:r w:rsidR="005E2474" w:rsidRPr="006E41A6">
        <w:t xml:space="preserve"> of the </w:t>
      </w:r>
      <w:r w:rsidR="00732599" w:rsidRPr="006E41A6">
        <w:t>W</w:t>
      </w:r>
      <w:r w:rsidR="007132CA" w:rsidRPr="006E41A6">
        <w:t xml:space="preserve">ork </w:t>
      </w:r>
      <w:r w:rsidR="00732599" w:rsidRPr="00637114">
        <w:t>O</w:t>
      </w:r>
      <w:r w:rsidR="007132CA" w:rsidRPr="00637114">
        <w:t>rder</w:t>
      </w:r>
      <w:r w:rsidR="008E6CEC" w:rsidRPr="00637114">
        <w:t xml:space="preserve">, </w:t>
      </w:r>
      <w:r w:rsidR="00404964" w:rsidRPr="00637114">
        <w:t>responses related to staff experience</w:t>
      </w:r>
      <w:r w:rsidR="00732599" w:rsidRPr="00637114">
        <w:t xml:space="preserve"> </w:t>
      </w:r>
      <w:r w:rsidR="00404964" w:rsidRPr="00637114">
        <w:t>/ qualifications</w:t>
      </w:r>
      <w:r w:rsidR="00F9246E" w:rsidRPr="00637114">
        <w:t xml:space="preserve"> in Section V</w:t>
      </w:r>
      <w:r w:rsidR="00F279CC">
        <w:t>I</w:t>
      </w:r>
      <w:r w:rsidR="00F9246E" w:rsidRPr="00637114">
        <w:t xml:space="preserve"> </w:t>
      </w:r>
      <w:r w:rsidR="00732599">
        <w:t xml:space="preserve">- </w:t>
      </w:r>
      <w:r w:rsidR="00FC64FB" w:rsidRPr="006E41A6">
        <w:t>Staff Experience and References</w:t>
      </w:r>
      <w:r w:rsidR="00F9246E" w:rsidRPr="006E41A6">
        <w:t>,</w:t>
      </w:r>
      <w:r w:rsidR="009401AA">
        <w:t xml:space="preserve"> and</w:t>
      </w:r>
      <w:r w:rsidR="00F9246E" w:rsidRPr="006E41A6">
        <w:t xml:space="preserve"> </w:t>
      </w:r>
      <w:r w:rsidR="00404964" w:rsidRPr="006E41A6">
        <w:t>cost</w:t>
      </w:r>
      <w:r w:rsidR="00FC64FB" w:rsidRPr="006E41A6">
        <w:t xml:space="preserve"> </w:t>
      </w:r>
      <w:r w:rsidR="00543ED8" w:rsidRPr="006E41A6">
        <w:t xml:space="preserve">forms </w:t>
      </w:r>
      <w:r w:rsidR="00FC64FB" w:rsidRPr="00637114">
        <w:t xml:space="preserve">in Section III </w:t>
      </w:r>
      <w:r w:rsidR="00C578E0">
        <w:t xml:space="preserve">- </w:t>
      </w:r>
      <w:r w:rsidR="00FC64FB" w:rsidRPr="006E41A6">
        <w:t>PSP W</w:t>
      </w:r>
      <w:r w:rsidR="00F279CC">
        <w:t>ork Order #1</w:t>
      </w:r>
      <w:r w:rsidR="00FC64FB" w:rsidRPr="006E41A6">
        <w:t xml:space="preserve"> Cost Form</w:t>
      </w:r>
      <w:r w:rsidR="007806F3">
        <w:t>.</w:t>
      </w:r>
      <w:r w:rsidRPr="006E41A6">
        <w:t xml:space="preserve"> </w:t>
      </w:r>
      <w:r w:rsidR="008E6CEC" w:rsidRPr="006E41A6" w:rsidDel="008E6CEC">
        <w:t xml:space="preserve"> </w:t>
      </w:r>
    </w:p>
    <w:p w14:paraId="2FAAC52B" w14:textId="77777777" w:rsidR="002B776E" w:rsidRDefault="002B776E" w:rsidP="00637114">
      <w:pPr>
        <w:pStyle w:val="Level3Body"/>
        <w:ind w:left="1170"/>
      </w:pPr>
    </w:p>
    <w:p w14:paraId="455AD006" w14:textId="1752DB9C" w:rsidR="002B776E" w:rsidRPr="006E41A6" w:rsidRDefault="002B776E" w:rsidP="00637114">
      <w:pPr>
        <w:pStyle w:val="Level3Body"/>
        <w:ind w:left="1170"/>
      </w:pPr>
      <w:r>
        <w:t xml:space="preserve">If negotiations for Terms and Conditions of the RFQ have not been </w:t>
      </w:r>
      <w:r w:rsidR="00B045C8">
        <w:t>executed</w:t>
      </w:r>
      <w:r>
        <w:t xml:space="preserve"> by the time of the Work Order opening date, the </w:t>
      </w:r>
      <w:r w:rsidR="001228A6">
        <w:t>B</w:t>
      </w:r>
      <w:r w:rsidR="00F279CC">
        <w:t xml:space="preserve">idder’s </w:t>
      </w:r>
      <w:r>
        <w:t>response will not be evaluated and will be rejected.</w:t>
      </w:r>
    </w:p>
    <w:p w14:paraId="47EB4202" w14:textId="3D7F5FC1" w:rsidR="00BC2D72" w:rsidRDefault="00BC2D72">
      <w:pPr>
        <w:jc w:val="left"/>
        <w:rPr>
          <w:snapToGrid w:val="0"/>
          <w:sz w:val="24"/>
          <w:szCs w:val="20"/>
        </w:rPr>
      </w:pPr>
    </w:p>
    <w:p w14:paraId="46F5B83F" w14:textId="77777777" w:rsidR="003F3552" w:rsidRPr="00404964" w:rsidRDefault="003F3552" w:rsidP="00781C3E">
      <w:pPr>
        <w:pStyle w:val="Level3"/>
        <w:ind w:firstLine="720"/>
        <w:rPr>
          <w:rStyle w:val="Glossary-Bold"/>
        </w:rPr>
      </w:pPr>
      <w:bookmarkStart w:id="2" w:name="_Toc19359533"/>
      <w:r w:rsidRPr="00404964">
        <w:rPr>
          <w:rStyle w:val="Glossary-Bold"/>
        </w:rPr>
        <w:t>Mandatory Requirements</w:t>
      </w:r>
      <w:bookmarkEnd w:id="2"/>
      <w:r w:rsidRPr="00404964">
        <w:rPr>
          <w:rStyle w:val="Glossary-Bold"/>
        </w:rPr>
        <w:t xml:space="preserve"> </w:t>
      </w:r>
      <w:r w:rsidRPr="00592351">
        <w:rPr>
          <w:rStyle w:val="Glossary-Bold"/>
        </w:rPr>
        <w:fldChar w:fldCharType="begin"/>
      </w:r>
      <w:r w:rsidRPr="00404964">
        <w:rPr>
          <w:rStyle w:val="Glossary-Bold"/>
        </w:rPr>
        <w:instrText>tc "MANDATORY REQUIREMENTS " \l 2</w:instrText>
      </w:r>
      <w:r w:rsidRPr="00592351">
        <w:rPr>
          <w:rStyle w:val="Glossary-Bold"/>
        </w:rPr>
        <w:fldChar w:fldCharType="end"/>
      </w:r>
    </w:p>
    <w:p w14:paraId="5BAA1DC7" w14:textId="77777777" w:rsidR="003F3552" w:rsidRPr="00592351" w:rsidRDefault="003F3552" w:rsidP="00781C3E">
      <w:pPr>
        <w:pStyle w:val="Level3Body"/>
        <w:ind w:left="1170"/>
      </w:pPr>
      <w:r w:rsidRPr="00592351">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284553C8" w14:textId="77777777" w:rsidR="00170B3F" w:rsidRPr="00592351" w:rsidRDefault="00170B3F" w:rsidP="003F3552">
      <w:pPr>
        <w:rPr>
          <w:rFonts w:cs="Arial"/>
          <w:bCs/>
          <w:color w:val="000000"/>
          <w:sz w:val="18"/>
          <w:szCs w:val="18"/>
        </w:rPr>
      </w:pPr>
    </w:p>
    <w:p w14:paraId="06ABD622" w14:textId="1B71F242" w:rsidR="00D7485D" w:rsidRPr="00637114" w:rsidRDefault="00D7485D" w:rsidP="00CB3A75">
      <w:pPr>
        <w:pStyle w:val="ListParagraph"/>
        <w:numPr>
          <w:ilvl w:val="0"/>
          <w:numId w:val="145"/>
        </w:numPr>
        <w:rPr>
          <w:rFonts w:cs="Arial"/>
          <w:sz w:val="18"/>
          <w:szCs w:val="18"/>
        </w:rPr>
      </w:pPr>
      <w:r w:rsidRPr="00637114">
        <w:rPr>
          <w:rFonts w:cs="Arial"/>
          <w:sz w:val="18"/>
          <w:szCs w:val="18"/>
        </w:rPr>
        <w:t xml:space="preserve">Bidder </w:t>
      </w:r>
      <w:r w:rsidR="00732599">
        <w:rPr>
          <w:rFonts w:cs="Arial"/>
          <w:sz w:val="18"/>
          <w:szCs w:val="18"/>
        </w:rPr>
        <w:t xml:space="preserve">has a fully executed contract resulting from RFQ </w:t>
      </w:r>
      <w:r w:rsidR="00732599" w:rsidRPr="00637114">
        <w:rPr>
          <w:rFonts w:cs="Arial"/>
          <w:sz w:val="18"/>
          <w:szCs w:val="18"/>
        </w:rPr>
        <w:t>106928 O3</w:t>
      </w:r>
      <w:r w:rsidRPr="00637114">
        <w:rPr>
          <w:rFonts w:cs="Arial"/>
          <w:sz w:val="18"/>
          <w:szCs w:val="18"/>
        </w:rPr>
        <w:t>;</w:t>
      </w:r>
      <w:r w:rsidR="00B045C8">
        <w:rPr>
          <w:rFonts w:cs="Arial"/>
          <w:sz w:val="18"/>
          <w:szCs w:val="18"/>
        </w:rPr>
        <w:t xml:space="preserve"> and</w:t>
      </w:r>
    </w:p>
    <w:p w14:paraId="09428BDB" w14:textId="7B650DA1" w:rsidR="00D7485D" w:rsidRPr="007908C2" w:rsidRDefault="00D7485D" w:rsidP="00CB3A75">
      <w:pPr>
        <w:pStyle w:val="ListParagraph"/>
        <w:numPr>
          <w:ilvl w:val="0"/>
          <w:numId w:val="145"/>
        </w:numPr>
        <w:jc w:val="both"/>
        <w:rPr>
          <w:rFonts w:cs="Arial"/>
          <w:sz w:val="18"/>
          <w:szCs w:val="18"/>
        </w:rPr>
      </w:pPr>
      <w:r w:rsidRPr="00F67F8A">
        <w:rPr>
          <w:rFonts w:cs="Arial"/>
          <w:sz w:val="18"/>
          <w:szCs w:val="18"/>
        </w:rPr>
        <w:t xml:space="preserve">Bidders must be qualified to bid on </w:t>
      </w:r>
      <w:r w:rsidR="00732599">
        <w:rPr>
          <w:rFonts w:cs="Arial"/>
          <w:sz w:val="18"/>
          <w:szCs w:val="18"/>
        </w:rPr>
        <w:t>W</w:t>
      </w:r>
      <w:r w:rsidRPr="00F67F8A">
        <w:rPr>
          <w:rFonts w:cs="Arial"/>
          <w:sz w:val="18"/>
          <w:szCs w:val="18"/>
        </w:rPr>
        <w:t xml:space="preserve">ork </w:t>
      </w:r>
      <w:r w:rsidR="00732599">
        <w:rPr>
          <w:rFonts w:cs="Arial"/>
          <w:sz w:val="18"/>
          <w:szCs w:val="18"/>
        </w:rPr>
        <w:t>O</w:t>
      </w:r>
      <w:r w:rsidRPr="00F67F8A">
        <w:rPr>
          <w:rFonts w:cs="Arial"/>
          <w:sz w:val="18"/>
          <w:szCs w:val="18"/>
        </w:rPr>
        <w:t>rders related to Se</w:t>
      </w:r>
      <w:r w:rsidR="009E7D16" w:rsidRPr="00F67F8A">
        <w:rPr>
          <w:rFonts w:cs="Arial"/>
          <w:sz w:val="18"/>
          <w:szCs w:val="18"/>
        </w:rPr>
        <w:t xml:space="preserve">rvice Area 2: Agile </w:t>
      </w:r>
      <w:r w:rsidR="00867425" w:rsidRPr="00F67F8A">
        <w:rPr>
          <w:rFonts w:cs="Arial"/>
          <w:sz w:val="18"/>
          <w:szCs w:val="18"/>
        </w:rPr>
        <w:t xml:space="preserve">Software </w:t>
      </w:r>
      <w:r w:rsidR="009E7D16" w:rsidRPr="00F67F8A">
        <w:rPr>
          <w:rFonts w:cs="Arial"/>
          <w:sz w:val="18"/>
          <w:szCs w:val="18"/>
        </w:rPr>
        <w:t>Development</w:t>
      </w:r>
      <w:r w:rsidR="0070091E">
        <w:rPr>
          <w:rFonts w:cs="Arial"/>
          <w:sz w:val="18"/>
          <w:szCs w:val="18"/>
        </w:rPr>
        <w:t xml:space="preserve"> </w:t>
      </w:r>
      <w:r w:rsidR="0070091E" w:rsidRPr="007908C2">
        <w:rPr>
          <w:rFonts w:cs="Arial"/>
          <w:sz w:val="18"/>
          <w:szCs w:val="18"/>
        </w:rPr>
        <w:t xml:space="preserve">described in </w:t>
      </w:r>
      <w:r w:rsidR="00FC0210">
        <w:rPr>
          <w:rFonts w:cs="Arial"/>
          <w:sz w:val="18"/>
          <w:szCs w:val="18"/>
        </w:rPr>
        <w:t xml:space="preserve">the RFQ </w:t>
      </w:r>
      <w:r w:rsidR="0070091E" w:rsidRPr="007908C2">
        <w:rPr>
          <w:rFonts w:cs="Arial"/>
          <w:sz w:val="18"/>
          <w:szCs w:val="18"/>
        </w:rPr>
        <w:t xml:space="preserve">section </w:t>
      </w:r>
      <w:r w:rsidR="00FC0210">
        <w:rPr>
          <w:rFonts w:cs="Arial"/>
          <w:sz w:val="18"/>
          <w:szCs w:val="18"/>
        </w:rPr>
        <w:t>VI.</w:t>
      </w:r>
      <w:r w:rsidR="0070091E" w:rsidRPr="007908C2">
        <w:rPr>
          <w:rFonts w:cs="Arial"/>
          <w:sz w:val="18"/>
          <w:szCs w:val="18"/>
        </w:rPr>
        <w:t>B</w:t>
      </w:r>
      <w:r w:rsidR="00FC0210">
        <w:rPr>
          <w:rFonts w:cs="Arial"/>
          <w:sz w:val="18"/>
          <w:szCs w:val="18"/>
        </w:rPr>
        <w:t>.3.b.</w:t>
      </w:r>
    </w:p>
    <w:p w14:paraId="2C91D7BE" w14:textId="77777777" w:rsidR="004A378D" w:rsidRPr="00642680" w:rsidRDefault="004A378D" w:rsidP="00642680">
      <w:pPr>
        <w:rPr>
          <w:sz w:val="18"/>
          <w:szCs w:val="18"/>
        </w:rPr>
      </w:pPr>
    </w:p>
    <w:p w14:paraId="29A3021F" w14:textId="77777777" w:rsidR="003F3552" w:rsidRPr="00642680" w:rsidRDefault="003F3552">
      <w:pPr>
        <w:pStyle w:val="Level3"/>
        <w:ind w:firstLine="720"/>
        <w:rPr>
          <w:rStyle w:val="Glossary-Bold"/>
        </w:rPr>
      </w:pPr>
      <w:bookmarkStart w:id="3" w:name="_Toc19359534"/>
      <w:r w:rsidRPr="00EC2D53">
        <w:rPr>
          <w:rStyle w:val="Glossary-Bold"/>
        </w:rPr>
        <w:t>Evaluation</w:t>
      </w:r>
      <w:bookmarkEnd w:id="3"/>
      <w:r w:rsidRPr="00EC2D53">
        <w:rPr>
          <w:rStyle w:val="Glossary-Bold"/>
        </w:rPr>
        <w:t xml:space="preserve"> Criteria</w:t>
      </w:r>
    </w:p>
    <w:p w14:paraId="6D9524B8" w14:textId="3AEAA58B" w:rsidR="00F405F8" w:rsidRPr="007908C2" w:rsidRDefault="003F3552" w:rsidP="00637114">
      <w:pPr>
        <w:pStyle w:val="Level3Body"/>
        <w:ind w:left="1170"/>
      </w:pPr>
      <w:r w:rsidRPr="007908C2">
        <w:t xml:space="preserve">All responses to </w:t>
      </w:r>
      <w:r w:rsidR="00732599" w:rsidRPr="007908C2">
        <w:t>W</w:t>
      </w:r>
      <w:r w:rsidRPr="007908C2">
        <w:t xml:space="preserve">ork </w:t>
      </w:r>
      <w:r w:rsidR="00732599" w:rsidRPr="007908C2">
        <w:t>O</w:t>
      </w:r>
      <w:r w:rsidRPr="007908C2">
        <w:t>rder</w:t>
      </w:r>
      <w:r w:rsidR="009E6450" w:rsidRPr="007908C2">
        <w:t xml:space="preserve"> 1</w:t>
      </w:r>
      <w:r w:rsidRPr="007908C2">
        <w:t>, which fulfill all mandatory r</w:t>
      </w:r>
      <w:r w:rsidR="00F405F8" w:rsidRPr="007908C2">
        <w:t xml:space="preserve">equirements, will be evaluated according to </w:t>
      </w:r>
      <w:r w:rsidR="00732599" w:rsidRPr="007908C2">
        <w:t xml:space="preserve">the </w:t>
      </w:r>
      <w:r w:rsidR="00AB6726" w:rsidRPr="007908C2">
        <w:t>categories</w:t>
      </w:r>
      <w:r w:rsidR="00732599" w:rsidRPr="007908C2">
        <w:t xml:space="preserve"> listed below</w:t>
      </w:r>
      <w:r w:rsidR="00AB6726" w:rsidRPr="007908C2">
        <w:t>. Each category will have a maximum possible point potential as listed below.</w:t>
      </w:r>
    </w:p>
    <w:p w14:paraId="0DAE8F4C" w14:textId="77777777" w:rsidR="00AB6726" w:rsidRPr="007908C2" w:rsidRDefault="00AB6726" w:rsidP="003F3552">
      <w:pPr>
        <w:rPr>
          <w:rFonts w:cs="Arial"/>
          <w:bCs/>
          <w:color w:val="000000"/>
          <w:sz w:val="18"/>
        </w:rPr>
      </w:pPr>
    </w:p>
    <w:p w14:paraId="561231B2" w14:textId="3AA46063" w:rsidR="00896D6C" w:rsidRPr="00C848B1" w:rsidRDefault="00896D6C" w:rsidP="00CB3A75">
      <w:pPr>
        <w:pStyle w:val="ListParagraph"/>
        <w:numPr>
          <w:ilvl w:val="0"/>
          <w:numId w:val="144"/>
        </w:numPr>
        <w:rPr>
          <w:rFonts w:cs="Arial"/>
          <w:sz w:val="18"/>
          <w:szCs w:val="18"/>
        </w:rPr>
      </w:pPr>
      <w:r w:rsidRPr="001846F2">
        <w:rPr>
          <w:rFonts w:cs="Arial"/>
          <w:sz w:val="18"/>
          <w:szCs w:val="18"/>
        </w:rPr>
        <w:t>RFQ Service Area 2 (Agile Software Development) Evaluation Questions  (</w:t>
      </w:r>
      <w:r w:rsidR="00A1531A">
        <w:rPr>
          <w:rFonts w:cs="Arial"/>
          <w:sz w:val="18"/>
          <w:szCs w:val="18"/>
        </w:rPr>
        <w:t>7</w:t>
      </w:r>
      <w:r w:rsidRPr="001846F2">
        <w:rPr>
          <w:rFonts w:cs="Arial"/>
          <w:sz w:val="18"/>
          <w:szCs w:val="18"/>
        </w:rPr>
        <w:t xml:space="preserve">00 points, or total of </w:t>
      </w:r>
      <w:r w:rsidR="001345BD">
        <w:rPr>
          <w:rFonts w:cs="Arial"/>
          <w:sz w:val="18"/>
          <w:szCs w:val="18"/>
        </w:rPr>
        <w:t>20</w:t>
      </w:r>
      <w:r w:rsidRPr="001846F2">
        <w:rPr>
          <w:rFonts w:cs="Arial"/>
          <w:sz w:val="18"/>
          <w:szCs w:val="18"/>
        </w:rPr>
        <w:t>% of points)</w:t>
      </w:r>
      <w:r w:rsidR="00E90D0B" w:rsidRPr="00C848B1">
        <w:rPr>
          <w:rFonts w:cs="Arial"/>
          <w:sz w:val="18"/>
          <w:szCs w:val="18"/>
        </w:rPr>
        <w:t xml:space="preserve"> </w:t>
      </w:r>
    </w:p>
    <w:p w14:paraId="1309627E" w14:textId="5D27172B" w:rsidR="00AB6726" w:rsidRPr="00C848B1" w:rsidRDefault="00C578E0" w:rsidP="00CB3A75">
      <w:pPr>
        <w:pStyle w:val="ListParagraph"/>
        <w:numPr>
          <w:ilvl w:val="0"/>
          <w:numId w:val="144"/>
        </w:numPr>
        <w:rPr>
          <w:rFonts w:cs="Arial"/>
          <w:sz w:val="18"/>
          <w:szCs w:val="18"/>
        </w:rPr>
      </w:pPr>
      <w:r w:rsidRPr="00C848B1">
        <w:rPr>
          <w:rFonts w:cs="Arial"/>
          <w:sz w:val="18"/>
          <w:szCs w:val="18"/>
        </w:rPr>
        <w:t xml:space="preserve">Evaluation </w:t>
      </w:r>
      <w:r w:rsidR="00732599" w:rsidRPr="00C848B1">
        <w:rPr>
          <w:rFonts w:cs="Arial"/>
          <w:sz w:val="18"/>
          <w:szCs w:val="18"/>
        </w:rPr>
        <w:t>Q</w:t>
      </w:r>
      <w:r w:rsidR="00AB6726" w:rsidRPr="00C848B1">
        <w:rPr>
          <w:rFonts w:cs="Arial"/>
          <w:sz w:val="18"/>
          <w:szCs w:val="18"/>
        </w:rPr>
        <w:t>uestion</w:t>
      </w:r>
      <w:r w:rsidRPr="00C848B1">
        <w:rPr>
          <w:rFonts w:cs="Arial"/>
          <w:sz w:val="18"/>
          <w:szCs w:val="18"/>
        </w:rPr>
        <w:t>s</w:t>
      </w:r>
      <w:r w:rsidR="00AB6726" w:rsidRPr="00C848B1">
        <w:rPr>
          <w:rFonts w:cs="Arial"/>
          <w:sz w:val="18"/>
          <w:szCs w:val="18"/>
        </w:rPr>
        <w:t xml:space="preserve"> </w:t>
      </w:r>
      <w:r w:rsidRPr="00C848B1">
        <w:rPr>
          <w:rFonts w:cs="Arial"/>
          <w:sz w:val="18"/>
          <w:szCs w:val="18"/>
        </w:rPr>
        <w:t>of the Work Order</w:t>
      </w:r>
      <w:r w:rsidR="00AB6726" w:rsidRPr="00C848B1">
        <w:rPr>
          <w:rFonts w:cs="Arial"/>
          <w:sz w:val="18"/>
          <w:szCs w:val="18"/>
        </w:rPr>
        <w:t xml:space="preserve"> (</w:t>
      </w:r>
      <w:r w:rsidR="00A1531A">
        <w:rPr>
          <w:rFonts w:cs="Arial"/>
          <w:sz w:val="18"/>
          <w:szCs w:val="18"/>
        </w:rPr>
        <w:t>9</w:t>
      </w:r>
      <w:r w:rsidR="00B540B0" w:rsidRPr="00C848B1">
        <w:rPr>
          <w:rFonts w:cs="Arial"/>
          <w:sz w:val="18"/>
          <w:szCs w:val="18"/>
        </w:rPr>
        <w:t>00</w:t>
      </w:r>
      <w:r w:rsidR="00D976E9" w:rsidRPr="00C848B1">
        <w:rPr>
          <w:rFonts w:cs="Arial"/>
          <w:sz w:val="18"/>
          <w:szCs w:val="18"/>
        </w:rPr>
        <w:t xml:space="preserve"> </w:t>
      </w:r>
      <w:r w:rsidR="00732599" w:rsidRPr="00C848B1">
        <w:rPr>
          <w:rFonts w:cs="Arial"/>
          <w:sz w:val="18"/>
          <w:szCs w:val="18"/>
        </w:rPr>
        <w:t>points</w:t>
      </w:r>
      <w:r w:rsidR="00245318" w:rsidRPr="00C848B1">
        <w:rPr>
          <w:rFonts w:cs="Arial"/>
          <w:sz w:val="18"/>
          <w:szCs w:val="18"/>
        </w:rPr>
        <w:t xml:space="preserve">, or total of </w:t>
      </w:r>
      <w:r w:rsidR="001345BD">
        <w:rPr>
          <w:rFonts w:cs="Arial"/>
          <w:sz w:val="18"/>
          <w:szCs w:val="18"/>
        </w:rPr>
        <w:t>27</w:t>
      </w:r>
      <w:r w:rsidR="00245318" w:rsidRPr="00C848B1">
        <w:rPr>
          <w:rFonts w:cs="Arial"/>
          <w:sz w:val="18"/>
          <w:szCs w:val="18"/>
        </w:rPr>
        <w:t>% of total points</w:t>
      </w:r>
      <w:r w:rsidR="00AB6726" w:rsidRPr="00C848B1">
        <w:rPr>
          <w:rFonts w:cs="Arial"/>
          <w:sz w:val="18"/>
          <w:szCs w:val="18"/>
        </w:rPr>
        <w:t xml:space="preserve">) </w:t>
      </w:r>
    </w:p>
    <w:p w14:paraId="6A1433AB" w14:textId="141BEFFE" w:rsidR="00AB6726" w:rsidRPr="00C848B1" w:rsidRDefault="00AB6726" w:rsidP="00CB3A75">
      <w:pPr>
        <w:pStyle w:val="ListParagraph"/>
        <w:numPr>
          <w:ilvl w:val="0"/>
          <w:numId w:val="144"/>
        </w:numPr>
        <w:rPr>
          <w:rFonts w:cs="Arial"/>
          <w:sz w:val="18"/>
          <w:szCs w:val="18"/>
        </w:rPr>
      </w:pPr>
      <w:r w:rsidRPr="00C848B1">
        <w:rPr>
          <w:rFonts w:cs="Arial"/>
          <w:sz w:val="18"/>
          <w:szCs w:val="18"/>
        </w:rPr>
        <w:t>Staff Experience and Qualifications (</w:t>
      </w:r>
      <w:r w:rsidR="00A1531A">
        <w:rPr>
          <w:rFonts w:cs="Arial"/>
          <w:sz w:val="18"/>
          <w:szCs w:val="18"/>
        </w:rPr>
        <w:t>9</w:t>
      </w:r>
      <w:r w:rsidRPr="00C848B1">
        <w:rPr>
          <w:rFonts w:cs="Arial"/>
          <w:sz w:val="18"/>
          <w:szCs w:val="18"/>
        </w:rPr>
        <w:t>00</w:t>
      </w:r>
      <w:r w:rsidR="00732599" w:rsidRPr="00C848B1">
        <w:rPr>
          <w:rFonts w:cs="Arial"/>
          <w:sz w:val="18"/>
          <w:szCs w:val="18"/>
        </w:rPr>
        <w:t xml:space="preserve"> points</w:t>
      </w:r>
      <w:r w:rsidR="00245318" w:rsidRPr="00C848B1">
        <w:rPr>
          <w:rFonts w:cs="Arial"/>
          <w:sz w:val="18"/>
          <w:szCs w:val="18"/>
        </w:rPr>
        <w:t xml:space="preserve">, or </w:t>
      </w:r>
      <w:r w:rsidR="001345BD">
        <w:rPr>
          <w:rFonts w:cs="Arial"/>
          <w:sz w:val="18"/>
          <w:szCs w:val="18"/>
        </w:rPr>
        <w:t>27</w:t>
      </w:r>
      <w:r w:rsidR="00245318" w:rsidRPr="00C848B1">
        <w:rPr>
          <w:rFonts w:cs="Arial"/>
          <w:sz w:val="18"/>
          <w:szCs w:val="18"/>
        </w:rPr>
        <w:t>% of total points</w:t>
      </w:r>
      <w:r w:rsidRPr="00C848B1">
        <w:rPr>
          <w:rFonts w:cs="Arial"/>
          <w:sz w:val="18"/>
          <w:szCs w:val="18"/>
        </w:rPr>
        <w:t>)</w:t>
      </w:r>
    </w:p>
    <w:p w14:paraId="240F144B" w14:textId="48EF9E35" w:rsidR="00AB6726" w:rsidRDefault="00AB6726" w:rsidP="00CB3A75">
      <w:pPr>
        <w:pStyle w:val="ListParagraph"/>
        <w:numPr>
          <w:ilvl w:val="0"/>
          <w:numId w:val="144"/>
        </w:numPr>
        <w:rPr>
          <w:rFonts w:cs="Arial"/>
          <w:sz w:val="18"/>
          <w:szCs w:val="18"/>
        </w:rPr>
      </w:pPr>
      <w:r w:rsidRPr="00C848B1">
        <w:rPr>
          <w:rFonts w:cs="Arial"/>
          <w:sz w:val="18"/>
          <w:szCs w:val="18"/>
        </w:rPr>
        <w:t>Cost (</w:t>
      </w:r>
      <w:r w:rsidR="00A1531A">
        <w:rPr>
          <w:rFonts w:cs="Arial"/>
          <w:sz w:val="18"/>
          <w:szCs w:val="18"/>
        </w:rPr>
        <w:t>5</w:t>
      </w:r>
      <w:r w:rsidRPr="00C848B1">
        <w:rPr>
          <w:rFonts w:cs="Arial"/>
          <w:sz w:val="18"/>
          <w:szCs w:val="18"/>
        </w:rPr>
        <w:t>00</w:t>
      </w:r>
      <w:r w:rsidR="00732599" w:rsidRPr="00C848B1">
        <w:rPr>
          <w:rFonts w:cs="Arial"/>
          <w:sz w:val="18"/>
          <w:szCs w:val="18"/>
        </w:rPr>
        <w:t xml:space="preserve"> points</w:t>
      </w:r>
      <w:r w:rsidR="00245318" w:rsidRPr="00C848B1">
        <w:rPr>
          <w:rFonts w:cs="Arial"/>
          <w:sz w:val="18"/>
          <w:szCs w:val="18"/>
        </w:rPr>
        <w:t>, or 1</w:t>
      </w:r>
      <w:r w:rsidR="001345BD">
        <w:rPr>
          <w:rFonts w:cs="Arial"/>
          <w:sz w:val="18"/>
          <w:szCs w:val="18"/>
        </w:rPr>
        <w:t>3</w:t>
      </w:r>
      <w:r w:rsidR="00245318" w:rsidRPr="00C848B1">
        <w:rPr>
          <w:rFonts w:cs="Arial"/>
          <w:sz w:val="18"/>
          <w:szCs w:val="18"/>
        </w:rPr>
        <w:t>% of total points</w:t>
      </w:r>
      <w:r w:rsidRPr="00C848B1">
        <w:rPr>
          <w:rFonts w:cs="Arial"/>
          <w:sz w:val="18"/>
          <w:szCs w:val="18"/>
        </w:rPr>
        <w:t>)</w:t>
      </w:r>
    </w:p>
    <w:p w14:paraId="708C6BD7" w14:textId="31A52713" w:rsidR="001345BD" w:rsidRPr="00C848B1" w:rsidRDefault="001345BD" w:rsidP="00CB3A75">
      <w:pPr>
        <w:pStyle w:val="ListParagraph"/>
        <w:numPr>
          <w:ilvl w:val="0"/>
          <w:numId w:val="144"/>
        </w:numPr>
        <w:rPr>
          <w:rFonts w:cs="Arial"/>
          <w:sz w:val="18"/>
          <w:szCs w:val="18"/>
        </w:rPr>
      </w:pPr>
      <w:r>
        <w:rPr>
          <w:rFonts w:cs="Arial"/>
          <w:sz w:val="18"/>
          <w:szCs w:val="18"/>
        </w:rPr>
        <w:t xml:space="preserve">[OPTIONAL] </w:t>
      </w:r>
      <w:r>
        <w:rPr>
          <w:rFonts w:cs="Arial"/>
          <w:sz w:val="18"/>
          <w:szCs w:val="18"/>
        </w:rPr>
        <w:t>Oral Demonstrations at the option of DHHS (400 points, or 13% of total points)</w:t>
      </w:r>
    </w:p>
    <w:p w14:paraId="71D2FE9A" w14:textId="77777777" w:rsidR="00F405F8" w:rsidRPr="00404964" w:rsidRDefault="00F405F8" w:rsidP="003F3552">
      <w:pPr>
        <w:rPr>
          <w:rFonts w:cs="Arial"/>
          <w:bCs/>
          <w:color w:val="000000"/>
          <w:sz w:val="18"/>
        </w:rPr>
      </w:pPr>
    </w:p>
    <w:p w14:paraId="1E10E1C9" w14:textId="77777777" w:rsidR="00F619C1" w:rsidRDefault="00F619C1" w:rsidP="00592351">
      <w:pPr>
        <w:pStyle w:val="Level2"/>
        <w:jc w:val="both"/>
      </w:pPr>
      <w:r>
        <w:t>QUESTION AND ANSWER PERIOD</w:t>
      </w:r>
    </w:p>
    <w:p w14:paraId="08B2A4B4" w14:textId="77777777" w:rsidR="00394524" w:rsidRPr="002C5633" w:rsidRDefault="00394524" w:rsidP="00592351">
      <w:pPr>
        <w:pStyle w:val="Level2"/>
        <w:numPr>
          <w:ilvl w:val="0"/>
          <w:numId w:val="0"/>
        </w:numPr>
        <w:ind w:left="720"/>
        <w:jc w:val="both"/>
      </w:pPr>
      <w:r w:rsidRPr="00592351">
        <w:rPr>
          <w:b w:val="0"/>
        </w:rPr>
        <w:t xml:space="preserve">Bidders </w:t>
      </w:r>
      <w:r w:rsidR="00CD2369" w:rsidRPr="00592351">
        <w:rPr>
          <w:b w:val="0"/>
        </w:rPr>
        <w:t xml:space="preserve">will be given an opportunity to clarify the intent and scope of the requested Work Orders during the </w:t>
      </w:r>
      <w:r w:rsidR="00F619C1">
        <w:rPr>
          <w:b w:val="0"/>
        </w:rPr>
        <w:t>Question and Answer</w:t>
      </w:r>
      <w:r w:rsidR="00CD2369" w:rsidRPr="00592351">
        <w:rPr>
          <w:b w:val="0"/>
        </w:rPr>
        <w:t xml:space="preserve"> period prior to submission of their response</w:t>
      </w:r>
      <w:r w:rsidR="00663402" w:rsidRPr="00592351">
        <w:rPr>
          <w:b w:val="0"/>
        </w:rPr>
        <w:t xml:space="preserve">. </w:t>
      </w:r>
      <w:r w:rsidRPr="00592351">
        <w:rPr>
          <w:b w:val="0"/>
        </w:rPr>
        <w:t xml:space="preserve">Questions regarding the meaning or interpretation of any Work Order provision must be submitted in writing to DHHS and clearly </w:t>
      </w:r>
      <w:r w:rsidRPr="0012686A">
        <w:rPr>
          <w:b w:val="0"/>
        </w:rPr>
        <w:t>marked “</w:t>
      </w:r>
      <w:proofErr w:type="spellStart"/>
      <w:r w:rsidRPr="00637114">
        <w:rPr>
          <w:b w:val="0"/>
        </w:rPr>
        <w:t>iServe</w:t>
      </w:r>
      <w:proofErr w:type="spellEnd"/>
      <w:r w:rsidRPr="00637114">
        <w:rPr>
          <w:b w:val="0"/>
        </w:rPr>
        <w:t xml:space="preserve"> Work Order </w:t>
      </w:r>
      <w:r w:rsidR="009E6450" w:rsidRPr="00637114">
        <w:rPr>
          <w:b w:val="0"/>
        </w:rPr>
        <w:t xml:space="preserve">1 </w:t>
      </w:r>
      <w:r w:rsidRPr="00637114">
        <w:rPr>
          <w:b w:val="0"/>
        </w:rPr>
        <w:t>Questions</w:t>
      </w:r>
      <w:r w:rsidRPr="0012686A">
        <w:rPr>
          <w:b w:val="0"/>
        </w:rPr>
        <w:t>”.</w:t>
      </w:r>
      <w:r w:rsidRPr="00592351">
        <w:rPr>
          <w:b w:val="0"/>
        </w:rPr>
        <w:t xml:space="preserve">  DHHS is not obligated to respond to questions that are received late.  </w:t>
      </w:r>
    </w:p>
    <w:p w14:paraId="48654836" w14:textId="77777777" w:rsidR="00394524" w:rsidRPr="002B2CFA" w:rsidRDefault="00394524" w:rsidP="00F619C1">
      <w:pPr>
        <w:pStyle w:val="Level2Body"/>
      </w:pPr>
    </w:p>
    <w:p w14:paraId="709009A5" w14:textId="77777777" w:rsidR="00394524" w:rsidRPr="00514090" w:rsidRDefault="00394524" w:rsidP="00637114">
      <w:pPr>
        <w:ind w:left="720"/>
        <w:jc w:val="left"/>
      </w:pPr>
      <w:r w:rsidRPr="00637114">
        <w:rPr>
          <w:sz w:val="18"/>
          <w:szCs w:val="18"/>
        </w:rPr>
        <w:t xml:space="preserve">It is preferred that questions be sent via e-mail to </w:t>
      </w:r>
      <w:hyperlink r:id="rId16" w:history="1">
        <w:r w:rsidRPr="00637114">
          <w:rPr>
            <w:rStyle w:val="Hyperlink"/>
            <w:sz w:val="18"/>
            <w:szCs w:val="18"/>
          </w:rPr>
          <w:t>dhhs.rfpquestions@nebraska.gov</w:t>
        </w:r>
      </w:hyperlink>
      <w:r w:rsidRPr="00637114">
        <w:rPr>
          <w:sz w:val="18"/>
          <w:szCs w:val="18"/>
        </w:rPr>
        <w:t>, but may be delivered by hand or by U.S. Mail.  It is recommended that Bidders submit questions using the following format.</w:t>
      </w:r>
    </w:p>
    <w:p w14:paraId="60CEEA76" w14:textId="77777777" w:rsidR="00394524" w:rsidRPr="003763B4" w:rsidRDefault="0039452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394524" w:rsidRPr="00767CC0" w14:paraId="3F045D02" w14:textId="77777777" w:rsidTr="00394524">
        <w:trPr>
          <w:jc w:val="center"/>
        </w:trPr>
        <w:tc>
          <w:tcPr>
            <w:tcW w:w="1980" w:type="dxa"/>
            <w:shd w:val="pct15" w:color="auto" w:fill="auto"/>
          </w:tcPr>
          <w:p w14:paraId="7D05A3E1" w14:textId="77777777" w:rsidR="00394524" w:rsidRPr="00767CC0" w:rsidRDefault="00111129">
            <w:pPr>
              <w:rPr>
                <w:rStyle w:val="Glossary-Bold"/>
                <w:color w:val="000000"/>
                <w:szCs w:val="24"/>
              </w:rPr>
            </w:pPr>
            <w:r>
              <w:rPr>
                <w:rStyle w:val="Glossary-Bold"/>
              </w:rPr>
              <w:t>Work Order</w:t>
            </w:r>
            <w:r w:rsidR="00394524" w:rsidRPr="00767CC0">
              <w:rPr>
                <w:rStyle w:val="Glossary-Bold"/>
              </w:rPr>
              <w:t xml:space="preserve"> Section Reference</w:t>
            </w:r>
          </w:p>
        </w:tc>
        <w:tc>
          <w:tcPr>
            <w:tcW w:w="1710" w:type="dxa"/>
            <w:shd w:val="pct15" w:color="auto" w:fill="auto"/>
          </w:tcPr>
          <w:p w14:paraId="5C6CE7F9" w14:textId="77777777" w:rsidR="00394524" w:rsidRPr="00767CC0" w:rsidRDefault="00111129">
            <w:pPr>
              <w:rPr>
                <w:rStyle w:val="Glossary-Bold"/>
              </w:rPr>
            </w:pPr>
            <w:r>
              <w:rPr>
                <w:rStyle w:val="Glossary-Bold"/>
              </w:rPr>
              <w:t>Work Order</w:t>
            </w:r>
            <w:r w:rsidR="00394524" w:rsidRPr="00767CC0">
              <w:rPr>
                <w:rStyle w:val="Glossary-Bold"/>
              </w:rPr>
              <w:t xml:space="preserve"> Page Number</w:t>
            </w:r>
          </w:p>
        </w:tc>
        <w:tc>
          <w:tcPr>
            <w:tcW w:w="4644" w:type="dxa"/>
            <w:shd w:val="pct15" w:color="auto" w:fill="auto"/>
          </w:tcPr>
          <w:p w14:paraId="590C1166" w14:textId="77777777" w:rsidR="00394524" w:rsidRPr="00767CC0" w:rsidRDefault="00394524">
            <w:pPr>
              <w:rPr>
                <w:rStyle w:val="Glossary-Bold"/>
              </w:rPr>
            </w:pPr>
            <w:r w:rsidRPr="00767CC0">
              <w:rPr>
                <w:rStyle w:val="Glossary-Bold"/>
              </w:rPr>
              <w:t>Question</w:t>
            </w:r>
          </w:p>
        </w:tc>
      </w:tr>
      <w:tr w:rsidR="00394524" w:rsidRPr="00D83826" w14:paraId="3E11E54E" w14:textId="77777777" w:rsidTr="00394524">
        <w:trPr>
          <w:jc w:val="center"/>
        </w:trPr>
        <w:tc>
          <w:tcPr>
            <w:tcW w:w="1980" w:type="dxa"/>
            <w:shd w:val="clear" w:color="auto" w:fill="auto"/>
          </w:tcPr>
          <w:p w14:paraId="2570DF3C" w14:textId="77777777" w:rsidR="00394524" w:rsidRPr="001067E8" w:rsidRDefault="00394524" w:rsidP="00F619C1"/>
        </w:tc>
        <w:tc>
          <w:tcPr>
            <w:tcW w:w="1710" w:type="dxa"/>
            <w:shd w:val="clear" w:color="auto" w:fill="auto"/>
          </w:tcPr>
          <w:p w14:paraId="7630BB8A" w14:textId="77777777" w:rsidR="00394524" w:rsidRPr="00514090" w:rsidRDefault="00394524"/>
        </w:tc>
        <w:tc>
          <w:tcPr>
            <w:tcW w:w="4644" w:type="dxa"/>
            <w:shd w:val="clear" w:color="auto" w:fill="auto"/>
          </w:tcPr>
          <w:p w14:paraId="4697868F" w14:textId="77777777" w:rsidR="00394524" w:rsidRPr="002B2CFA" w:rsidRDefault="00394524"/>
        </w:tc>
      </w:tr>
    </w:tbl>
    <w:p w14:paraId="4F96B481" w14:textId="77777777" w:rsidR="00394524" w:rsidRPr="00514090" w:rsidRDefault="00394524" w:rsidP="00F619C1">
      <w:pPr>
        <w:pStyle w:val="Level2Body"/>
      </w:pPr>
    </w:p>
    <w:p w14:paraId="6397AA87" w14:textId="47D10AF3" w:rsidR="00394524" w:rsidRDefault="00394524">
      <w:pPr>
        <w:pStyle w:val="Level2Body"/>
        <w:rPr>
          <w:rFonts w:cs="Arial"/>
          <w:szCs w:val="18"/>
        </w:rPr>
      </w:pPr>
      <w:r w:rsidRPr="003763B4">
        <w:rPr>
          <w:rFonts w:cs="Arial"/>
          <w:szCs w:val="18"/>
        </w:rPr>
        <w:t xml:space="preserve">Written answers will be posted at </w:t>
      </w:r>
      <w:hyperlink r:id="rId17" w:history="1">
        <w:r w:rsidR="009E6450" w:rsidRPr="000D46FB">
          <w:rPr>
            <w:rStyle w:val="Hyperlink"/>
            <w:sz w:val="18"/>
          </w:rPr>
          <w:t>https://das.nebraska.gov/materiel/purchasing/iServe%20RFQ/iServe.html</w:t>
        </w:r>
      </w:hyperlink>
      <w:r w:rsidRPr="003763B4">
        <w:rPr>
          <w:rFonts w:cs="Arial"/>
          <w:szCs w:val="18"/>
        </w:rPr>
        <w:t xml:space="preserve"> </w:t>
      </w:r>
      <w:r>
        <w:rPr>
          <w:rFonts w:cs="Arial"/>
          <w:szCs w:val="18"/>
        </w:rPr>
        <w:t>per</w:t>
      </w:r>
      <w:r w:rsidRPr="003763B4">
        <w:rPr>
          <w:rFonts w:cs="Arial"/>
          <w:szCs w:val="18"/>
        </w:rPr>
        <w:t xml:space="preserve"> </w:t>
      </w:r>
      <w:r w:rsidR="009E6450">
        <w:t xml:space="preserve">the </w:t>
      </w:r>
      <w:proofErr w:type="spellStart"/>
      <w:r w:rsidR="003A4009">
        <w:t>Scehdule</w:t>
      </w:r>
      <w:proofErr w:type="spellEnd"/>
      <w:r w:rsidR="003A4009">
        <w:t xml:space="preserve"> of Events.</w:t>
      </w:r>
    </w:p>
    <w:p w14:paraId="4C75EBF0" w14:textId="77777777" w:rsidR="00394524" w:rsidRDefault="00394524" w:rsidP="00F619C1">
      <w:pPr>
        <w:pStyle w:val="Level3Body"/>
        <w:numPr>
          <w:ilvl w:val="0"/>
          <w:numId w:val="0"/>
        </w:numPr>
      </w:pPr>
    </w:p>
    <w:p w14:paraId="1A668FF2" w14:textId="77777777" w:rsidR="004B5076" w:rsidRDefault="004B5076" w:rsidP="004B5076">
      <w:pPr>
        <w:pStyle w:val="Level2"/>
        <w:jc w:val="both"/>
      </w:pPr>
      <w:r>
        <w:t>ORAL DEMONSTRATIONS</w:t>
      </w:r>
    </w:p>
    <w:p w14:paraId="6BAD0270" w14:textId="77777777" w:rsidR="004B5076" w:rsidRPr="002C5633" w:rsidRDefault="004B5076" w:rsidP="004B5076">
      <w:pPr>
        <w:pStyle w:val="Level2"/>
        <w:numPr>
          <w:ilvl w:val="0"/>
          <w:numId w:val="0"/>
        </w:numPr>
        <w:ind w:left="720"/>
        <w:jc w:val="both"/>
      </w:pPr>
      <w:r w:rsidRPr="00592351">
        <w:rPr>
          <w:b w:val="0"/>
        </w:rPr>
        <w:t xml:space="preserve">DHHS may request bidders to prepare and deliver an Orals </w:t>
      </w:r>
      <w:r>
        <w:rPr>
          <w:b w:val="0"/>
        </w:rPr>
        <w:t>Demonstrations</w:t>
      </w:r>
      <w:r w:rsidRPr="00592351">
        <w:rPr>
          <w:b w:val="0"/>
        </w:rPr>
        <w:t xml:space="preserve"> of their Work Order responses via Web Conference according to Section V.C of the RFQ.</w:t>
      </w:r>
    </w:p>
    <w:p w14:paraId="1BABF0D0" w14:textId="77777777" w:rsidR="004B5076" w:rsidRDefault="004B5076" w:rsidP="004B5076">
      <w:pPr>
        <w:pStyle w:val="Level2"/>
        <w:numPr>
          <w:ilvl w:val="0"/>
          <w:numId w:val="0"/>
        </w:numPr>
        <w:jc w:val="both"/>
      </w:pPr>
    </w:p>
    <w:p w14:paraId="39CA11E5" w14:textId="1BA81EA2" w:rsidR="00F619C1" w:rsidRDefault="00F619C1" w:rsidP="00592351">
      <w:pPr>
        <w:pStyle w:val="Level2"/>
        <w:jc w:val="both"/>
      </w:pPr>
      <w:r>
        <w:t>WORK ORDER AGREEMENT</w:t>
      </w:r>
    </w:p>
    <w:p w14:paraId="181D4CF2" w14:textId="71C6300C" w:rsidR="00146661" w:rsidRDefault="0012686A">
      <w:pPr>
        <w:pStyle w:val="Level2"/>
        <w:numPr>
          <w:ilvl w:val="0"/>
          <w:numId w:val="0"/>
        </w:numPr>
        <w:ind w:left="720"/>
        <w:jc w:val="both"/>
        <w:rPr>
          <w:b w:val="0"/>
        </w:rPr>
      </w:pPr>
      <w:r>
        <w:rPr>
          <w:b w:val="0"/>
        </w:rPr>
        <w:t xml:space="preserve">DHHS will finalize a </w:t>
      </w:r>
      <w:r w:rsidR="00F0604B" w:rsidRPr="00592351">
        <w:rPr>
          <w:b w:val="0"/>
        </w:rPr>
        <w:t>Work Order Agreement</w:t>
      </w:r>
      <w:r w:rsidR="00C37FBB">
        <w:rPr>
          <w:b w:val="0"/>
        </w:rPr>
        <w:t xml:space="preserve"> (“Agreement”)</w:t>
      </w:r>
      <w:r w:rsidR="00F0604B" w:rsidRPr="00592351">
        <w:rPr>
          <w:b w:val="0"/>
        </w:rPr>
        <w:t xml:space="preserve"> </w:t>
      </w:r>
      <w:r w:rsidR="00CD2369" w:rsidRPr="00592351">
        <w:rPr>
          <w:b w:val="0"/>
        </w:rPr>
        <w:t xml:space="preserve">with </w:t>
      </w:r>
      <w:r w:rsidR="001228A6">
        <w:rPr>
          <w:b w:val="0"/>
        </w:rPr>
        <w:t>the winning B</w:t>
      </w:r>
      <w:r>
        <w:rPr>
          <w:b w:val="0"/>
        </w:rPr>
        <w:t>idder</w:t>
      </w:r>
      <w:r w:rsidRPr="00592351">
        <w:rPr>
          <w:b w:val="0"/>
        </w:rPr>
        <w:t xml:space="preserve"> </w:t>
      </w:r>
      <w:r w:rsidR="00F0604B" w:rsidRPr="00592351">
        <w:rPr>
          <w:b w:val="0"/>
        </w:rPr>
        <w:t xml:space="preserve">according to Section V.E of the RFQ </w:t>
      </w:r>
      <w:r w:rsidR="00CD2369" w:rsidRPr="00592351">
        <w:rPr>
          <w:b w:val="0"/>
        </w:rPr>
        <w:t>prior to start of the effort in support of the Work Orders awarded.</w:t>
      </w:r>
    </w:p>
    <w:p w14:paraId="371D8FB8" w14:textId="77777777" w:rsidR="00146661" w:rsidRDefault="00146661">
      <w:pPr>
        <w:jc w:val="left"/>
        <w:rPr>
          <w:b/>
        </w:rPr>
      </w:pPr>
      <w:r>
        <w:rPr>
          <w:b/>
        </w:rPr>
        <w:br w:type="page"/>
      </w:r>
    </w:p>
    <w:p w14:paraId="041F5B57" w14:textId="77777777" w:rsidR="00712316" w:rsidRDefault="00712316" w:rsidP="00642680">
      <w:pPr>
        <w:pStyle w:val="Level1"/>
      </w:pPr>
      <w:r>
        <w:t>WORK ORDER REQUEST FORM</w:t>
      </w:r>
    </w:p>
    <w:p w14:paraId="41FFD5BF" w14:textId="77777777" w:rsidR="00712316" w:rsidRDefault="00712316">
      <w:pPr>
        <w:jc w:val="left"/>
        <w:rPr>
          <w:rFonts w:cs="Arial"/>
          <w:bCs/>
          <w:color w:val="000000"/>
          <w:sz w:val="18"/>
        </w:rPr>
      </w:pPr>
    </w:p>
    <w:tbl>
      <w:tblPr>
        <w:tblStyle w:val="TableGrid"/>
        <w:tblW w:w="9985" w:type="dxa"/>
        <w:tblLayout w:type="fixed"/>
        <w:tblLook w:val="0000" w:firstRow="0" w:lastRow="0" w:firstColumn="0" w:lastColumn="0" w:noHBand="0" w:noVBand="0"/>
      </w:tblPr>
      <w:tblGrid>
        <w:gridCol w:w="3145"/>
        <w:gridCol w:w="3960"/>
        <w:gridCol w:w="2880"/>
      </w:tblGrid>
      <w:tr w:rsidR="00B15C83" w:rsidRPr="00663783" w14:paraId="4972E571" w14:textId="77777777" w:rsidTr="00712316">
        <w:trPr>
          <w:cantSplit/>
        </w:trPr>
        <w:tc>
          <w:tcPr>
            <w:tcW w:w="9985" w:type="dxa"/>
            <w:gridSpan w:val="3"/>
          </w:tcPr>
          <w:p w14:paraId="52600A2B" w14:textId="77777777" w:rsidR="00B15C83" w:rsidRPr="007309B5" w:rsidRDefault="00B15C83" w:rsidP="00CB3A75">
            <w:pPr>
              <w:pStyle w:val="Level1Body"/>
              <w:numPr>
                <w:ilvl w:val="0"/>
                <w:numId w:val="139"/>
              </w:numPr>
              <w:rPr>
                <w:b/>
              </w:rPr>
            </w:pPr>
            <w:r w:rsidRPr="007309B5">
              <w:rPr>
                <w:b/>
              </w:rPr>
              <w:t>Work Order Reference Information</w:t>
            </w:r>
          </w:p>
        </w:tc>
      </w:tr>
      <w:tr w:rsidR="00DC0F03" w:rsidRPr="00663783" w14:paraId="1917CB51" w14:textId="77777777" w:rsidTr="00712316">
        <w:trPr>
          <w:cantSplit/>
        </w:trPr>
        <w:tc>
          <w:tcPr>
            <w:tcW w:w="3145" w:type="dxa"/>
          </w:tcPr>
          <w:p w14:paraId="57D90760" w14:textId="77777777" w:rsidR="00394524" w:rsidRPr="001D01FE" w:rsidRDefault="00394524" w:rsidP="00394524">
            <w:pPr>
              <w:pStyle w:val="Level1Body"/>
            </w:pPr>
            <w:r>
              <w:t>Work Order</w:t>
            </w:r>
            <w:r w:rsidRPr="001D01FE">
              <w:t xml:space="preserve"> Number:</w:t>
            </w:r>
            <w:r w:rsidR="00965D62">
              <w:t xml:space="preserve"> 1</w:t>
            </w:r>
          </w:p>
          <w:p w14:paraId="3BFCDA39" w14:textId="77777777" w:rsidR="00DC0F03" w:rsidRPr="001D01FE" w:rsidRDefault="00DC0F03" w:rsidP="008D5FAC">
            <w:pPr>
              <w:pStyle w:val="Level1Body"/>
            </w:pPr>
          </w:p>
        </w:tc>
        <w:tc>
          <w:tcPr>
            <w:tcW w:w="3960" w:type="dxa"/>
          </w:tcPr>
          <w:p w14:paraId="6E4C8935" w14:textId="77777777" w:rsidR="00394524" w:rsidRPr="001D01FE" w:rsidRDefault="00394524" w:rsidP="00394524">
            <w:pPr>
              <w:pStyle w:val="Level1Body"/>
            </w:pPr>
            <w:r w:rsidRPr="001D01FE">
              <w:t>Request Type:</w:t>
            </w:r>
          </w:p>
          <w:p w14:paraId="0938A18E" w14:textId="77777777" w:rsidR="00DC0F03" w:rsidRPr="008D5FAC" w:rsidRDefault="00394524" w:rsidP="008D5FAC">
            <w:pPr>
              <w:pStyle w:val="Level1Body"/>
            </w:pPr>
            <w:r w:rsidRPr="008D5FAC">
              <w:t xml:space="preserve">Initiate Product Solution </w:t>
            </w:r>
            <w:r>
              <w:t>Planning (PSP)</w:t>
            </w:r>
          </w:p>
        </w:tc>
        <w:tc>
          <w:tcPr>
            <w:tcW w:w="2880" w:type="dxa"/>
          </w:tcPr>
          <w:p w14:paraId="2D9DC83E" w14:textId="60BF68DF" w:rsidR="00DC0F03" w:rsidRPr="008D5FAC" w:rsidRDefault="00394524" w:rsidP="000B3904">
            <w:pPr>
              <w:pStyle w:val="Level1Body"/>
              <w:jc w:val="left"/>
            </w:pPr>
            <w:r>
              <w:t>Service Type: 2 – Agile Application Development Services</w:t>
            </w:r>
          </w:p>
        </w:tc>
      </w:tr>
      <w:tr w:rsidR="0012686A" w:rsidRPr="00663783" w14:paraId="29D8C6D6" w14:textId="77777777" w:rsidTr="00712316">
        <w:trPr>
          <w:cantSplit/>
        </w:trPr>
        <w:tc>
          <w:tcPr>
            <w:tcW w:w="9985" w:type="dxa"/>
            <w:gridSpan w:val="3"/>
          </w:tcPr>
          <w:p w14:paraId="0C07440D" w14:textId="77777777" w:rsidR="0012686A" w:rsidRDefault="0012686A" w:rsidP="00CB3A75">
            <w:pPr>
              <w:pStyle w:val="Level1Body"/>
              <w:numPr>
                <w:ilvl w:val="0"/>
                <w:numId w:val="139"/>
              </w:numPr>
            </w:pPr>
            <w:r>
              <w:t>This Work Order is subject to CMS approval. The Start Date is contingent upon receiving approval from CMS.</w:t>
            </w:r>
          </w:p>
          <w:p w14:paraId="0DCA6D89" w14:textId="77777777" w:rsidR="0012686A" w:rsidRPr="00F619C1" w:rsidRDefault="0012686A" w:rsidP="007132CA">
            <w:pPr>
              <w:pStyle w:val="Level1Body"/>
            </w:pPr>
          </w:p>
        </w:tc>
      </w:tr>
      <w:tr w:rsidR="00663402" w:rsidRPr="00663783" w14:paraId="408AAAE9" w14:textId="77777777" w:rsidTr="00712316">
        <w:trPr>
          <w:cantSplit/>
        </w:trPr>
        <w:tc>
          <w:tcPr>
            <w:tcW w:w="9985" w:type="dxa"/>
            <w:gridSpan w:val="3"/>
          </w:tcPr>
          <w:p w14:paraId="7C50BDB4" w14:textId="7BF862C4" w:rsidR="00663402" w:rsidRDefault="00F619C1" w:rsidP="00CB3A75">
            <w:pPr>
              <w:pStyle w:val="Level1Body"/>
              <w:numPr>
                <w:ilvl w:val="0"/>
                <w:numId w:val="139"/>
              </w:numPr>
            </w:pPr>
            <w:r w:rsidRPr="00F619C1">
              <w:t>Th</w:t>
            </w:r>
            <w:r>
              <w:t>e final deliverable</w:t>
            </w:r>
            <w:r w:rsidR="001B660B">
              <w:t>s</w:t>
            </w:r>
            <w:r>
              <w:t xml:space="preserve"> of this</w:t>
            </w:r>
            <w:r w:rsidR="00394524" w:rsidRPr="00592351">
              <w:t xml:space="preserve"> </w:t>
            </w:r>
            <w:r w:rsidR="00867425">
              <w:t>w</w:t>
            </w:r>
            <w:r w:rsidR="00394524" w:rsidRPr="00592351">
              <w:t xml:space="preserve">ork </w:t>
            </w:r>
            <w:r w:rsidR="00867425">
              <w:t>o</w:t>
            </w:r>
            <w:r w:rsidR="00394524" w:rsidRPr="00592351">
              <w:t>rder</w:t>
            </w:r>
            <w:r w:rsidR="00F65D4C">
              <w:t xml:space="preserve"> </w:t>
            </w:r>
            <w:r w:rsidR="001B660B">
              <w:t xml:space="preserve">are </w:t>
            </w:r>
            <w:r w:rsidR="00F65D4C">
              <w:t>a completed initial planning cycle</w:t>
            </w:r>
            <w:r w:rsidR="00923313">
              <w:t xml:space="preserve"> documents</w:t>
            </w:r>
            <w:r w:rsidR="00F65D4C">
              <w:t xml:space="preserve"> related to the product/solution vision (PSV) for Portal MVP where all state work</w:t>
            </w:r>
            <w:r w:rsidR="00867425">
              <w:t>,</w:t>
            </w:r>
            <w:r w:rsidR="00F65D4C">
              <w:t xml:space="preserve"> to date</w:t>
            </w:r>
            <w:r w:rsidR="00867425">
              <w:t>,</w:t>
            </w:r>
            <w:r w:rsidR="00F65D4C">
              <w:t xml:space="preserve"> has been inspected and adapted where necessary.  That </w:t>
            </w:r>
            <w:r w:rsidR="00867425">
              <w:t>final d</w:t>
            </w:r>
            <w:r w:rsidR="00F65D4C">
              <w:t>eliverable</w:t>
            </w:r>
            <w:r w:rsidR="001B660B">
              <w:t>s</w:t>
            </w:r>
            <w:r w:rsidR="00394524" w:rsidRPr="00592351">
              <w:t xml:space="preserve"> may impact future </w:t>
            </w:r>
            <w:r w:rsidR="004622DA">
              <w:t>W</w:t>
            </w:r>
            <w:r w:rsidR="00394524" w:rsidRPr="00592351">
              <w:t xml:space="preserve">ork </w:t>
            </w:r>
            <w:r w:rsidR="004622DA">
              <w:t>O</w:t>
            </w:r>
            <w:r w:rsidR="00394524" w:rsidRPr="00592351">
              <w:t xml:space="preserve">rders released to the </w:t>
            </w:r>
            <w:proofErr w:type="spellStart"/>
            <w:r w:rsidR="00394524" w:rsidRPr="00592351">
              <w:t>iServe</w:t>
            </w:r>
            <w:proofErr w:type="spellEnd"/>
            <w:r w:rsidR="00394524" w:rsidRPr="00592351">
              <w:t xml:space="preserve"> Nebraska </w:t>
            </w:r>
            <w:r w:rsidR="00C37FBB">
              <w:t>vendor</w:t>
            </w:r>
            <w:r w:rsidR="00394524" w:rsidRPr="00592351">
              <w:t xml:space="preserve"> pool. </w:t>
            </w:r>
            <w:r w:rsidR="00663402" w:rsidRPr="00592351">
              <w:t xml:space="preserve">The </w:t>
            </w:r>
            <w:r w:rsidR="00394524" w:rsidRPr="00592351">
              <w:t xml:space="preserve">awarded </w:t>
            </w:r>
            <w:r w:rsidR="001228A6">
              <w:t>B</w:t>
            </w:r>
            <w:r w:rsidR="00394524" w:rsidRPr="00592351">
              <w:t xml:space="preserve">idder of this </w:t>
            </w:r>
            <w:r w:rsidR="004622DA">
              <w:t>W</w:t>
            </w:r>
            <w:r w:rsidR="00394524" w:rsidRPr="00592351">
              <w:t xml:space="preserve">ork </w:t>
            </w:r>
            <w:r w:rsidR="004622DA">
              <w:t>O</w:t>
            </w:r>
            <w:r w:rsidR="00394524" w:rsidRPr="00592351">
              <w:t xml:space="preserve">rder cannot </w:t>
            </w:r>
            <w:r w:rsidR="00663402" w:rsidRPr="00592351">
              <w:t xml:space="preserve">evaluate and </w:t>
            </w:r>
            <w:r w:rsidR="00394524" w:rsidRPr="00592351">
              <w:t>direct</w:t>
            </w:r>
            <w:r w:rsidR="00663402" w:rsidRPr="00592351">
              <w:t xml:space="preserve"> the resulting</w:t>
            </w:r>
            <w:r w:rsidR="00F65D4C">
              <w:t xml:space="preserve"> deliverable </w:t>
            </w:r>
            <w:r>
              <w:t>in a way that</w:t>
            </w:r>
            <w:r w:rsidR="00394524" w:rsidRPr="00592351">
              <w:t xml:space="preserve"> would </w:t>
            </w:r>
            <w:r w:rsidR="00111129">
              <w:t xml:space="preserve">disadvantage </w:t>
            </w:r>
            <w:r w:rsidR="001228A6">
              <w:t>B</w:t>
            </w:r>
            <w:r w:rsidR="00111129">
              <w:t xml:space="preserve">idders in future </w:t>
            </w:r>
            <w:r w:rsidR="004622DA">
              <w:t>W</w:t>
            </w:r>
            <w:r w:rsidR="00111129">
              <w:t xml:space="preserve">ork </w:t>
            </w:r>
            <w:r w:rsidR="004622DA">
              <w:t>O</w:t>
            </w:r>
            <w:r w:rsidR="00111129">
              <w:t>rder</w:t>
            </w:r>
            <w:r w:rsidR="00394524" w:rsidRPr="00592351">
              <w:t xml:space="preserve"> bids </w:t>
            </w:r>
            <w:r w:rsidR="00111129">
              <w:t>for related work</w:t>
            </w:r>
            <w:r w:rsidR="00394524" w:rsidRPr="00592351">
              <w:t xml:space="preserve">. </w:t>
            </w:r>
            <w:r w:rsidRPr="00592351">
              <w:t xml:space="preserve">Recommendations and proposals cannot </w:t>
            </w:r>
            <w:r w:rsidR="00663402" w:rsidRPr="00592351">
              <w:t xml:space="preserve">utilize a solution component that is </w:t>
            </w:r>
            <w:r w:rsidR="007132CA" w:rsidRPr="007132CA">
              <w:t>unique</w:t>
            </w:r>
            <w:r>
              <w:t xml:space="preserve"> or</w:t>
            </w:r>
            <w:r w:rsidRPr="00592351">
              <w:t xml:space="preserve"> </w:t>
            </w:r>
            <w:r w:rsidR="00663402" w:rsidRPr="00592351">
              <w:t xml:space="preserve">proprietary to </w:t>
            </w:r>
            <w:r w:rsidRPr="00592351">
              <w:t xml:space="preserve">the winning </w:t>
            </w:r>
            <w:r w:rsidR="001228A6">
              <w:t>B</w:t>
            </w:r>
            <w:r w:rsidRPr="00592351">
              <w:t xml:space="preserve">idder’s </w:t>
            </w:r>
            <w:r w:rsidR="00663402" w:rsidRPr="00592351">
              <w:t xml:space="preserve">organization. </w:t>
            </w:r>
            <w:r>
              <w:t>Only i</w:t>
            </w:r>
            <w:r w:rsidR="00663402" w:rsidRPr="00592351">
              <w:t xml:space="preserve">ndustry standards and best practices </w:t>
            </w:r>
            <w:r w:rsidRPr="00592351">
              <w:t>must</w:t>
            </w:r>
            <w:r w:rsidR="00663402" w:rsidRPr="00592351">
              <w:t xml:space="preserve"> be applied.</w:t>
            </w:r>
          </w:p>
        </w:tc>
      </w:tr>
      <w:tr w:rsidR="00DC0F03" w:rsidRPr="00663783" w14:paraId="51EBBC9B" w14:textId="77777777" w:rsidTr="00712316">
        <w:trPr>
          <w:cantSplit/>
        </w:trPr>
        <w:tc>
          <w:tcPr>
            <w:tcW w:w="9985" w:type="dxa"/>
            <w:gridSpan w:val="3"/>
          </w:tcPr>
          <w:p w14:paraId="22CB84B0" w14:textId="77777777" w:rsidR="005F1C28" w:rsidRPr="00592351" w:rsidRDefault="00DC0F03" w:rsidP="00CB3A75">
            <w:pPr>
              <w:pStyle w:val="Level1Body"/>
              <w:numPr>
                <w:ilvl w:val="0"/>
                <w:numId w:val="139"/>
              </w:numPr>
              <w:rPr>
                <w:b/>
              </w:rPr>
            </w:pPr>
            <w:r w:rsidRPr="00592351">
              <w:rPr>
                <w:b/>
              </w:rPr>
              <w:t>Product Solution Vision (PSV) Description:</w:t>
            </w:r>
          </w:p>
          <w:p w14:paraId="74AE17D2" w14:textId="77777777" w:rsidR="00DC0F03" w:rsidRPr="001B660B" w:rsidRDefault="00867425" w:rsidP="00642680">
            <w:pPr>
              <w:pStyle w:val="TableText"/>
              <w:rPr>
                <w:szCs w:val="18"/>
              </w:rPr>
            </w:pPr>
            <w:r w:rsidRPr="00642680">
              <w:rPr>
                <w:sz w:val="18"/>
                <w:szCs w:val="18"/>
              </w:rPr>
              <w:t>For overall solution</w:t>
            </w:r>
            <w:r w:rsidR="00D746DF" w:rsidRPr="00642680">
              <w:rPr>
                <w:sz w:val="18"/>
                <w:szCs w:val="18"/>
              </w:rPr>
              <w:t xml:space="preserve"> context</w:t>
            </w:r>
            <w:r w:rsidRPr="00642680">
              <w:rPr>
                <w:sz w:val="18"/>
                <w:szCs w:val="18"/>
              </w:rPr>
              <w:t>, t</w:t>
            </w:r>
            <w:r w:rsidR="00DC0F03" w:rsidRPr="00642680">
              <w:rPr>
                <w:sz w:val="18"/>
                <w:szCs w:val="18"/>
              </w:rPr>
              <w:t xml:space="preserve">he State of Nebraska Department of Health and Human Services (DHHS) is the State’s lead agency in helping people live better lives. DHHS is responsible for administering numerous programs and services throughout Nebraska, including Medicaid and Long-Term Care, Developmental Disabilities, Public Health, Behavioral Health and Children and Family Services. </w:t>
            </w:r>
          </w:p>
          <w:p w14:paraId="5E44373B" w14:textId="4FACC00F" w:rsidR="00DC0F03" w:rsidRPr="001B660B" w:rsidRDefault="00DC0F03" w:rsidP="00642680">
            <w:pPr>
              <w:pStyle w:val="TableText"/>
              <w:rPr>
                <w:szCs w:val="18"/>
              </w:rPr>
            </w:pPr>
            <w:r w:rsidRPr="00642680">
              <w:rPr>
                <w:sz w:val="18"/>
                <w:szCs w:val="18"/>
              </w:rPr>
              <w:t xml:space="preserve">DHHS has embarked on the </w:t>
            </w:r>
            <w:proofErr w:type="spellStart"/>
            <w:r w:rsidRPr="00642680">
              <w:rPr>
                <w:sz w:val="18"/>
                <w:szCs w:val="18"/>
              </w:rPr>
              <w:t>iServe</w:t>
            </w:r>
            <w:proofErr w:type="spellEnd"/>
            <w:r w:rsidRPr="00642680">
              <w:rPr>
                <w:sz w:val="18"/>
                <w:szCs w:val="18"/>
              </w:rPr>
              <w:t xml:space="preserve"> Nebraska Program initiative to improve access, outcomes</w:t>
            </w:r>
            <w:r w:rsidR="00384798" w:rsidRPr="00642680">
              <w:rPr>
                <w:sz w:val="18"/>
                <w:szCs w:val="18"/>
              </w:rPr>
              <w:t>, user experience</w:t>
            </w:r>
            <w:r w:rsidRPr="00642680">
              <w:rPr>
                <w:sz w:val="18"/>
                <w:szCs w:val="18"/>
              </w:rPr>
              <w:t xml:space="preserve">, accountability and quality of DHHS services through an integrated, consumer-centric model of practice, across all programs. DHHS intends </w:t>
            </w:r>
            <w:proofErr w:type="spellStart"/>
            <w:r w:rsidRPr="00642680">
              <w:rPr>
                <w:sz w:val="18"/>
                <w:szCs w:val="18"/>
              </w:rPr>
              <w:t>iServe</w:t>
            </w:r>
            <w:proofErr w:type="spellEnd"/>
            <w:r w:rsidRPr="00642680">
              <w:rPr>
                <w:sz w:val="18"/>
                <w:szCs w:val="18"/>
              </w:rPr>
              <w:t xml:space="preserve"> Nebraska to be adaptive and incremental, enabling the state to move from a </w:t>
            </w:r>
            <w:proofErr w:type="spellStart"/>
            <w:r w:rsidRPr="00642680">
              <w:rPr>
                <w:sz w:val="18"/>
                <w:szCs w:val="18"/>
              </w:rPr>
              <w:t>siloed</w:t>
            </w:r>
            <w:proofErr w:type="spellEnd"/>
            <w:r w:rsidRPr="00642680">
              <w:rPr>
                <w:sz w:val="18"/>
                <w:szCs w:val="18"/>
              </w:rPr>
              <w:t xml:space="preserve"> and program-based business model, to an integrated service delivery model that is family and person-centered, focused on improving the overall health and well-being of all family members. DHHS aims to ensure that Nebraskans have the resources needed to become self-sufficient and high contributing members of their communities.</w:t>
            </w:r>
          </w:p>
          <w:p w14:paraId="1382A9F1" w14:textId="77777777" w:rsidR="00DC0F03" w:rsidRPr="001B660B" w:rsidRDefault="00DC0F03" w:rsidP="00642680">
            <w:pPr>
              <w:pStyle w:val="TableText"/>
              <w:rPr>
                <w:szCs w:val="18"/>
              </w:rPr>
            </w:pPr>
            <w:r w:rsidRPr="00642680">
              <w:rPr>
                <w:sz w:val="18"/>
                <w:szCs w:val="18"/>
              </w:rPr>
              <w:t>This transformation will be enabled by the implementation of the “</w:t>
            </w:r>
            <w:proofErr w:type="spellStart"/>
            <w:r w:rsidRPr="00642680">
              <w:rPr>
                <w:sz w:val="18"/>
                <w:szCs w:val="18"/>
              </w:rPr>
              <w:t>iServe</w:t>
            </w:r>
            <w:proofErr w:type="spellEnd"/>
            <w:r w:rsidRPr="00642680">
              <w:rPr>
                <w:sz w:val="18"/>
                <w:szCs w:val="18"/>
              </w:rPr>
              <w:t xml:space="preserve"> Nebraska Platform” – an information and technology platform initially supporting Integrated Benefits Eligibility and Enrollment Management (IBEEM) functionality. The “</w:t>
            </w:r>
            <w:proofErr w:type="spellStart"/>
            <w:r w:rsidRPr="00642680">
              <w:rPr>
                <w:sz w:val="18"/>
                <w:szCs w:val="18"/>
              </w:rPr>
              <w:t>iServe</w:t>
            </w:r>
            <w:proofErr w:type="spellEnd"/>
            <w:r w:rsidRPr="00642680">
              <w:rPr>
                <w:sz w:val="18"/>
                <w:szCs w:val="18"/>
              </w:rPr>
              <w:t xml:space="preserve"> Nebraska Portal” is to be a foundational technology component of the </w:t>
            </w:r>
            <w:proofErr w:type="spellStart"/>
            <w:r w:rsidRPr="00642680">
              <w:rPr>
                <w:sz w:val="18"/>
                <w:szCs w:val="18"/>
              </w:rPr>
              <w:t>iServe</w:t>
            </w:r>
            <w:proofErr w:type="spellEnd"/>
            <w:r w:rsidRPr="00642680">
              <w:rPr>
                <w:sz w:val="18"/>
                <w:szCs w:val="18"/>
              </w:rPr>
              <w:t xml:space="preserve"> Nebraska Platform. </w:t>
            </w:r>
          </w:p>
          <w:p w14:paraId="1A4DFAAA" w14:textId="6555BE79" w:rsidR="00DC0F03" w:rsidRPr="001B660B" w:rsidRDefault="00DC0F03" w:rsidP="00642680">
            <w:pPr>
              <w:pStyle w:val="TableText"/>
              <w:rPr>
                <w:szCs w:val="18"/>
              </w:rPr>
            </w:pPr>
            <w:r w:rsidRPr="00642680">
              <w:rPr>
                <w:sz w:val="18"/>
                <w:szCs w:val="18"/>
              </w:rPr>
              <w:t xml:space="preserve">With this </w:t>
            </w:r>
            <w:r w:rsidR="00B57C64" w:rsidRPr="00642680">
              <w:rPr>
                <w:sz w:val="18"/>
                <w:szCs w:val="18"/>
              </w:rPr>
              <w:t>Work Order</w:t>
            </w:r>
            <w:r w:rsidRPr="00642680">
              <w:rPr>
                <w:sz w:val="18"/>
                <w:szCs w:val="18"/>
              </w:rPr>
              <w:t xml:space="preserve">, the State seeks to procure the technology and key subject matter expertise needed to </w:t>
            </w:r>
            <w:r w:rsidR="00111129" w:rsidRPr="00642680">
              <w:rPr>
                <w:sz w:val="18"/>
                <w:szCs w:val="18"/>
              </w:rPr>
              <w:t xml:space="preserve">review and elaborate on the to date planning </w:t>
            </w:r>
            <w:r w:rsidR="00B57C64" w:rsidRPr="00642680">
              <w:rPr>
                <w:sz w:val="18"/>
                <w:szCs w:val="18"/>
              </w:rPr>
              <w:t xml:space="preserve">for the </w:t>
            </w:r>
            <w:r w:rsidRPr="00642680">
              <w:rPr>
                <w:sz w:val="18"/>
                <w:szCs w:val="18"/>
              </w:rPr>
              <w:t>implement</w:t>
            </w:r>
            <w:r w:rsidR="00B57C64" w:rsidRPr="00642680">
              <w:rPr>
                <w:sz w:val="18"/>
                <w:szCs w:val="18"/>
              </w:rPr>
              <w:t xml:space="preserve">ation of the </w:t>
            </w:r>
            <w:r w:rsidRPr="00642680">
              <w:rPr>
                <w:sz w:val="18"/>
                <w:szCs w:val="18"/>
              </w:rPr>
              <w:t xml:space="preserve"> </w:t>
            </w:r>
            <w:proofErr w:type="spellStart"/>
            <w:r w:rsidRPr="00642680">
              <w:rPr>
                <w:sz w:val="18"/>
                <w:szCs w:val="18"/>
              </w:rPr>
              <w:t>iServe</w:t>
            </w:r>
            <w:proofErr w:type="spellEnd"/>
            <w:r w:rsidRPr="00642680">
              <w:rPr>
                <w:sz w:val="18"/>
                <w:szCs w:val="18"/>
              </w:rPr>
              <w:t xml:space="preserve"> Nebraska Portal minimum viable product (MVP) capabilities</w:t>
            </w:r>
            <w:r w:rsidR="00923313">
              <w:rPr>
                <w:sz w:val="18"/>
                <w:szCs w:val="18"/>
              </w:rPr>
              <w:t xml:space="preserve"> due for implementation </w:t>
            </w:r>
            <w:r w:rsidRPr="00642680">
              <w:rPr>
                <w:sz w:val="18"/>
                <w:szCs w:val="18"/>
              </w:rPr>
              <w:t xml:space="preserve"> by April 2022. Specifically, the </w:t>
            </w:r>
            <w:proofErr w:type="spellStart"/>
            <w:r w:rsidRPr="00642680">
              <w:rPr>
                <w:sz w:val="18"/>
                <w:szCs w:val="18"/>
              </w:rPr>
              <w:t>iServe</w:t>
            </w:r>
            <w:proofErr w:type="spellEnd"/>
            <w:r w:rsidRPr="00642680">
              <w:rPr>
                <w:sz w:val="18"/>
                <w:szCs w:val="18"/>
              </w:rPr>
              <w:t xml:space="preserve"> Nebraska Portal MVP will support the submission of an integrated eligibility application for DHHS’ Medicaid, Developmental Disability Waivers associated to MLTC, and Economic Assistance programs. DHHS seeks </w:t>
            </w:r>
            <w:r w:rsidR="001228A6">
              <w:rPr>
                <w:sz w:val="18"/>
                <w:szCs w:val="18"/>
              </w:rPr>
              <w:t>B</w:t>
            </w:r>
            <w:r w:rsidR="003923DD" w:rsidRPr="00642680">
              <w:rPr>
                <w:sz w:val="18"/>
                <w:szCs w:val="18"/>
              </w:rPr>
              <w:t>idder</w:t>
            </w:r>
            <w:r w:rsidRPr="00642680">
              <w:rPr>
                <w:sz w:val="18"/>
                <w:szCs w:val="18"/>
              </w:rPr>
              <w:t xml:space="preserve">s who will use the </w:t>
            </w:r>
            <w:proofErr w:type="spellStart"/>
            <w:r w:rsidRPr="00642680">
              <w:rPr>
                <w:sz w:val="18"/>
                <w:szCs w:val="18"/>
              </w:rPr>
              <w:t>SAFe</w:t>
            </w:r>
            <w:proofErr w:type="spellEnd"/>
            <w:r w:rsidRPr="00642680">
              <w:rPr>
                <w:sz w:val="18"/>
                <w:szCs w:val="18"/>
              </w:rPr>
              <w:t xml:space="preserve"> (Scaled Agile Framework) Methodology to </w:t>
            </w:r>
            <w:r w:rsidR="00701982" w:rsidRPr="00642680">
              <w:rPr>
                <w:sz w:val="18"/>
                <w:szCs w:val="18"/>
              </w:rPr>
              <w:t xml:space="preserve">plan for the eventual </w:t>
            </w:r>
            <w:r w:rsidRPr="00642680">
              <w:rPr>
                <w:sz w:val="18"/>
                <w:szCs w:val="18"/>
              </w:rPr>
              <w:t>design, incremental build and deliver</w:t>
            </w:r>
            <w:r w:rsidR="00701982" w:rsidRPr="00642680">
              <w:rPr>
                <w:sz w:val="18"/>
                <w:szCs w:val="18"/>
              </w:rPr>
              <w:t>y of</w:t>
            </w:r>
            <w:r w:rsidRPr="00642680">
              <w:rPr>
                <w:sz w:val="18"/>
                <w:szCs w:val="18"/>
              </w:rPr>
              <w:t xml:space="preserve"> components of the </w:t>
            </w:r>
            <w:proofErr w:type="spellStart"/>
            <w:r w:rsidRPr="00642680">
              <w:rPr>
                <w:sz w:val="18"/>
                <w:szCs w:val="18"/>
              </w:rPr>
              <w:t>iServe</w:t>
            </w:r>
            <w:proofErr w:type="spellEnd"/>
            <w:r w:rsidRPr="00642680">
              <w:rPr>
                <w:sz w:val="18"/>
                <w:szCs w:val="18"/>
              </w:rPr>
              <w:t xml:space="preserve"> Nebraska Platform, including the </w:t>
            </w:r>
            <w:proofErr w:type="spellStart"/>
            <w:r w:rsidRPr="00642680">
              <w:rPr>
                <w:sz w:val="18"/>
                <w:szCs w:val="18"/>
              </w:rPr>
              <w:t>iServe</w:t>
            </w:r>
            <w:proofErr w:type="spellEnd"/>
            <w:r w:rsidRPr="00642680">
              <w:rPr>
                <w:sz w:val="18"/>
                <w:szCs w:val="18"/>
              </w:rPr>
              <w:t xml:space="preserve"> Nebraska Portal MVP.</w:t>
            </w:r>
          </w:p>
          <w:p w14:paraId="6572842B" w14:textId="6E0F910F" w:rsidR="005F1C28" w:rsidRPr="001B660B" w:rsidRDefault="005F1C28" w:rsidP="00642680">
            <w:pPr>
              <w:pStyle w:val="TableText"/>
              <w:rPr>
                <w:szCs w:val="18"/>
              </w:rPr>
            </w:pPr>
            <w:r w:rsidRPr="00642680">
              <w:rPr>
                <w:sz w:val="18"/>
                <w:szCs w:val="18"/>
              </w:rPr>
              <w:t xml:space="preserve">DHHS has defined the </w:t>
            </w:r>
            <w:proofErr w:type="spellStart"/>
            <w:r w:rsidRPr="00642680">
              <w:rPr>
                <w:sz w:val="18"/>
                <w:szCs w:val="18"/>
              </w:rPr>
              <w:t>iServe</w:t>
            </w:r>
            <w:proofErr w:type="spellEnd"/>
            <w:r w:rsidRPr="00642680">
              <w:rPr>
                <w:sz w:val="18"/>
                <w:szCs w:val="18"/>
              </w:rPr>
              <w:t xml:space="preserve"> Nebraska Portal MVP as the minimum set of</w:t>
            </w:r>
            <w:r w:rsidR="009401AA">
              <w:rPr>
                <w:sz w:val="18"/>
                <w:szCs w:val="18"/>
              </w:rPr>
              <w:t xml:space="preserve"> features and capabilities that</w:t>
            </w:r>
            <w:r w:rsidRPr="00642680">
              <w:rPr>
                <w:sz w:val="18"/>
                <w:szCs w:val="18"/>
              </w:rPr>
              <w:t>:</w:t>
            </w:r>
          </w:p>
          <w:p w14:paraId="7FAE405C" w14:textId="77777777" w:rsidR="005F1C28" w:rsidRPr="00A817AB" w:rsidRDefault="005F1C28" w:rsidP="00CB3A75">
            <w:pPr>
              <w:pStyle w:val="Level4"/>
              <w:numPr>
                <w:ilvl w:val="3"/>
                <w:numId w:val="141"/>
              </w:numPr>
              <w:ind w:left="1440"/>
            </w:pPr>
            <w:r w:rsidRPr="00DC0177">
              <w:t xml:space="preserve">Support </w:t>
            </w:r>
            <w:r w:rsidRPr="008860AB">
              <w:t xml:space="preserve">an </w:t>
            </w:r>
            <w:r w:rsidRPr="008D5FAC">
              <w:t xml:space="preserve">integrated eligibility application </w:t>
            </w:r>
            <w:r w:rsidR="006A22A5">
              <w:t xml:space="preserve">submission </w:t>
            </w:r>
            <w:r w:rsidRPr="008D5FAC">
              <w:t xml:space="preserve">experience across three, currently </w:t>
            </w:r>
            <w:r w:rsidR="00851884">
              <w:t>stand-alone</w:t>
            </w:r>
            <w:r w:rsidR="00851884" w:rsidRPr="008D5FAC">
              <w:t xml:space="preserve"> </w:t>
            </w:r>
            <w:r w:rsidRPr="008D5FAC">
              <w:t xml:space="preserve">program benefit applications (Developmental Disability, Economic Assistance, and Medicaid Long Term </w:t>
            </w:r>
            <w:r w:rsidRPr="00A817AB">
              <w:t>Care)</w:t>
            </w:r>
          </w:p>
          <w:p w14:paraId="5AE800EE" w14:textId="5821C1A9" w:rsidR="005F1C28" w:rsidRPr="00A817AB" w:rsidRDefault="005F1C28" w:rsidP="00CB3A75">
            <w:pPr>
              <w:pStyle w:val="Level4"/>
              <w:numPr>
                <w:ilvl w:val="3"/>
                <w:numId w:val="141"/>
              </w:numPr>
              <w:ind w:left="1440"/>
            </w:pPr>
            <w:r w:rsidRPr="00A817AB">
              <w:t xml:space="preserve">Provide ability for clients to create and </w:t>
            </w:r>
            <w:r w:rsidR="007132CA" w:rsidRPr="00A817AB">
              <w:t>self-manage</w:t>
            </w:r>
            <w:r w:rsidRPr="00A817AB">
              <w:t xml:space="preserve"> their </w:t>
            </w:r>
            <w:proofErr w:type="spellStart"/>
            <w:r w:rsidR="007132CA" w:rsidRPr="00A817AB">
              <w:t>iServe</w:t>
            </w:r>
            <w:proofErr w:type="spellEnd"/>
            <w:r w:rsidR="007132CA" w:rsidRPr="00A817AB">
              <w:t xml:space="preserve"> </w:t>
            </w:r>
            <w:r w:rsidRPr="00A817AB">
              <w:t>Nebraska Portal user account and</w:t>
            </w:r>
            <w:r w:rsidR="006A22A5" w:rsidRPr="00A817AB">
              <w:t xml:space="preserve"> </w:t>
            </w:r>
            <w:r w:rsidRPr="00A817AB">
              <w:t xml:space="preserve">view the status of the progress of their benefit application from start to benefit application </w:t>
            </w:r>
            <w:r w:rsidR="00851884" w:rsidRPr="00A817AB">
              <w:t>submission</w:t>
            </w:r>
            <w:r w:rsidR="00A817AB" w:rsidRPr="00A817AB">
              <w:t xml:space="preserve">.  DHHS may include an ability </w:t>
            </w:r>
            <w:r w:rsidR="008341B3" w:rsidRPr="00A817AB">
              <w:t>to view status of eligibility determination within the NFOCU</w:t>
            </w:r>
            <w:r w:rsidR="00A817AB" w:rsidRPr="00A817AB">
              <w:t>S legacy system from the portal (</w:t>
            </w:r>
            <w:r w:rsidR="00923313">
              <w:t xml:space="preserve">as part of </w:t>
            </w:r>
            <w:r w:rsidR="00A817AB" w:rsidRPr="00A817AB">
              <w:t>MVP).</w:t>
            </w:r>
          </w:p>
          <w:p w14:paraId="11789FE0" w14:textId="77777777" w:rsidR="006A22A5" w:rsidRPr="008341B3" w:rsidRDefault="005F1C28" w:rsidP="00CB3A75">
            <w:pPr>
              <w:pStyle w:val="Level4"/>
              <w:numPr>
                <w:ilvl w:val="3"/>
                <w:numId w:val="141"/>
              </w:numPr>
              <w:ind w:left="1440"/>
            </w:pPr>
            <w:r w:rsidRPr="008341B3">
              <w:t>Provide ability for clients to upload documents in support of their application; and</w:t>
            </w:r>
          </w:p>
          <w:p w14:paraId="5B9A200D" w14:textId="77C779C8" w:rsidR="005F1C28" w:rsidRPr="008341B3" w:rsidRDefault="00702C68" w:rsidP="00CB3A75">
            <w:pPr>
              <w:pStyle w:val="Level4"/>
              <w:numPr>
                <w:ilvl w:val="3"/>
                <w:numId w:val="141"/>
              </w:numPr>
              <w:ind w:left="1440"/>
            </w:pPr>
            <w:r>
              <w:t>May p</w:t>
            </w:r>
            <w:r w:rsidR="005F1C28" w:rsidRPr="008341B3">
              <w:t>rovide ability for clients to communicate with DHHS through bi-directional secure messaging</w:t>
            </w:r>
            <w:r w:rsidR="00121655">
              <w:t xml:space="preserve"> within the portal.</w:t>
            </w:r>
            <w:r w:rsidR="006A22A5" w:rsidRPr="008341B3">
              <w:t xml:space="preserve"> </w:t>
            </w:r>
          </w:p>
          <w:p w14:paraId="42CC7E18" w14:textId="77777777" w:rsidR="00D746DF" w:rsidRDefault="00D746DF" w:rsidP="00592351">
            <w:pPr>
              <w:pStyle w:val="Level4"/>
              <w:numPr>
                <w:ilvl w:val="0"/>
                <w:numId w:val="0"/>
              </w:numPr>
            </w:pPr>
          </w:p>
          <w:p w14:paraId="3A0E43B9" w14:textId="38ED9063" w:rsidR="00D746DF" w:rsidRPr="001B660B" w:rsidRDefault="00C02394" w:rsidP="00642680">
            <w:pPr>
              <w:pStyle w:val="TableText"/>
              <w:rPr>
                <w:szCs w:val="18"/>
              </w:rPr>
            </w:pPr>
            <w:r w:rsidRPr="00642680">
              <w:rPr>
                <w:sz w:val="18"/>
                <w:szCs w:val="18"/>
              </w:rPr>
              <w:t xml:space="preserve">To </w:t>
            </w:r>
            <w:r w:rsidR="004622DA">
              <w:rPr>
                <w:sz w:val="18"/>
                <w:szCs w:val="18"/>
              </w:rPr>
              <w:t>c</w:t>
            </w:r>
            <w:r w:rsidRPr="00642680">
              <w:rPr>
                <w:sz w:val="18"/>
                <w:szCs w:val="18"/>
              </w:rPr>
              <w:t>omplete the product vision, t</w:t>
            </w:r>
            <w:r w:rsidR="00D746DF" w:rsidRPr="00642680">
              <w:rPr>
                <w:sz w:val="18"/>
                <w:szCs w:val="18"/>
              </w:rPr>
              <w:t xml:space="preserve">hese capabilities </w:t>
            </w:r>
            <w:r w:rsidRPr="00642680">
              <w:rPr>
                <w:sz w:val="18"/>
                <w:szCs w:val="18"/>
              </w:rPr>
              <w:t>will</w:t>
            </w:r>
            <w:r w:rsidR="00D746DF" w:rsidRPr="00642680">
              <w:rPr>
                <w:sz w:val="18"/>
                <w:szCs w:val="18"/>
              </w:rPr>
              <w:t xml:space="preserve"> be</w:t>
            </w:r>
            <w:r w:rsidRPr="00642680">
              <w:rPr>
                <w:sz w:val="18"/>
                <w:szCs w:val="18"/>
              </w:rPr>
              <w:t xml:space="preserve"> accessed through a </w:t>
            </w:r>
            <w:r w:rsidR="00E17740" w:rsidRPr="00642680">
              <w:rPr>
                <w:sz w:val="18"/>
                <w:szCs w:val="18"/>
              </w:rPr>
              <w:t xml:space="preserve">desktop or </w:t>
            </w:r>
            <w:r w:rsidRPr="00642680">
              <w:rPr>
                <w:sz w:val="18"/>
                <w:szCs w:val="18"/>
              </w:rPr>
              <w:t xml:space="preserve">mobile </w:t>
            </w:r>
            <w:r w:rsidR="00E17740" w:rsidRPr="00642680">
              <w:rPr>
                <w:sz w:val="18"/>
                <w:szCs w:val="18"/>
              </w:rPr>
              <w:t>optimized</w:t>
            </w:r>
            <w:r w:rsidRPr="00642680">
              <w:rPr>
                <w:sz w:val="18"/>
                <w:szCs w:val="18"/>
              </w:rPr>
              <w:t xml:space="preserve"> web application which </w:t>
            </w:r>
            <w:r w:rsidR="009817C8" w:rsidRPr="00642680">
              <w:rPr>
                <w:sz w:val="18"/>
                <w:szCs w:val="18"/>
              </w:rPr>
              <w:t>is</w:t>
            </w:r>
            <w:r w:rsidRPr="00642680">
              <w:rPr>
                <w:sz w:val="18"/>
                <w:szCs w:val="18"/>
              </w:rPr>
              <w:t xml:space="preserve"> </w:t>
            </w:r>
            <w:r w:rsidR="00D746DF" w:rsidRPr="00642680">
              <w:rPr>
                <w:sz w:val="18"/>
                <w:szCs w:val="18"/>
              </w:rPr>
              <w:t xml:space="preserve"> supported by </w:t>
            </w:r>
            <w:r w:rsidRPr="00642680">
              <w:rPr>
                <w:sz w:val="18"/>
                <w:szCs w:val="18"/>
              </w:rPr>
              <w:t xml:space="preserve">a </w:t>
            </w:r>
            <w:r w:rsidR="00D746DF" w:rsidRPr="00642680">
              <w:rPr>
                <w:sz w:val="18"/>
                <w:szCs w:val="18"/>
              </w:rPr>
              <w:t xml:space="preserve">cloud based environment implemented through a Continuous Integration, Continuous </w:t>
            </w:r>
            <w:r w:rsidR="009817C8" w:rsidRPr="00642680">
              <w:rPr>
                <w:sz w:val="18"/>
                <w:szCs w:val="18"/>
              </w:rPr>
              <w:t>Dep</w:t>
            </w:r>
            <w:r w:rsidR="009817C8">
              <w:rPr>
                <w:sz w:val="18"/>
                <w:szCs w:val="18"/>
              </w:rPr>
              <w:t>l</w:t>
            </w:r>
            <w:r w:rsidR="009817C8" w:rsidRPr="00642680">
              <w:rPr>
                <w:sz w:val="18"/>
                <w:szCs w:val="18"/>
              </w:rPr>
              <w:t>oyment</w:t>
            </w:r>
            <w:r w:rsidR="00D746DF" w:rsidRPr="00642680">
              <w:rPr>
                <w:sz w:val="18"/>
                <w:szCs w:val="18"/>
              </w:rPr>
              <w:t xml:space="preserve"> </w:t>
            </w:r>
            <w:r w:rsidRPr="00642680">
              <w:rPr>
                <w:sz w:val="18"/>
                <w:szCs w:val="18"/>
              </w:rPr>
              <w:t xml:space="preserve">(CI/CD) </w:t>
            </w:r>
            <w:r w:rsidR="00D746DF" w:rsidRPr="00642680">
              <w:rPr>
                <w:sz w:val="18"/>
                <w:szCs w:val="18"/>
              </w:rPr>
              <w:t>pipeline using MITA compliant architecture</w:t>
            </w:r>
            <w:r w:rsidR="003436C5" w:rsidRPr="00642680">
              <w:rPr>
                <w:sz w:val="18"/>
                <w:szCs w:val="18"/>
              </w:rPr>
              <w:t xml:space="preserve"> which is appropriate</w:t>
            </w:r>
            <w:r w:rsidRPr="00642680">
              <w:rPr>
                <w:sz w:val="18"/>
                <w:szCs w:val="18"/>
              </w:rPr>
              <w:t>ly</w:t>
            </w:r>
            <w:r w:rsidR="003436C5" w:rsidRPr="00642680">
              <w:rPr>
                <w:sz w:val="18"/>
                <w:szCs w:val="18"/>
              </w:rPr>
              <w:t xml:space="preserve"> integrated to DHHS, State of Nebraska, Federal and Private systems and data. The cap</w:t>
            </w:r>
            <w:r w:rsidRPr="00642680">
              <w:rPr>
                <w:sz w:val="18"/>
                <w:szCs w:val="18"/>
              </w:rPr>
              <w:t>abilities will also be supported by business process updates to associated internal processes in order to gain efficiency in delivery to our client base.</w:t>
            </w:r>
          </w:p>
          <w:p w14:paraId="176D29DD" w14:textId="77777777" w:rsidR="00DC0F03" w:rsidRPr="008D5FAC" w:rsidRDefault="005F1C28" w:rsidP="00642680">
            <w:pPr>
              <w:pStyle w:val="TableText"/>
              <w:rPr>
                <w:b/>
                <w:i/>
              </w:rPr>
            </w:pPr>
            <w:r w:rsidRPr="00642680">
              <w:rPr>
                <w:b/>
                <w:i/>
                <w:sz w:val="18"/>
                <w:szCs w:val="18"/>
              </w:rPr>
              <w:t xml:space="preserve">For further context, a full definition of </w:t>
            </w:r>
            <w:proofErr w:type="spellStart"/>
            <w:r w:rsidRPr="00642680">
              <w:rPr>
                <w:b/>
                <w:i/>
                <w:sz w:val="18"/>
                <w:szCs w:val="18"/>
              </w:rPr>
              <w:t>iServe</w:t>
            </w:r>
            <w:proofErr w:type="spellEnd"/>
            <w:r w:rsidRPr="00642680">
              <w:rPr>
                <w:b/>
                <w:i/>
                <w:sz w:val="18"/>
                <w:szCs w:val="18"/>
              </w:rPr>
              <w:t xml:space="preserve"> Nebraska MVP scope and its context within the larger eligibility effort (</w:t>
            </w:r>
            <w:proofErr w:type="spellStart"/>
            <w:r w:rsidRPr="00642680">
              <w:rPr>
                <w:b/>
                <w:i/>
                <w:sz w:val="18"/>
                <w:szCs w:val="18"/>
              </w:rPr>
              <w:t>iBEEM</w:t>
            </w:r>
            <w:proofErr w:type="spellEnd"/>
            <w:r w:rsidRPr="00642680">
              <w:rPr>
                <w:b/>
                <w:i/>
                <w:sz w:val="18"/>
                <w:szCs w:val="18"/>
              </w:rPr>
              <w:t xml:space="preserve">) is provided in Appendix H of the RFQ </w:t>
            </w:r>
            <w:r w:rsidRPr="00642680">
              <w:rPr>
                <w:b/>
                <w:sz w:val="18"/>
                <w:szCs w:val="18"/>
              </w:rPr>
              <w:t>titled</w:t>
            </w:r>
            <w:r w:rsidR="007132CA" w:rsidRPr="00642680">
              <w:rPr>
                <w:b/>
                <w:i/>
                <w:sz w:val="18"/>
                <w:szCs w:val="18"/>
              </w:rPr>
              <w:t>: “</w:t>
            </w:r>
            <w:proofErr w:type="spellStart"/>
            <w:r w:rsidRPr="00642680">
              <w:rPr>
                <w:b/>
                <w:i/>
                <w:sz w:val="18"/>
                <w:szCs w:val="18"/>
              </w:rPr>
              <w:t>iServe</w:t>
            </w:r>
            <w:proofErr w:type="spellEnd"/>
            <w:r w:rsidRPr="00642680">
              <w:rPr>
                <w:b/>
                <w:i/>
                <w:sz w:val="18"/>
                <w:szCs w:val="18"/>
              </w:rPr>
              <w:t xml:space="preserve"> Nebraska Portal Requirements.”</w:t>
            </w:r>
          </w:p>
        </w:tc>
      </w:tr>
      <w:tr w:rsidR="00DC0F03" w:rsidRPr="00663783" w14:paraId="6FBFC908" w14:textId="77777777" w:rsidTr="00712316">
        <w:trPr>
          <w:cantSplit/>
        </w:trPr>
        <w:tc>
          <w:tcPr>
            <w:tcW w:w="9985" w:type="dxa"/>
            <w:gridSpan w:val="3"/>
          </w:tcPr>
          <w:p w14:paraId="5BAF5E6C" w14:textId="77777777" w:rsidR="00DC0F03" w:rsidRPr="00592351" w:rsidRDefault="00DC0F03" w:rsidP="00CB3A75">
            <w:pPr>
              <w:pStyle w:val="TableText"/>
              <w:numPr>
                <w:ilvl w:val="0"/>
                <w:numId w:val="139"/>
              </w:numPr>
              <w:rPr>
                <w:b/>
                <w:sz w:val="18"/>
                <w:szCs w:val="18"/>
              </w:rPr>
            </w:pPr>
            <w:r w:rsidRPr="00592351">
              <w:rPr>
                <w:b/>
                <w:sz w:val="18"/>
                <w:szCs w:val="18"/>
              </w:rPr>
              <w:t>Product/Solution Planning (PSP) Overview:</w:t>
            </w:r>
          </w:p>
          <w:p w14:paraId="71C64673" w14:textId="56E3B2AD" w:rsidR="00DC0F03" w:rsidRPr="00592351" w:rsidRDefault="00DC0F03" w:rsidP="00D97AE9">
            <w:pPr>
              <w:pStyle w:val="TableText"/>
              <w:rPr>
                <w:sz w:val="18"/>
                <w:szCs w:val="18"/>
              </w:rPr>
            </w:pPr>
            <w:r w:rsidRPr="00592351">
              <w:rPr>
                <w:sz w:val="18"/>
                <w:szCs w:val="18"/>
              </w:rPr>
              <w:t xml:space="preserve">The purpose of this planning </w:t>
            </w:r>
            <w:r w:rsidR="00C37FBB">
              <w:rPr>
                <w:sz w:val="18"/>
                <w:szCs w:val="18"/>
              </w:rPr>
              <w:t>W</w:t>
            </w:r>
            <w:r w:rsidRPr="00592351">
              <w:rPr>
                <w:sz w:val="18"/>
                <w:szCs w:val="18"/>
              </w:rPr>
              <w:t xml:space="preserve">ork </w:t>
            </w:r>
            <w:r w:rsidR="00C37FBB">
              <w:rPr>
                <w:sz w:val="18"/>
                <w:szCs w:val="18"/>
              </w:rPr>
              <w:t>O</w:t>
            </w:r>
            <w:r w:rsidRPr="00592351">
              <w:rPr>
                <w:sz w:val="18"/>
                <w:szCs w:val="18"/>
              </w:rPr>
              <w:t xml:space="preserve">rder is to substantiate the </w:t>
            </w:r>
            <w:proofErr w:type="spellStart"/>
            <w:r w:rsidRPr="00592351">
              <w:rPr>
                <w:sz w:val="18"/>
                <w:szCs w:val="18"/>
              </w:rPr>
              <w:t>iServe</w:t>
            </w:r>
            <w:proofErr w:type="spellEnd"/>
            <w:r w:rsidRPr="00592351">
              <w:rPr>
                <w:sz w:val="18"/>
                <w:szCs w:val="18"/>
              </w:rPr>
              <w:t xml:space="preserve"> Nebraska Portal state team’s planning to date and set the foundation for the development of the required infrastructure and functionality related to the </w:t>
            </w:r>
            <w:proofErr w:type="spellStart"/>
            <w:r w:rsidRPr="00592351">
              <w:rPr>
                <w:sz w:val="18"/>
                <w:szCs w:val="18"/>
              </w:rPr>
              <w:t>iServe</w:t>
            </w:r>
            <w:proofErr w:type="spellEnd"/>
            <w:r w:rsidRPr="00592351">
              <w:rPr>
                <w:sz w:val="18"/>
                <w:szCs w:val="18"/>
              </w:rPr>
              <w:t xml:space="preserve"> Nebraska Portal (MVP) delivery. </w:t>
            </w:r>
            <w:r w:rsidR="00DC0177" w:rsidRPr="00592351">
              <w:rPr>
                <w:sz w:val="18"/>
                <w:szCs w:val="18"/>
              </w:rPr>
              <w:t>As overviewed in the solution vision, t</w:t>
            </w:r>
            <w:r w:rsidRPr="00592351">
              <w:rPr>
                <w:sz w:val="18"/>
                <w:szCs w:val="18"/>
              </w:rPr>
              <w:t>he MVP Portal is to support the client’s ability to discover potential benefit programs and apply for services and health and social care benefits, in a customer centric, and integrated manner across all DHHS programs.</w:t>
            </w:r>
          </w:p>
          <w:p w14:paraId="5E899539" w14:textId="1DAE84EC" w:rsidR="00DC0F03" w:rsidRPr="00F629B7" w:rsidRDefault="00DC0F03" w:rsidP="00D97AE9">
            <w:pPr>
              <w:pStyle w:val="TableText"/>
              <w:rPr>
                <w:sz w:val="18"/>
                <w:szCs w:val="18"/>
              </w:rPr>
            </w:pPr>
            <w:r w:rsidRPr="00592351">
              <w:rPr>
                <w:sz w:val="18"/>
                <w:szCs w:val="18"/>
              </w:rPr>
              <w:t xml:space="preserve">The </w:t>
            </w:r>
            <w:r w:rsidR="00C37FBB">
              <w:rPr>
                <w:sz w:val="18"/>
                <w:szCs w:val="18"/>
              </w:rPr>
              <w:t>Contractor</w:t>
            </w:r>
            <w:r w:rsidRPr="00592351">
              <w:rPr>
                <w:sz w:val="18"/>
                <w:szCs w:val="18"/>
              </w:rPr>
              <w:t xml:space="preserve"> will collaborate with the existing </w:t>
            </w:r>
            <w:proofErr w:type="spellStart"/>
            <w:r w:rsidRPr="00592351">
              <w:rPr>
                <w:sz w:val="18"/>
                <w:szCs w:val="18"/>
              </w:rPr>
              <w:t>iServe</w:t>
            </w:r>
            <w:proofErr w:type="spellEnd"/>
            <w:r w:rsidRPr="00592351">
              <w:rPr>
                <w:sz w:val="18"/>
                <w:szCs w:val="18"/>
              </w:rPr>
              <w:t xml:space="preserve"> Nebraska Portal state team in </w:t>
            </w:r>
            <w:r w:rsidR="00DC0177" w:rsidRPr="00592351">
              <w:rPr>
                <w:sz w:val="18"/>
                <w:szCs w:val="18"/>
              </w:rPr>
              <w:t>inspecting</w:t>
            </w:r>
            <w:r w:rsidRPr="00592351">
              <w:rPr>
                <w:sz w:val="18"/>
                <w:szCs w:val="18"/>
              </w:rPr>
              <w:t xml:space="preserve"> all planning</w:t>
            </w:r>
            <w:r w:rsidR="00923313">
              <w:rPr>
                <w:sz w:val="18"/>
                <w:szCs w:val="18"/>
              </w:rPr>
              <w:t>,</w:t>
            </w:r>
            <w:r w:rsidRPr="00592351">
              <w:rPr>
                <w:sz w:val="18"/>
                <w:szCs w:val="18"/>
              </w:rPr>
              <w:t xml:space="preserve"> </w:t>
            </w:r>
            <w:r w:rsidR="00DC0177" w:rsidRPr="00592351">
              <w:rPr>
                <w:sz w:val="18"/>
                <w:szCs w:val="18"/>
              </w:rPr>
              <w:t xml:space="preserve">and planning related work products </w:t>
            </w:r>
            <w:r w:rsidRPr="00592351">
              <w:rPr>
                <w:sz w:val="18"/>
                <w:szCs w:val="18"/>
              </w:rPr>
              <w:t>completed to date</w:t>
            </w:r>
            <w:r w:rsidR="00923313">
              <w:rPr>
                <w:sz w:val="18"/>
                <w:szCs w:val="18"/>
              </w:rPr>
              <w:t>,</w:t>
            </w:r>
            <w:r w:rsidRPr="00592351">
              <w:rPr>
                <w:sz w:val="18"/>
                <w:szCs w:val="18"/>
              </w:rPr>
              <w:t xml:space="preserve"> to arrive at the most experienced, </w:t>
            </w:r>
            <w:r w:rsidRPr="00F67F8A">
              <w:rPr>
                <w:sz w:val="18"/>
                <w:szCs w:val="18"/>
              </w:rPr>
              <w:t>holistic solution and approach</w:t>
            </w:r>
            <w:r w:rsidR="00923313">
              <w:rPr>
                <w:sz w:val="18"/>
                <w:szCs w:val="18"/>
              </w:rPr>
              <w:t xml:space="preserve"> -</w:t>
            </w:r>
            <w:r w:rsidR="00C02394" w:rsidRPr="00F67F8A">
              <w:rPr>
                <w:sz w:val="18"/>
                <w:szCs w:val="18"/>
              </w:rPr>
              <w:t xml:space="preserve"> inclusive of all in</w:t>
            </w:r>
            <w:r w:rsidR="00BC3FCE" w:rsidRPr="00F67F8A">
              <w:rPr>
                <w:sz w:val="18"/>
                <w:szCs w:val="18"/>
              </w:rPr>
              <w:t>-</w:t>
            </w:r>
            <w:r w:rsidR="00C02394" w:rsidRPr="00F67F8A">
              <w:rPr>
                <w:sz w:val="18"/>
                <w:szCs w:val="18"/>
              </w:rPr>
              <w:t>scope capabilities, and surrounding technology and processes (business or technical operations)</w:t>
            </w:r>
            <w:r w:rsidR="00DC0177" w:rsidRPr="00F67F8A">
              <w:rPr>
                <w:sz w:val="18"/>
                <w:szCs w:val="18"/>
              </w:rPr>
              <w:t>.</w:t>
            </w:r>
            <w:r w:rsidR="00DC0177" w:rsidRPr="005758B9">
              <w:rPr>
                <w:sz w:val="18"/>
                <w:szCs w:val="18"/>
              </w:rPr>
              <w:t xml:space="preserve">  The resulting wor</w:t>
            </w:r>
            <w:r w:rsidR="00DC0177" w:rsidRPr="00F629B7">
              <w:rPr>
                <w:sz w:val="18"/>
                <w:szCs w:val="18"/>
              </w:rPr>
              <w:t xml:space="preserve">k products </w:t>
            </w:r>
            <w:r w:rsidRPr="00F629B7">
              <w:rPr>
                <w:sz w:val="18"/>
                <w:szCs w:val="18"/>
              </w:rPr>
              <w:t xml:space="preserve">will promote a successful implementation. The </w:t>
            </w:r>
            <w:r w:rsidR="00933141">
              <w:rPr>
                <w:sz w:val="18"/>
                <w:szCs w:val="18"/>
              </w:rPr>
              <w:t>Contractor</w:t>
            </w:r>
            <w:r w:rsidRPr="00F629B7">
              <w:rPr>
                <w:sz w:val="18"/>
                <w:szCs w:val="18"/>
              </w:rPr>
              <w:t xml:space="preserve"> should bring all past experience and known best practices to the solution planning resulting in the best solution, team structure and most executable roadmap.</w:t>
            </w:r>
          </w:p>
          <w:p w14:paraId="5F2E97D4" w14:textId="055B1514" w:rsidR="00DC0F03" w:rsidRPr="00642680" w:rsidRDefault="00DC0177" w:rsidP="00D97AE9">
            <w:pPr>
              <w:pStyle w:val="TableText"/>
              <w:rPr>
                <w:color w:val="FF0000"/>
                <w:sz w:val="18"/>
                <w:szCs w:val="18"/>
              </w:rPr>
            </w:pPr>
            <w:r w:rsidRPr="00F629B7">
              <w:rPr>
                <w:sz w:val="18"/>
                <w:szCs w:val="18"/>
              </w:rPr>
              <w:t>T</w:t>
            </w:r>
            <w:r w:rsidR="00DC0F03" w:rsidRPr="00B15BE4">
              <w:rPr>
                <w:sz w:val="18"/>
                <w:szCs w:val="18"/>
              </w:rPr>
              <w:t xml:space="preserve">he planning to be completed will cover </w:t>
            </w:r>
            <w:r w:rsidRPr="00B15BE4">
              <w:rPr>
                <w:sz w:val="18"/>
                <w:szCs w:val="18"/>
              </w:rPr>
              <w:t xml:space="preserve">the full </w:t>
            </w:r>
            <w:proofErr w:type="spellStart"/>
            <w:r w:rsidR="00DC0F03" w:rsidRPr="00A43432">
              <w:rPr>
                <w:sz w:val="18"/>
                <w:szCs w:val="18"/>
              </w:rPr>
              <w:t>iServe</w:t>
            </w:r>
            <w:proofErr w:type="spellEnd"/>
            <w:r w:rsidR="00DC0F03" w:rsidRPr="00A43432">
              <w:rPr>
                <w:sz w:val="18"/>
                <w:szCs w:val="18"/>
              </w:rPr>
              <w:t xml:space="preserve"> Nebraska Portal (MVP)</w:t>
            </w:r>
            <w:r w:rsidRPr="00A43432">
              <w:rPr>
                <w:sz w:val="18"/>
                <w:szCs w:val="18"/>
              </w:rPr>
              <w:t xml:space="preserve"> vision</w:t>
            </w:r>
            <w:r w:rsidR="00DC0F03" w:rsidRPr="00A43432">
              <w:rPr>
                <w:sz w:val="18"/>
                <w:szCs w:val="18"/>
              </w:rPr>
              <w:t xml:space="preserve"> which currently has the following PI’s and related activities on its </w:t>
            </w:r>
            <w:r w:rsidR="00C02394" w:rsidRPr="00F67F8A">
              <w:rPr>
                <w:sz w:val="18"/>
                <w:szCs w:val="18"/>
              </w:rPr>
              <w:t xml:space="preserve">forecasted </w:t>
            </w:r>
            <w:r w:rsidR="00DC0F03" w:rsidRPr="00F67F8A">
              <w:rPr>
                <w:sz w:val="18"/>
                <w:szCs w:val="18"/>
              </w:rPr>
              <w:t>roadmap</w:t>
            </w:r>
            <w:r w:rsidR="00DC0F03" w:rsidRPr="005758B9">
              <w:rPr>
                <w:sz w:val="18"/>
                <w:szCs w:val="18"/>
              </w:rPr>
              <w:t>:</w:t>
            </w:r>
            <w:r w:rsidR="00E90D0B">
              <w:rPr>
                <w:sz w:val="18"/>
                <w:szCs w:val="18"/>
              </w:rPr>
              <w:t xml:space="preserve"> </w:t>
            </w:r>
          </w:p>
          <w:p w14:paraId="19837DFA" w14:textId="28A04A8B" w:rsidR="00DC0F03" w:rsidRDefault="00121655" w:rsidP="00642680">
            <w:pPr>
              <w:pStyle w:val="TableText"/>
              <w:spacing w:after="0"/>
              <w:ind w:left="720"/>
              <w:rPr>
                <w:sz w:val="18"/>
                <w:szCs w:val="18"/>
              </w:rPr>
            </w:pPr>
            <w:r>
              <w:rPr>
                <w:sz w:val="18"/>
                <w:szCs w:val="18"/>
              </w:rPr>
              <w:t>PI</w:t>
            </w:r>
            <w:r w:rsidR="00C02394" w:rsidRPr="00F67F8A">
              <w:rPr>
                <w:sz w:val="18"/>
                <w:szCs w:val="18"/>
              </w:rPr>
              <w:t xml:space="preserve"> 0 </w:t>
            </w:r>
            <w:r w:rsidR="004622DA" w:rsidRPr="00F67F8A">
              <w:rPr>
                <w:sz w:val="18"/>
                <w:szCs w:val="18"/>
              </w:rPr>
              <w:t>–</w:t>
            </w:r>
            <w:r w:rsidR="00C02394" w:rsidRPr="00F67F8A">
              <w:rPr>
                <w:sz w:val="18"/>
                <w:szCs w:val="18"/>
              </w:rPr>
              <w:t xml:space="preserve"> </w:t>
            </w:r>
            <w:r w:rsidR="00DC0F03" w:rsidRPr="00F67F8A">
              <w:rPr>
                <w:sz w:val="18"/>
                <w:szCs w:val="18"/>
              </w:rPr>
              <w:t>Sprint zero foundational technology</w:t>
            </w:r>
            <w:r w:rsidR="00DB3596" w:rsidRPr="00F67F8A">
              <w:rPr>
                <w:sz w:val="18"/>
                <w:szCs w:val="18"/>
              </w:rPr>
              <w:t xml:space="preserve"> </w:t>
            </w:r>
            <w:r w:rsidR="00DC0F03" w:rsidRPr="00F67F8A">
              <w:rPr>
                <w:sz w:val="18"/>
                <w:szCs w:val="18"/>
              </w:rPr>
              <w:t>build (cloud</w:t>
            </w:r>
            <w:r w:rsidR="00DB3596" w:rsidRPr="00F67F8A">
              <w:rPr>
                <w:sz w:val="18"/>
                <w:szCs w:val="18"/>
              </w:rPr>
              <w:t xml:space="preserve"> environment</w:t>
            </w:r>
            <w:r w:rsidR="00DC0F03" w:rsidRPr="00F67F8A">
              <w:rPr>
                <w:sz w:val="18"/>
                <w:szCs w:val="18"/>
              </w:rPr>
              <w:t xml:space="preserve">, CI/CD </w:t>
            </w:r>
            <w:r w:rsidR="007132CA" w:rsidRPr="00F67F8A">
              <w:rPr>
                <w:sz w:val="18"/>
                <w:szCs w:val="18"/>
              </w:rPr>
              <w:t>pipeline</w:t>
            </w:r>
            <w:r w:rsidR="00DC0F03" w:rsidRPr="00F67F8A">
              <w:rPr>
                <w:sz w:val="18"/>
                <w:szCs w:val="18"/>
              </w:rPr>
              <w:t>, IAM framework)</w:t>
            </w:r>
          </w:p>
          <w:p w14:paraId="2EC56E4B" w14:textId="77777777" w:rsidR="00933141" w:rsidRDefault="00933141" w:rsidP="00933141">
            <w:pPr>
              <w:pStyle w:val="TableText"/>
              <w:spacing w:after="0"/>
              <w:ind w:left="720"/>
              <w:rPr>
                <w:sz w:val="18"/>
                <w:szCs w:val="18"/>
              </w:rPr>
            </w:pPr>
          </w:p>
          <w:p w14:paraId="518BA8CF" w14:textId="5AF98A99" w:rsidR="00DC0F03" w:rsidRDefault="00121655" w:rsidP="00592351">
            <w:pPr>
              <w:ind w:left="720"/>
              <w:jc w:val="left"/>
              <w:rPr>
                <w:rFonts w:cs="Arial"/>
                <w:sz w:val="18"/>
                <w:szCs w:val="18"/>
              </w:rPr>
            </w:pPr>
            <w:r>
              <w:rPr>
                <w:rFonts w:cs="Arial"/>
                <w:sz w:val="18"/>
                <w:szCs w:val="18"/>
              </w:rPr>
              <w:t>PI</w:t>
            </w:r>
            <w:r w:rsidR="00BB2413">
              <w:rPr>
                <w:rFonts w:cs="Arial"/>
                <w:sz w:val="18"/>
                <w:szCs w:val="18"/>
              </w:rPr>
              <w:t xml:space="preserve"> 1 – UI </w:t>
            </w:r>
            <w:r w:rsidR="00493673">
              <w:rPr>
                <w:rFonts w:cs="Arial"/>
                <w:sz w:val="18"/>
                <w:szCs w:val="18"/>
              </w:rPr>
              <w:t xml:space="preserve">Research </w:t>
            </w:r>
            <w:r w:rsidR="00702C68">
              <w:rPr>
                <w:rFonts w:cs="Arial"/>
                <w:sz w:val="18"/>
                <w:szCs w:val="18"/>
              </w:rPr>
              <w:t xml:space="preserve">on user experience for existing systems (ACCESS NE) </w:t>
            </w:r>
            <w:r w:rsidR="00493673">
              <w:rPr>
                <w:rFonts w:cs="Arial"/>
                <w:sz w:val="18"/>
                <w:szCs w:val="18"/>
              </w:rPr>
              <w:t>to set baselines, perform application question flow analysis, develop pattern libraries and begin</w:t>
            </w:r>
            <w:r w:rsidR="00BB2413">
              <w:rPr>
                <w:rFonts w:cs="Arial"/>
                <w:sz w:val="18"/>
                <w:szCs w:val="18"/>
              </w:rPr>
              <w:t xml:space="preserve"> </w:t>
            </w:r>
            <w:r w:rsidR="00CA3D48">
              <w:rPr>
                <w:rFonts w:cs="Arial"/>
                <w:sz w:val="18"/>
                <w:szCs w:val="18"/>
              </w:rPr>
              <w:t>User Journey Maps.</w:t>
            </w:r>
          </w:p>
          <w:p w14:paraId="7071FBFD" w14:textId="77777777" w:rsidR="00933141" w:rsidRPr="00F67F8A" w:rsidRDefault="00933141" w:rsidP="00592351">
            <w:pPr>
              <w:ind w:left="720"/>
              <w:jc w:val="left"/>
              <w:rPr>
                <w:rFonts w:cs="Arial"/>
                <w:sz w:val="18"/>
                <w:szCs w:val="18"/>
              </w:rPr>
            </w:pPr>
          </w:p>
          <w:p w14:paraId="75D7F007" w14:textId="621A8163" w:rsidR="00DC0F03" w:rsidRDefault="00121655" w:rsidP="00592351">
            <w:pPr>
              <w:ind w:left="720"/>
              <w:jc w:val="left"/>
              <w:rPr>
                <w:rFonts w:cs="Arial"/>
                <w:sz w:val="18"/>
                <w:szCs w:val="18"/>
              </w:rPr>
            </w:pPr>
            <w:r>
              <w:rPr>
                <w:rFonts w:cs="Arial"/>
                <w:sz w:val="18"/>
                <w:szCs w:val="18"/>
              </w:rPr>
              <w:t xml:space="preserve">PI </w:t>
            </w:r>
            <w:r w:rsidR="00DC0F03" w:rsidRPr="00F67F8A">
              <w:rPr>
                <w:rFonts w:cs="Arial"/>
                <w:sz w:val="18"/>
                <w:szCs w:val="18"/>
              </w:rPr>
              <w:t xml:space="preserve">2 </w:t>
            </w:r>
            <w:r w:rsidR="004622DA" w:rsidRPr="00F67F8A">
              <w:rPr>
                <w:rFonts w:cs="Arial"/>
                <w:sz w:val="18"/>
                <w:szCs w:val="18"/>
              </w:rPr>
              <w:t>–</w:t>
            </w:r>
            <w:r w:rsidR="00DC0F03" w:rsidRPr="00F67F8A">
              <w:rPr>
                <w:rFonts w:cs="Arial"/>
                <w:sz w:val="18"/>
                <w:szCs w:val="18"/>
              </w:rPr>
              <w:t xml:space="preserve"> </w:t>
            </w:r>
            <w:r w:rsidR="009817C8">
              <w:rPr>
                <w:rFonts w:cs="Arial"/>
                <w:sz w:val="18"/>
                <w:szCs w:val="18"/>
              </w:rPr>
              <w:t>Development</w:t>
            </w:r>
            <w:r w:rsidR="00CA3D48">
              <w:rPr>
                <w:rFonts w:cs="Arial"/>
                <w:sz w:val="18"/>
                <w:szCs w:val="18"/>
              </w:rPr>
              <w:t xml:space="preserve"> of </w:t>
            </w:r>
            <w:r w:rsidR="00DC0F03" w:rsidRPr="00F67F8A">
              <w:rPr>
                <w:rFonts w:cs="Arial"/>
                <w:sz w:val="18"/>
                <w:szCs w:val="18"/>
              </w:rPr>
              <w:t>Integrated Benefit Application Process</w:t>
            </w:r>
            <w:r w:rsidR="00CA3D48">
              <w:rPr>
                <w:rFonts w:cs="Arial"/>
                <w:sz w:val="18"/>
                <w:szCs w:val="18"/>
              </w:rPr>
              <w:t xml:space="preserve"> and</w:t>
            </w:r>
            <w:r w:rsidR="00C02394" w:rsidRPr="00F67F8A">
              <w:rPr>
                <w:rFonts w:cs="Arial"/>
                <w:sz w:val="18"/>
                <w:szCs w:val="18"/>
              </w:rPr>
              <w:t xml:space="preserve"> Navigation</w:t>
            </w:r>
            <w:r w:rsidR="00DB3596" w:rsidRPr="00F67F8A">
              <w:rPr>
                <w:rFonts w:cs="Arial"/>
                <w:sz w:val="18"/>
                <w:szCs w:val="18"/>
              </w:rPr>
              <w:t xml:space="preserve">, </w:t>
            </w:r>
            <w:r w:rsidR="00CA3D48">
              <w:rPr>
                <w:rFonts w:cs="Arial"/>
                <w:sz w:val="18"/>
                <w:szCs w:val="18"/>
              </w:rPr>
              <w:t>based on</w:t>
            </w:r>
            <w:r w:rsidR="00DB3596" w:rsidRPr="00F67F8A">
              <w:rPr>
                <w:rFonts w:cs="Arial"/>
                <w:sz w:val="18"/>
                <w:szCs w:val="18"/>
              </w:rPr>
              <w:t xml:space="preserve"> </w:t>
            </w:r>
            <w:r w:rsidR="00D35970">
              <w:rPr>
                <w:rFonts w:cs="Arial"/>
                <w:sz w:val="18"/>
                <w:szCs w:val="18"/>
              </w:rPr>
              <w:t>User Experience Journeys</w:t>
            </w:r>
            <w:r w:rsidR="00CA3D48">
              <w:rPr>
                <w:rFonts w:cs="Arial"/>
                <w:sz w:val="18"/>
                <w:szCs w:val="18"/>
              </w:rPr>
              <w:t xml:space="preserve"> and </w:t>
            </w:r>
            <w:r w:rsidR="00A1531A">
              <w:rPr>
                <w:rFonts w:cs="Arial"/>
                <w:sz w:val="18"/>
                <w:szCs w:val="18"/>
              </w:rPr>
              <w:t>R</w:t>
            </w:r>
            <w:r w:rsidR="00CA3D48">
              <w:rPr>
                <w:rFonts w:cs="Arial"/>
                <w:sz w:val="18"/>
                <w:szCs w:val="18"/>
              </w:rPr>
              <w:t>esearch</w:t>
            </w:r>
          </w:p>
          <w:p w14:paraId="0E26557E" w14:textId="77777777" w:rsidR="00933141" w:rsidRPr="00F67F8A" w:rsidRDefault="00933141" w:rsidP="00592351">
            <w:pPr>
              <w:ind w:left="720"/>
              <w:jc w:val="left"/>
              <w:rPr>
                <w:rFonts w:cs="Arial"/>
                <w:sz w:val="18"/>
                <w:szCs w:val="18"/>
              </w:rPr>
            </w:pPr>
          </w:p>
          <w:p w14:paraId="78202CC8" w14:textId="015B6A8A" w:rsidR="00DC0F03" w:rsidRDefault="00121655" w:rsidP="00592351">
            <w:pPr>
              <w:ind w:left="720"/>
              <w:jc w:val="left"/>
              <w:rPr>
                <w:rFonts w:cs="Arial"/>
                <w:sz w:val="18"/>
                <w:szCs w:val="18"/>
              </w:rPr>
            </w:pPr>
            <w:r>
              <w:rPr>
                <w:rFonts w:cs="Arial"/>
                <w:sz w:val="18"/>
                <w:szCs w:val="18"/>
              </w:rPr>
              <w:t>PI</w:t>
            </w:r>
            <w:r w:rsidR="00DC0F03" w:rsidRPr="00F67F8A">
              <w:rPr>
                <w:rFonts w:cs="Arial"/>
                <w:sz w:val="18"/>
                <w:szCs w:val="18"/>
              </w:rPr>
              <w:t xml:space="preserve"> 3 – </w:t>
            </w:r>
            <w:r w:rsidR="00A55228">
              <w:rPr>
                <w:rFonts w:cs="Arial"/>
                <w:sz w:val="18"/>
                <w:szCs w:val="18"/>
              </w:rPr>
              <w:t xml:space="preserve">B2B and B2C </w:t>
            </w:r>
            <w:proofErr w:type="spellStart"/>
            <w:r w:rsidR="00A55228">
              <w:rPr>
                <w:rFonts w:cs="Arial"/>
                <w:sz w:val="18"/>
                <w:szCs w:val="18"/>
              </w:rPr>
              <w:t>eCommerce</w:t>
            </w:r>
            <w:proofErr w:type="spellEnd"/>
            <w:r w:rsidR="00A55228">
              <w:rPr>
                <w:rFonts w:cs="Arial"/>
                <w:sz w:val="18"/>
                <w:szCs w:val="18"/>
              </w:rPr>
              <w:t xml:space="preserve"> services.  Secure facilitation of transactions between </w:t>
            </w:r>
            <w:r w:rsidR="00A55228" w:rsidRPr="00A55228">
              <w:rPr>
                <w:rFonts w:cs="Arial"/>
                <w:sz w:val="18"/>
                <w:szCs w:val="18"/>
              </w:rPr>
              <w:t>State of Nebraska</w:t>
            </w:r>
            <w:r w:rsidR="00334A2D">
              <w:rPr>
                <w:rFonts w:cs="Arial"/>
                <w:sz w:val="18"/>
                <w:szCs w:val="18"/>
              </w:rPr>
              <w:t xml:space="preserve">, citizens </w:t>
            </w:r>
            <w:r w:rsidR="00A55228">
              <w:rPr>
                <w:rFonts w:cs="Arial"/>
                <w:sz w:val="18"/>
                <w:szCs w:val="18"/>
              </w:rPr>
              <w:t>and vendor</w:t>
            </w:r>
            <w:r w:rsidR="00334A2D">
              <w:rPr>
                <w:rFonts w:cs="Arial"/>
                <w:sz w:val="18"/>
                <w:szCs w:val="18"/>
              </w:rPr>
              <w:t>s</w:t>
            </w:r>
            <w:r w:rsidR="00A55228">
              <w:rPr>
                <w:rFonts w:cs="Arial"/>
                <w:sz w:val="18"/>
                <w:szCs w:val="18"/>
              </w:rPr>
              <w:t xml:space="preserve">. </w:t>
            </w:r>
            <w:r w:rsidR="00DC0F03" w:rsidRPr="00F67F8A">
              <w:rPr>
                <w:rFonts w:cs="Arial"/>
                <w:sz w:val="18"/>
                <w:szCs w:val="18"/>
              </w:rPr>
              <w:t xml:space="preserve">Account Creation, Password Management and Starting/Ending Account Access </w:t>
            </w:r>
          </w:p>
          <w:p w14:paraId="5314242B" w14:textId="77777777" w:rsidR="00933141" w:rsidRPr="00F67F8A" w:rsidRDefault="00933141" w:rsidP="00592351">
            <w:pPr>
              <w:ind w:left="720"/>
              <w:jc w:val="left"/>
              <w:rPr>
                <w:rFonts w:cs="Arial"/>
                <w:sz w:val="18"/>
                <w:szCs w:val="18"/>
              </w:rPr>
            </w:pPr>
          </w:p>
          <w:p w14:paraId="0562F8C2" w14:textId="02A398CA" w:rsidR="00DC0F03" w:rsidRDefault="00121655" w:rsidP="00592351">
            <w:pPr>
              <w:ind w:left="720"/>
              <w:jc w:val="left"/>
              <w:rPr>
                <w:rFonts w:cs="Arial"/>
                <w:sz w:val="18"/>
                <w:szCs w:val="18"/>
              </w:rPr>
            </w:pPr>
            <w:r>
              <w:rPr>
                <w:rFonts w:cs="Arial"/>
                <w:sz w:val="18"/>
                <w:szCs w:val="18"/>
              </w:rPr>
              <w:t>PI</w:t>
            </w:r>
            <w:r w:rsidR="00BC4C2F">
              <w:rPr>
                <w:rFonts w:cs="Arial"/>
                <w:sz w:val="18"/>
                <w:szCs w:val="18"/>
              </w:rPr>
              <w:t xml:space="preserve"> </w:t>
            </w:r>
            <w:r w:rsidR="00DC0F03" w:rsidRPr="00F67F8A">
              <w:rPr>
                <w:rFonts w:cs="Arial"/>
                <w:sz w:val="18"/>
                <w:szCs w:val="18"/>
              </w:rPr>
              <w:t>4 – Portal Utilities (File Upload/</w:t>
            </w:r>
            <w:r w:rsidR="00DC0F03" w:rsidRPr="00CE022E">
              <w:rPr>
                <w:rFonts w:cs="Arial"/>
                <w:sz w:val="18"/>
                <w:szCs w:val="18"/>
              </w:rPr>
              <w:t>Secure Messaging</w:t>
            </w:r>
            <w:r w:rsidR="00DC0F03" w:rsidRPr="00F67F8A">
              <w:rPr>
                <w:rFonts w:cs="Arial"/>
                <w:sz w:val="18"/>
                <w:szCs w:val="18"/>
              </w:rPr>
              <w:t>)</w:t>
            </w:r>
          </w:p>
          <w:p w14:paraId="51AAEF66" w14:textId="77777777" w:rsidR="00933141" w:rsidRPr="00F67F8A" w:rsidRDefault="00933141" w:rsidP="00592351">
            <w:pPr>
              <w:ind w:left="720"/>
              <w:jc w:val="left"/>
              <w:rPr>
                <w:rFonts w:cs="Arial"/>
                <w:sz w:val="18"/>
                <w:szCs w:val="18"/>
              </w:rPr>
            </w:pPr>
          </w:p>
          <w:p w14:paraId="40EDE6F2" w14:textId="658BF4DD" w:rsidR="00DC0F03" w:rsidRPr="005758B9" w:rsidRDefault="00121655" w:rsidP="00592351">
            <w:pPr>
              <w:ind w:left="720"/>
              <w:jc w:val="left"/>
              <w:rPr>
                <w:rFonts w:cs="Arial"/>
                <w:sz w:val="18"/>
                <w:szCs w:val="18"/>
              </w:rPr>
            </w:pPr>
            <w:r>
              <w:rPr>
                <w:rFonts w:cs="Arial"/>
                <w:sz w:val="18"/>
                <w:szCs w:val="18"/>
              </w:rPr>
              <w:t>PI 5</w:t>
            </w:r>
            <w:r w:rsidR="00DC0F03" w:rsidRPr="00F67F8A">
              <w:rPr>
                <w:rFonts w:cs="Arial"/>
                <w:sz w:val="18"/>
                <w:szCs w:val="18"/>
              </w:rPr>
              <w:t xml:space="preserve"> – Legacy System </w:t>
            </w:r>
            <w:r w:rsidR="00DB3596" w:rsidRPr="00F67F8A">
              <w:rPr>
                <w:rFonts w:cs="Arial"/>
                <w:sz w:val="18"/>
                <w:szCs w:val="18"/>
              </w:rPr>
              <w:t xml:space="preserve">and Business Process </w:t>
            </w:r>
            <w:r w:rsidR="00DC0F03" w:rsidRPr="00F67F8A">
              <w:rPr>
                <w:rFonts w:cs="Arial"/>
                <w:sz w:val="18"/>
                <w:szCs w:val="18"/>
              </w:rPr>
              <w:t>Integration</w:t>
            </w:r>
          </w:p>
          <w:p w14:paraId="01C19BCC" w14:textId="77777777" w:rsidR="00DC0F03" w:rsidRPr="00F629B7" w:rsidRDefault="00DC0F03" w:rsidP="00D97AE9">
            <w:pPr>
              <w:jc w:val="left"/>
              <w:rPr>
                <w:rFonts w:cs="Arial"/>
                <w:sz w:val="18"/>
                <w:szCs w:val="18"/>
              </w:rPr>
            </w:pPr>
          </w:p>
          <w:p w14:paraId="7B829854" w14:textId="2EC9A4C1" w:rsidR="00DB3596" w:rsidRPr="005758B9" w:rsidRDefault="00DC0177" w:rsidP="00D97AE9">
            <w:pPr>
              <w:pStyle w:val="TableText"/>
              <w:rPr>
                <w:sz w:val="18"/>
                <w:szCs w:val="18"/>
              </w:rPr>
            </w:pPr>
            <w:r w:rsidRPr="00B15BE4">
              <w:rPr>
                <w:sz w:val="18"/>
                <w:szCs w:val="18"/>
              </w:rPr>
              <w:t xml:space="preserve">All PSP responses should be </w:t>
            </w:r>
            <w:r w:rsidR="00DC0F03" w:rsidRPr="00B15BE4">
              <w:rPr>
                <w:sz w:val="18"/>
                <w:szCs w:val="18"/>
              </w:rPr>
              <w:t xml:space="preserve">aligned to the </w:t>
            </w:r>
            <w:proofErr w:type="spellStart"/>
            <w:r w:rsidR="00DC0F03" w:rsidRPr="00B15BE4">
              <w:rPr>
                <w:sz w:val="18"/>
                <w:szCs w:val="18"/>
              </w:rPr>
              <w:t>SAFe</w:t>
            </w:r>
            <w:proofErr w:type="spellEnd"/>
            <w:r w:rsidR="00DC0F03" w:rsidRPr="00B15BE4">
              <w:rPr>
                <w:sz w:val="18"/>
                <w:szCs w:val="18"/>
              </w:rPr>
              <w:t xml:space="preserve"> methodology in form and function </w:t>
            </w:r>
            <w:r w:rsidRPr="00A43432">
              <w:rPr>
                <w:sz w:val="18"/>
                <w:szCs w:val="18"/>
              </w:rPr>
              <w:t xml:space="preserve">at whichever level (essential, large solution, portfolio, full) is deemed appropriate by the </w:t>
            </w:r>
            <w:r w:rsidR="001228A6">
              <w:rPr>
                <w:sz w:val="18"/>
                <w:szCs w:val="18"/>
              </w:rPr>
              <w:t>C</w:t>
            </w:r>
            <w:r w:rsidR="00933141">
              <w:rPr>
                <w:sz w:val="18"/>
                <w:szCs w:val="18"/>
              </w:rPr>
              <w:t>ontracto</w:t>
            </w:r>
            <w:r w:rsidR="00027142" w:rsidRPr="00A43432">
              <w:rPr>
                <w:sz w:val="18"/>
                <w:szCs w:val="18"/>
              </w:rPr>
              <w:t xml:space="preserve">r. </w:t>
            </w:r>
            <w:r w:rsidR="003C0B33">
              <w:rPr>
                <w:sz w:val="18"/>
                <w:szCs w:val="18"/>
              </w:rPr>
              <w:t xml:space="preserve">The DHHS </w:t>
            </w:r>
            <w:proofErr w:type="spellStart"/>
            <w:r w:rsidR="003C0B33">
              <w:rPr>
                <w:sz w:val="18"/>
                <w:szCs w:val="18"/>
              </w:rPr>
              <w:t>iServe</w:t>
            </w:r>
            <w:proofErr w:type="spellEnd"/>
            <w:r w:rsidR="003C0B33">
              <w:rPr>
                <w:sz w:val="18"/>
                <w:szCs w:val="18"/>
              </w:rPr>
              <w:t xml:space="preserve"> Portal team has some familiarity with agile and </w:t>
            </w:r>
            <w:proofErr w:type="spellStart"/>
            <w:r w:rsidR="003C0B33">
              <w:rPr>
                <w:sz w:val="18"/>
                <w:szCs w:val="18"/>
              </w:rPr>
              <w:t>SAFe</w:t>
            </w:r>
            <w:proofErr w:type="spellEnd"/>
            <w:r w:rsidR="003C0B33">
              <w:rPr>
                <w:sz w:val="18"/>
                <w:szCs w:val="18"/>
              </w:rPr>
              <w:t xml:space="preserve"> but additional coaching and support is expected</w:t>
            </w:r>
            <w:r w:rsidR="00184CD9">
              <w:rPr>
                <w:sz w:val="18"/>
                <w:szCs w:val="18"/>
              </w:rPr>
              <w:t>.</w:t>
            </w:r>
          </w:p>
          <w:p w14:paraId="5C1AC9B3" w14:textId="1413A865" w:rsidR="00DC0F03" w:rsidRPr="00F67F8A" w:rsidRDefault="008860AB" w:rsidP="00D97AE9">
            <w:pPr>
              <w:pStyle w:val="TableText"/>
              <w:rPr>
                <w:sz w:val="18"/>
                <w:szCs w:val="18"/>
              </w:rPr>
            </w:pPr>
            <w:r w:rsidRPr="00F67F8A">
              <w:rPr>
                <w:sz w:val="18"/>
                <w:szCs w:val="18"/>
              </w:rPr>
              <w:t xml:space="preserve">Any onsite and/or virtual orientation and training sessions </w:t>
            </w:r>
            <w:r w:rsidR="00DB3596" w:rsidRPr="00F67F8A">
              <w:rPr>
                <w:sz w:val="18"/>
                <w:szCs w:val="18"/>
              </w:rPr>
              <w:t xml:space="preserve">(i.e., full team overview or JIT training/use of </w:t>
            </w:r>
            <w:proofErr w:type="spellStart"/>
            <w:r w:rsidR="00DB3596" w:rsidRPr="00F67F8A">
              <w:rPr>
                <w:sz w:val="18"/>
                <w:szCs w:val="18"/>
              </w:rPr>
              <w:t>SAFe</w:t>
            </w:r>
            <w:proofErr w:type="spellEnd"/>
            <w:r w:rsidR="00DB3596" w:rsidRPr="00F67F8A">
              <w:rPr>
                <w:sz w:val="18"/>
                <w:szCs w:val="18"/>
              </w:rPr>
              <w:t xml:space="preserve"> tools to complete this planning effort) </w:t>
            </w:r>
            <w:r w:rsidRPr="00F67F8A">
              <w:rPr>
                <w:sz w:val="18"/>
                <w:szCs w:val="18"/>
              </w:rPr>
              <w:t xml:space="preserve">that would enhance the delivery team’s approach </w:t>
            </w:r>
            <w:r w:rsidR="00DB3596" w:rsidRPr="00F67F8A">
              <w:rPr>
                <w:sz w:val="18"/>
                <w:szCs w:val="18"/>
              </w:rPr>
              <w:t>or leadership’s adoption of that approach in the “short-term</w:t>
            </w:r>
            <w:r w:rsidR="009817C8" w:rsidRPr="00F67F8A">
              <w:rPr>
                <w:sz w:val="18"/>
                <w:szCs w:val="18"/>
              </w:rPr>
              <w:t>” should</w:t>
            </w:r>
            <w:r w:rsidRPr="00F67F8A">
              <w:rPr>
                <w:sz w:val="18"/>
                <w:szCs w:val="18"/>
              </w:rPr>
              <w:t xml:space="preserve"> be included in the proposal inclusive of time, duration, and audience being mindful of the delivery team end date and deliverables.</w:t>
            </w:r>
          </w:p>
          <w:p w14:paraId="0AB8BA43" w14:textId="7D896CE4" w:rsidR="00F265F5" w:rsidRPr="00F67F8A" w:rsidRDefault="00DB3596" w:rsidP="008860AB">
            <w:pPr>
              <w:pStyle w:val="TableText"/>
              <w:rPr>
                <w:sz w:val="18"/>
                <w:szCs w:val="18"/>
              </w:rPr>
            </w:pPr>
            <w:r w:rsidRPr="00F67F8A">
              <w:rPr>
                <w:sz w:val="18"/>
                <w:szCs w:val="18"/>
              </w:rPr>
              <w:t>Training of</w:t>
            </w:r>
            <w:r w:rsidR="00F265F5" w:rsidRPr="00F67F8A">
              <w:rPr>
                <w:sz w:val="18"/>
                <w:szCs w:val="18"/>
              </w:rPr>
              <w:t xml:space="preserve"> the larger</w:t>
            </w:r>
            <w:r w:rsidR="00DC0F03" w:rsidRPr="00F67F8A">
              <w:rPr>
                <w:sz w:val="18"/>
                <w:szCs w:val="18"/>
              </w:rPr>
              <w:t xml:space="preserve"> </w:t>
            </w:r>
            <w:r w:rsidRPr="00F67F8A">
              <w:rPr>
                <w:sz w:val="18"/>
                <w:szCs w:val="18"/>
              </w:rPr>
              <w:t xml:space="preserve">“long term” </w:t>
            </w:r>
            <w:r w:rsidR="00DC0F03" w:rsidRPr="00F67F8A">
              <w:rPr>
                <w:sz w:val="18"/>
                <w:szCs w:val="18"/>
              </w:rPr>
              <w:t>organizational change management</w:t>
            </w:r>
            <w:r w:rsidRPr="00F67F8A">
              <w:rPr>
                <w:sz w:val="18"/>
                <w:szCs w:val="18"/>
              </w:rPr>
              <w:t>/agile transformation to support</w:t>
            </w:r>
            <w:r w:rsidR="00DC0F03" w:rsidRPr="00F67F8A">
              <w:rPr>
                <w:sz w:val="18"/>
                <w:szCs w:val="18"/>
              </w:rPr>
              <w:t xml:space="preserve"> the </w:t>
            </w:r>
            <w:proofErr w:type="spellStart"/>
            <w:r w:rsidR="00DC0F03" w:rsidRPr="00F67F8A">
              <w:rPr>
                <w:sz w:val="18"/>
                <w:szCs w:val="18"/>
              </w:rPr>
              <w:t>iServe</w:t>
            </w:r>
            <w:proofErr w:type="spellEnd"/>
            <w:r w:rsidR="00DC0F03" w:rsidRPr="00F67F8A">
              <w:rPr>
                <w:sz w:val="18"/>
                <w:szCs w:val="18"/>
              </w:rPr>
              <w:t xml:space="preserve"> Nebraska program </w:t>
            </w:r>
            <w:r w:rsidRPr="00F67F8A">
              <w:rPr>
                <w:sz w:val="18"/>
                <w:szCs w:val="18"/>
              </w:rPr>
              <w:t>as it scales</w:t>
            </w:r>
            <w:r w:rsidR="00DC0F03" w:rsidRPr="00F67F8A">
              <w:rPr>
                <w:sz w:val="18"/>
                <w:szCs w:val="18"/>
              </w:rPr>
              <w:t xml:space="preserve"> for subsequent deliverables</w:t>
            </w:r>
            <w:r w:rsidRPr="00F67F8A">
              <w:rPr>
                <w:sz w:val="18"/>
                <w:szCs w:val="18"/>
              </w:rPr>
              <w:t xml:space="preserve">, is not included in this </w:t>
            </w:r>
            <w:r w:rsidR="00DF7C04">
              <w:rPr>
                <w:sz w:val="18"/>
                <w:szCs w:val="18"/>
              </w:rPr>
              <w:t>W</w:t>
            </w:r>
            <w:r w:rsidRPr="00F67F8A">
              <w:rPr>
                <w:sz w:val="18"/>
                <w:szCs w:val="18"/>
              </w:rPr>
              <w:t xml:space="preserve">ork </w:t>
            </w:r>
            <w:r w:rsidR="00DF7C04">
              <w:rPr>
                <w:sz w:val="18"/>
                <w:szCs w:val="18"/>
              </w:rPr>
              <w:t>O</w:t>
            </w:r>
            <w:r w:rsidRPr="00F67F8A">
              <w:rPr>
                <w:sz w:val="18"/>
                <w:szCs w:val="18"/>
              </w:rPr>
              <w:t xml:space="preserve">rder. </w:t>
            </w:r>
          </w:p>
          <w:p w14:paraId="6BCE54D5" w14:textId="4178C6FF" w:rsidR="00B22E3F" w:rsidRPr="005758B9" w:rsidRDefault="00B22E3F" w:rsidP="00B22E3F">
            <w:pPr>
              <w:pStyle w:val="TableText"/>
              <w:rPr>
                <w:sz w:val="18"/>
                <w:szCs w:val="18"/>
              </w:rPr>
            </w:pPr>
            <w:r w:rsidRPr="00F67F8A">
              <w:rPr>
                <w:sz w:val="18"/>
                <w:szCs w:val="18"/>
              </w:rPr>
              <w:t xml:space="preserve">Training related to scaling beyond Portal MVP readiness should be categorized as such and may be included as context for state consideration and inclusion in future state </w:t>
            </w:r>
            <w:r w:rsidR="009041C4">
              <w:rPr>
                <w:sz w:val="18"/>
                <w:szCs w:val="18"/>
              </w:rPr>
              <w:t>W</w:t>
            </w:r>
            <w:r w:rsidRPr="00F67F8A">
              <w:rPr>
                <w:sz w:val="18"/>
                <w:szCs w:val="18"/>
              </w:rPr>
              <w:t xml:space="preserve">ork </w:t>
            </w:r>
            <w:r w:rsidR="009041C4">
              <w:rPr>
                <w:sz w:val="18"/>
                <w:szCs w:val="18"/>
              </w:rPr>
              <w:t>O</w:t>
            </w:r>
            <w:r w:rsidRPr="00F67F8A">
              <w:rPr>
                <w:sz w:val="18"/>
                <w:szCs w:val="18"/>
              </w:rPr>
              <w:t>rders</w:t>
            </w:r>
            <w:r w:rsidR="009041C4">
              <w:rPr>
                <w:sz w:val="18"/>
                <w:szCs w:val="18"/>
              </w:rPr>
              <w:t xml:space="preserve"> or timelines</w:t>
            </w:r>
            <w:r w:rsidRPr="00F67F8A">
              <w:rPr>
                <w:sz w:val="18"/>
                <w:szCs w:val="18"/>
              </w:rPr>
              <w:t>.</w:t>
            </w:r>
          </w:p>
          <w:p w14:paraId="656AF0D5" w14:textId="77777777" w:rsidR="001A18EA" w:rsidRDefault="001A18EA" w:rsidP="008860AB">
            <w:pPr>
              <w:pStyle w:val="Level4"/>
              <w:numPr>
                <w:ilvl w:val="0"/>
                <w:numId w:val="0"/>
              </w:numPr>
              <w:rPr>
                <w:rFonts w:cs="Arial"/>
                <w:szCs w:val="18"/>
              </w:rPr>
            </w:pPr>
          </w:p>
          <w:p w14:paraId="51B4A577" w14:textId="77777777" w:rsidR="00CD2369" w:rsidRPr="00592351" w:rsidRDefault="00111129" w:rsidP="008860AB">
            <w:pPr>
              <w:pStyle w:val="Level4"/>
              <w:numPr>
                <w:ilvl w:val="0"/>
                <w:numId w:val="0"/>
              </w:numPr>
              <w:rPr>
                <w:rFonts w:cs="Arial"/>
                <w:szCs w:val="18"/>
              </w:rPr>
            </w:pPr>
            <w:r w:rsidRPr="00F629B7">
              <w:rPr>
                <w:rFonts w:cs="Arial"/>
                <w:szCs w:val="18"/>
              </w:rPr>
              <w:t>T</w:t>
            </w:r>
            <w:r w:rsidR="00CD2369" w:rsidRPr="00F629B7">
              <w:rPr>
                <w:rFonts w:cs="Arial"/>
                <w:szCs w:val="18"/>
              </w:rPr>
              <w:t>he following areas</w:t>
            </w:r>
            <w:r w:rsidR="0034153D" w:rsidRPr="00F629B7">
              <w:rPr>
                <w:rFonts w:cs="Arial"/>
                <w:szCs w:val="18"/>
              </w:rPr>
              <w:t xml:space="preserve"> are out</w:t>
            </w:r>
            <w:r w:rsidR="00CD2369" w:rsidRPr="00B15BE4">
              <w:rPr>
                <w:rFonts w:cs="Arial"/>
                <w:szCs w:val="18"/>
              </w:rPr>
              <w:t xml:space="preserve"> of scope of the planning effort:</w:t>
            </w:r>
          </w:p>
          <w:p w14:paraId="1A3C99A1" w14:textId="77777777" w:rsidR="008860AB" w:rsidRPr="00592351" w:rsidRDefault="008860AB" w:rsidP="00CB3A75">
            <w:pPr>
              <w:pStyle w:val="Level4"/>
              <w:numPr>
                <w:ilvl w:val="2"/>
                <w:numId w:val="142"/>
              </w:numPr>
              <w:rPr>
                <w:rFonts w:cs="Arial"/>
                <w:szCs w:val="18"/>
              </w:rPr>
            </w:pPr>
            <w:r w:rsidRPr="00592351">
              <w:rPr>
                <w:rFonts w:cs="Arial"/>
                <w:szCs w:val="18"/>
              </w:rPr>
              <w:t>Help Desk Services — Activities required to perform Level 0 and 1 user support, related to direct resolution of end-user questions and calls, call dispatch, tracking and tracing, call escalation and self-help. Level 0 support activities are performed by key users for in-scope applications.</w:t>
            </w:r>
          </w:p>
          <w:p w14:paraId="21DE6F56" w14:textId="77777777" w:rsidR="008860AB" w:rsidRPr="00592351" w:rsidRDefault="008860AB" w:rsidP="00CB3A75">
            <w:pPr>
              <w:pStyle w:val="Level4"/>
              <w:numPr>
                <w:ilvl w:val="2"/>
                <w:numId w:val="142"/>
              </w:numPr>
              <w:rPr>
                <w:rFonts w:cs="Arial"/>
                <w:szCs w:val="18"/>
              </w:rPr>
            </w:pPr>
            <w:r w:rsidRPr="00592351">
              <w:rPr>
                <w:rFonts w:cs="Arial"/>
                <w:szCs w:val="18"/>
              </w:rPr>
              <w:t>Desktop Services — Activities required to provide, maintain, secure and support the user hardware and software workplace environments (desktop, laptop, mobile device) to access, deploy and apply the in-scope applications.</w:t>
            </w:r>
          </w:p>
          <w:p w14:paraId="6D61F268" w14:textId="77777777" w:rsidR="008860AB" w:rsidRPr="00592351" w:rsidRDefault="008860AB" w:rsidP="00CB3A75">
            <w:pPr>
              <w:pStyle w:val="Level4"/>
              <w:numPr>
                <w:ilvl w:val="2"/>
                <w:numId w:val="142"/>
              </w:numPr>
              <w:rPr>
                <w:rFonts w:cs="Arial"/>
                <w:szCs w:val="18"/>
              </w:rPr>
            </w:pPr>
            <w:r w:rsidRPr="00592351">
              <w:rPr>
                <w:rFonts w:cs="Arial"/>
                <w:szCs w:val="18"/>
              </w:rPr>
              <w:t>Application Maintenance and Support Services — Activities associated with responding to incidents, repairing defects, and analyzing, designing, developing, implementing and maintaining minor functional and/or technical enhancements, and/or initiating and applying refactoring to applications in production to improve the performance and/or stability of an application.</w:t>
            </w:r>
          </w:p>
          <w:p w14:paraId="619D7A83" w14:textId="77777777" w:rsidR="008860AB" w:rsidRPr="00592351" w:rsidRDefault="008860AB" w:rsidP="00CB3A75">
            <w:pPr>
              <w:pStyle w:val="Level4"/>
              <w:numPr>
                <w:ilvl w:val="2"/>
                <w:numId w:val="142"/>
              </w:numPr>
              <w:rPr>
                <w:rFonts w:cs="Arial"/>
                <w:szCs w:val="18"/>
              </w:rPr>
            </w:pPr>
            <w:r w:rsidRPr="00592351">
              <w:rPr>
                <w:rFonts w:cs="Arial"/>
                <w:szCs w:val="18"/>
              </w:rPr>
              <w:t xml:space="preserve">Application Operations Services — Activities required to perform application monitoring and operational service activities as formalized in </w:t>
            </w:r>
            <w:proofErr w:type="spellStart"/>
            <w:r w:rsidRPr="00592351">
              <w:rPr>
                <w:rFonts w:cs="Arial"/>
                <w:szCs w:val="18"/>
              </w:rPr>
              <w:t>runbooks</w:t>
            </w:r>
            <w:proofErr w:type="spellEnd"/>
            <w:r w:rsidRPr="00592351">
              <w:rPr>
                <w:rFonts w:cs="Arial"/>
                <w:szCs w:val="18"/>
              </w:rPr>
              <w:t>, inclusive job scheduling and execution, backup and restore of the in-scope applications.</w:t>
            </w:r>
          </w:p>
          <w:p w14:paraId="7171E1CF" w14:textId="77777777" w:rsidR="008860AB" w:rsidRPr="00592351" w:rsidRDefault="008860AB" w:rsidP="00CB3A75">
            <w:pPr>
              <w:pStyle w:val="Level4"/>
              <w:numPr>
                <w:ilvl w:val="2"/>
                <w:numId w:val="142"/>
              </w:numPr>
              <w:rPr>
                <w:rFonts w:cs="Arial"/>
                <w:szCs w:val="18"/>
              </w:rPr>
            </w:pPr>
            <w:r w:rsidRPr="00592351">
              <w:rPr>
                <w:rFonts w:cs="Arial"/>
                <w:szCs w:val="18"/>
              </w:rPr>
              <w:t>Application Middleware and Database Administration Services — Activities required for providing, maintaining, securing, scheduling, backing up, recovering and supporting inbound and outbound application interfaces (electronic data extraction and translation and load), Web services and databases.</w:t>
            </w:r>
          </w:p>
          <w:p w14:paraId="38F0A375" w14:textId="7CE2688E" w:rsidR="008860AB" w:rsidRPr="00592351" w:rsidRDefault="008860AB" w:rsidP="00CB3A75">
            <w:pPr>
              <w:pStyle w:val="Level4"/>
              <w:numPr>
                <w:ilvl w:val="2"/>
                <w:numId w:val="142"/>
              </w:numPr>
              <w:rPr>
                <w:rFonts w:cs="Arial"/>
                <w:szCs w:val="18"/>
              </w:rPr>
            </w:pPr>
            <w:r w:rsidRPr="00592351">
              <w:rPr>
                <w:rFonts w:cs="Arial"/>
                <w:szCs w:val="18"/>
              </w:rPr>
              <w:t>Data Center Services — Activities required for providing, maintaining, securing, scheduling, backing up, recovering and supporting the DHHS's computing environments.</w:t>
            </w:r>
          </w:p>
          <w:p w14:paraId="53E8D511" w14:textId="7B29E717" w:rsidR="008860AB" w:rsidRPr="006D1601" w:rsidRDefault="008860AB" w:rsidP="00CB3A75">
            <w:pPr>
              <w:pStyle w:val="Level4"/>
              <w:numPr>
                <w:ilvl w:val="2"/>
                <w:numId w:val="142"/>
              </w:numPr>
              <w:rPr>
                <w:szCs w:val="18"/>
              </w:rPr>
            </w:pPr>
            <w:r w:rsidRPr="00592351">
              <w:rPr>
                <w:rFonts w:cs="Arial"/>
                <w:szCs w:val="18"/>
              </w:rPr>
              <w:t>Network Services — Activities required for providing, maintaining, securing and supporting the wide-area network (WAN) connectivity for DHHS, all DHHS locations' local-area network (LAN) connectivity and DHHS's IP telephony connectivity, including all connectivity hardware and software.</w:t>
            </w:r>
          </w:p>
          <w:p w14:paraId="7897B9CC" w14:textId="67B6DB6A" w:rsidR="006D1601" w:rsidRPr="00592351" w:rsidRDefault="006D1601" w:rsidP="006D1601">
            <w:pPr>
              <w:pStyle w:val="Level4"/>
              <w:numPr>
                <w:ilvl w:val="0"/>
                <w:numId w:val="0"/>
              </w:numPr>
              <w:rPr>
                <w:szCs w:val="18"/>
              </w:rPr>
            </w:pPr>
          </w:p>
        </w:tc>
      </w:tr>
      <w:tr w:rsidR="00DC0F03" w:rsidRPr="00663783" w14:paraId="5A591FCB" w14:textId="77777777" w:rsidTr="00712316">
        <w:trPr>
          <w:cantSplit/>
        </w:trPr>
        <w:tc>
          <w:tcPr>
            <w:tcW w:w="9985" w:type="dxa"/>
            <w:gridSpan w:val="3"/>
          </w:tcPr>
          <w:p w14:paraId="2B9036E9" w14:textId="77777777" w:rsidR="00DC0F03" w:rsidRPr="005758B9" w:rsidRDefault="00DC0F03" w:rsidP="00CB3A75">
            <w:pPr>
              <w:pStyle w:val="Level1Body"/>
              <w:numPr>
                <w:ilvl w:val="0"/>
                <w:numId w:val="139"/>
              </w:numPr>
              <w:rPr>
                <w:b/>
              </w:rPr>
            </w:pPr>
            <w:r w:rsidRPr="005758B9">
              <w:rPr>
                <w:b/>
              </w:rPr>
              <w:t>Product Solution Planning  (PSP) Benefits:</w:t>
            </w:r>
          </w:p>
          <w:p w14:paraId="56975DFD" w14:textId="7D1BD83E" w:rsidR="00DC0F03" w:rsidRPr="00F629B7" w:rsidRDefault="00DC0F03" w:rsidP="00D97AE9">
            <w:pPr>
              <w:pStyle w:val="TableText"/>
              <w:rPr>
                <w:sz w:val="18"/>
                <w:szCs w:val="18"/>
              </w:rPr>
            </w:pPr>
            <w:r w:rsidRPr="00F629B7">
              <w:rPr>
                <w:sz w:val="18"/>
                <w:szCs w:val="18"/>
              </w:rPr>
              <w:t xml:space="preserve">By completing the </w:t>
            </w:r>
            <w:proofErr w:type="spellStart"/>
            <w:r w:rsidRPr="00F629B7">
              <w:rPr>
                <w:sz w:val="18"/>
                <w:szCs w:val="18"/>
              </w:rPr>
              <w:t>iServe</w:t>
            </w:r>
            <w:proofErr w:type="spellEnd"/>
            <w:r w:rsidRPr="00F629B7">
              <w:rPr>
                <w:sz w:val="18"/>
                <w:szCs w:val="18"/>
              </w:rPr>
              <w:t xml:space="preserve"> Nebraska Portal (MVP) solution planning activities and deliverable</w:t>
            </w:r>
            <w:r w:rsidR="00B05765">
              <w:rPr>
                <w:sz w:val="18"/>
                <w:szCs w:val="18"/>
              </w:rPr>
              <w:t>s</w:t>
            </w:r>
            <w:r w:rsidRPr="00F629B7">
              <w:rPr>
                <w:sz w:val="18"/>
                <w:szCs w:val="18"/>
              </w:rPr>
              <w:t xml:space="preserve">, DHHS expects to confirm, identify gaps in, and enhance their </w:t>
            </w:r>
            <w:proofErr w:type="spellStart"/>
            <w:r w:rsidRPr="00F629B7">
              <w:rPr>
                <w:sz w:val="18"/>
                <w:szCs w:val="18"/>
              </w:rPr>
              <w:t>iServe</w:t>
            </w:r>
            <w:proofErr w:type="spellEnd"/>
            <w:r w:rsidRPr="00F629B7">
              <w:rPr>
                <w:sz w:val="18"/>
                <w:szCs w:val="18"/>
              </w:rPr>
              <w:t xml:space="preserve"> Nebraska Portal (MVP) vision and roadmaps for all Product Increments, their associated objectives, effort/ supplier cost/duration estimates, and architectural guidelines involved with delivery on this solution (</w:t>
            </w:r>
            <w:proofErr w:type="spellStart"/>
            <w:r w:rsidRPr="00F629B7">
              <w:rPr>
                <w:sz w:val="18"/>
                <w:szCs w:val="18"/>
              </w:rPr>
              <w:t>iServe</w:t>
            </w:r>
            <w:proofErr w:type="spellEnd"/>
            <w:r w:rsidRPr="00F629B7">
              <w:rPr>
                <w:sz w:val="18"/>
                <w:szCs w:val="18"/>
              </w:rPr>
              <w:t xml:space="preserve"> Nebraska Portal MVP) by a non-negotiable end date of April 2022. </w:t>
            </w:r>
          </w:p>
          <w:p w14:paraId="07FD887B" w14:textId="2A5CE8DC" w:rsidR="00DC0F03" w:rsidRPr="005758B9" w:rsidRDefault="009041C4" w:rsidP="00D97AE9">
            <w:pPr>
              <w:pStyle w:val="TableText"/>
              <w:rPr>
                <w:sz w:val="18"/>
                <w:szCs w:val="18"/>
              </w:rPr>
            </w:pPr>
            <w:r>
              <w:rPr>
                <w:sz w:val="18"/>
                <w:szCs w:val="18"/>
              </w:rPr>
              <w:t>The Contractor</w:t>
            </w:r>
            <w:r w:rsidR="00DC0F03" w:rsidRPr="00F67F8A">
              <w:rPr>
                <w:sz w:val="18"/>
                <w:szCs w:val="18"/>
              </w:rPr>
              <w:t xml:space="preserve"> should propose other activities and deliverables that are appropriate for the type of planning activities within the </w:t>
            </w:r>
            <w:proofErr w:type="spellStart"/>
            <w:r w:rsidR="00DC0F03" w:rsidRPr="00F67F8A">
              <w:rPr>
                <w:sz w:val="18"/>
                <w:szCs w:val="18"/>
              </w:rPr>
              <w:t>SAFe</w:t>
            </w:r>
            <w:proofErr w:type="spellEnd"/>
            <w:r w:rsidR="00DC0F03" w:rsidRPr="00F67F8A">
              <w:rPr>
                <w:sz w:val="18"/>
                <w:szCs w:val="18"/>
              </w:rPr>
              <w:t xml:space="preserve"> methodology framework. </w:t>
            </w:r>
            <w:r w:rsidR="00C8062A" w:rsidRPr="00F67F8A">
              <w:rPr>
                <w:sz w:val="18"/>
                <w:szCs w:val="18"/>
              </w:rPr>
              <w:t xml:space="preserve">This planning can be related to any aspect of the product </w:t>
            </w:r>
            <w:r w:rsidR="00BC3FCE" w:rsidRPr="00F67F8A">
              <w:rPr>
                <w:sz w:val="18"/>
                <w:szCs w:val="18"/>
              </w:rPr>
              <w:t xml:space="preserve">solution </w:t>
            </w:r>
            <w:r w:rsidR="00C8062A" w:rsidRPr="00F67F8A">
              <w:rPr>
                <w:sz w:val="18"/>
                <w:szCs w:val="18"/>
              </w:rPr>
              <w:t>vision</w:t>
            </w:r>
            <w:r w:rsidR="00BC3FCE" w:rsidRPr="00F67F8A">
              <w:rPr>
                <w:sz w:val="18"/>
                <w:szCs w:val="18"/>
              </w:rPr>
              <w:t xml:space="preserve"> (PSV)</w:t>
            </w:r>
            <w:r w:rsidR="00C8062A" w:rsidRPr="00F67F8A">
              <w:rPr>
                <w:sz w:val="18"/>
                <w:szCs w:val="18"/>
              </w:rPr>
              <w:t xml:space="preserve"> that would allow for a more efficient delivery (</w:t>
            </w:r>
            <w:r w:rsidR="009817C8" w:rsidRPr="00F67F8A">
              <w:rPr>
                <w:sz w:val="18"/>
                <w:szCs w:val="18"/>
              </w:rPr>
              <w:t>e.g.</w:t>
            </w:r>
            <w:r w:rsidR="00C8062A" w:rsidRPr="00F67F8A">
              <w:rPr>
                <w:sz w:val="18"/>
                <w:szCs w:val="18"/>
              </w:rPr>
              <w:t xml:space="preserve">, tools, processes, technology, </w:t>
            </w:r>
            <w:r w:rsidR="009817C8" w:rsidRPr="00F67F8A">
              <w:rPr>
                <w:sz w:val="18"/>
                <w:szCs w:val="18"/>
              </w:rPr>
              <w:t>and training</w:t>
            </w:r>
            <w:r w:rsidR="00C8062A" w:rsidRPr="00F67F8A">
              <w:rPr>
                <w:sz w:val="18"/>
                <w:szCs w:val="18"/>
              </w:rPr>
              <w:t>).</w:t>
            </w:r>
          </w:p>
          <w:p w14:paraId="24699ACC" w14:textId="73BB5AB8" w:rsidR="00DC0F03" w:rsidRPr="00B15BE4" w:rsidRDefault="00DC0F03" w:rsidP="00D97AE9">
            <w:pPr>
              <w:pStyle w:val="TableText"/>
              <w:rPr>
                <w:sz w:val="18"/>
                <w:szCs w:val="18"/>
              </w:rPr>
            </w:pPr>
            <w:r w:rsidRPr="00F629B7">
              <w:rPr>
                <w:sz w:val="18"/>
                <w:szCs w:val="18"/>
              </w:rPr>
              <w:t>The goal of this collaborative planning is to ensure the solution’s execution and work packages are properly planned for and can be successfully managed across the</w:t>
            </w:r>
            <w:r w:rsidR="00C8062A" w:rsidRPr="00F629B7">
              <w:rPr>
                <w:sz w:val="18"/>
                <w:szCs w:val="18"/>
              </w:rPr>
              <w:t xml:space="preserve"> </w:t>
            </w:r>
            <w:r w:rsidR="009817C8" w:rsidRPr="00F629B7">
              <w:rPr>
                <w:sz w:val="18"/>
                <w:szCs w:val="18"/>
              </w:rPr>
              <w:t xml:space="preserve">determined </w:t>
            </w:r>
            <w:r w:rsidR="009817C8" w:rsidRPr="00B15BE4">
              <w:rPr>
                <w:sz w:val="18"/>
                <w:szCs w:val="18"/>
              </w:rPr>
              <w:t>Product</w:t>
            </w:r>
            <w:r w:rsidRPr="00B15BE4">
              <w:rPr>
                <w:sz w:val="18"/>
                <w:szCs w:val="18"/>
              </w:rPr>
              <w:t xml:space="preserve"> Increments and have the appropriate features aligned for story development and sprint/PI cadence.</w:t>
            </w:r>
          </w:p>
          <w:p w14:paraId="02643BDC" w14:textId="77777777" w:rsidR="00DC0F03" w:rsidRPr="00A43432" w:rsidRDefault="00DC0F03" w:rsidP="008D5FAC">
            <w:pPr>
              <w:pStyle w:val="TableText"/>
              <w:rPr>
                <w:i/>
              </w:rPr>
            </w:pPr>
            <w:r w:rsidRPr="00A43432">
              <w:rPr>
                <w:sz w:val="18"/>
                <w:szCs w:val="18"/>
              </w:rPr>
              <w:t xml:space="preserve">This planning will result in a framework to support the future work orders </w:t>
            </w:r>
            <w:r w:rsidR="00CD2369" w:rsidRPr="00A43432">
              <w:rPr>
                <w:sz w:val="18"/>
                <w:szCs w:val="18"/>
              </w:rPr>
              <w:t xml:space="preserve">supporting delivery teams responsible for the continued agile planning and delivery of the </w:t>
            </w:r>
            <w:proofErr w:type="spellStart"/>
            <w:r w:rsidR="00CD2369" w:rsidRPr="00A43432">
              <w:rPr>
                <w:sz w:val="18"/>
                <w:szCs w:val="18"/>
              </w:rPr>
              <w:t>iServe</w:t>
            </w:r>
            <w:proofErr w:type="spellEnd"/>
            <w:r w:rsidR="00CD2369" w:rsidRPr="00A43432">
              <w:rPr>
                <w:sz w:val="18"/>
                <w:szCs w:val="18"/>
              </w:rPr>
              <w:t xml:space="preserve"> Nebraska Portal MVP solution.</w:t>
            </w:r>
          </w:p>
        </w:tc>
      </w:tr>
      <w:tr w:rsidR="00DC0F03" w:rsidRPr="001A18EA" w14:paraId="41D16338" w14:textId="77777777" w:rsidTr="00712316">
        <w:trPr>
          <w:cantSplit/>
        </w:trPr>
        <w:tc>
          <w:tcPr>
            <w:tcW w:w="9985" w:type="dxa"/>
            <w:gridSpan w:val="3"/>
          </w:tcPr>
          <w:p w14:paraId="2825836B" w14:textId="77777777" w:rsidR="00DC0F03" w:rsidRPr="00184CD9" w:rsidRDefault="00DC0F03" w:rsidP="00CB3A75">
            <w:pPr>
              <w:pStyle w:val="TableText"/>
              <w:numPr>
                <w:ilvl w:val="0"/>
                <w:numId w:val="139"/>
              </w:numPr>
              <w:rPr>
                <w:sz w:val="18"/>
                <w:szCs w:val="18"/>
              </w:rPr>
            </w:pPr>
            <w:r w:rsidRPr="00184CD9">
              <w:rPr>
                <w:b/>
                <w:sz w:val="18"/>
                <w:szCs w:val="18"/>
              </w:rPr>
              <w:t>PSP Acceptance Criteria</w:t>
            </w:r>
            <w:r w:rsidRPr="00184CD9">
              <w:rPr>
                <w:sz w:val="18"/>
                <w:szCs w:val="18"/>
              </w:rPr>
              <w:t>:</w:t>
            </w:r>
          </w:p>
          <w:p w14:paraId="422F7417" w14:textId="102AB900" w:rsidR="00DC0F03" w:rsidRPr="001A18EA" w:rsidRDefault="009041C4" w:rsidP="00D97AE9">
            <w:pPr>
              <w:pStyle w:val="TableText"/>
              <w:rPr>
                <w:sz w:val="18"/>
                <w:szCs w:val="18"/>
              </w:rPr>
            </w:pPr>
            <w:r>
              <w:rPr>
                <w:sz w:val="18"/>
                <w:szCs w:val="18"/>
              </w:rPr>
              <w:t xml:space="preserve">Contractor </w:t>
            </w:r>
            <w:r w:rsidR="005020D2">
              <w:rPr>
                <w:sz w:val="18"/>
                <w:szCs w:val="18"/>
              </w:rPr>
              <w:t>should provide a</w:t>
            </w:r>
            <w:r w:rsidR="0034153D" w:rsidRPr="001A18EA">
              <w:rPr>
                <w:sz w:val="18"/>
                <w:szCs w:val="18"/>
              </w:rPr>
              <w:t xml:space="preserve"> c</w:t>
            </w:r>
            <w:r w:rsidR="00DC0F03" w:rsidRPr="001A18EA">
              <w:rPr>
                <w:sz w:val="18"/>
                <w:szCs w:val="18"/>
              </w:rPr>
              <w:t>ompleted and agreed upon set of Product Solution Planning documents</w:t>
            </w:r>
            <w:r w:rsidR="001460C3" w:rsidRPr="001A18EA">
              <w:rPr>
                <w:sz w:val="18"/>
                <w:szCs w:val="18"/>
              </w:rPr>
              <w:t xml:space="preserve"> and demonstrated solution understanding</w:t>
            </w:r>
            <w:r w:rsidR="00DC0F03" w:rsidRPr="001A18EA">
              <w:rPr>
                <w:sz w:val="18"/>
                <w:szCs w:val="18"/>
              </w:rPr>
              <w:t xml:space="preserve"> for the MVP Epic </w:t>
            </w:r>
            <w:r w:rsidR="00C8062A" w:rsidRPr="001A18EA">
              <w:rPr>
                <w:sz w:val="18"/>
                <w:szCs w:val="18"/>
              </w:rPr>
              <w:t xml:space="preserve">with awareness of the separate but related </w:t>
            </w:r>
            <w:proofErr w:type="spellStart"/>
            <w:r w:rsidR="00C8062A" w:rsidRPr="001A18EA">
              <w:rPr>
                <w:sz w:val="18"/>
                <w:szCs w:val="18"/>
              </w:rPr>
              <w:t>iBEEM</w:t>
            </w:r>
            <w:proofErr w:type="spellEnd"/>
            <w:r w:rsidR="00C8062A" w:rsidRPr="001A18EA">
              <w:rPr>
                <w:sz w:val="18"/>
                <w:szCs w:val="18"/>
              </w:rPr>
              <w:t xml:space="preserve"> effort.</w:t>
            </w:r>
          </w:p>
          <w:p w14:paraId="3185767D" w14:textId="77777777" w:rsidR="00DC0F03" w:rsidRPr="001A18EA" w:rsidRDefault="00DC0F03" w:rsidP="00D97AE9">
            <w:pPr>
              <w:pStyle w:val="TableText"/>
              <w:rPr>
                <w:sz w:val="18"/>
                <w:szCs w:val="18"/>
              </w:rPr>
            </w:pPr>
            <w:r w:rsidRPr="001A18EA">
              <w:rPr>
                <w:sz w:val="18"/>
                <w:szCs w:val="18"/>
              </w:rPr>
              <w:t xml:space="preserve">This should be achieved through a sincere and open inspection </w:t>
            </w:r>
            <w:r w:rsidR="007132CA" w:rsidRPr="001A18EA">
              <w:rPr>
                <w:sz w:val="18"/>
                <w:szCs w:val="18"/>
              </w:rPr>
              <w:t>of the</w:t>
            </w:r>
            <w:r w:rsidRPr="001A18EA">
              <w:rPr>
                <w:sz w:val="18"/>
                <w:szCs w:val="18"/>
              </w:rPr>
              <w:t xml:space="preserve"> portal team’s existing work products and identifying gaps or areas of enhancement or change and adapting as necessary.</w:t>
            </w:r>
          </w:p>
          <w:p w14:paraId="681F74F8" w14:textId="77777777" w:rsidR="00DC0F03" w:rsidRPr="0011229E" w:rsidRDefault="00DC0F03" w:rsidP="00D97AE9">
            <w:pPr>
              <w:pStyle w:val="TableText"/>
              <w:rPr>
                <w:sz w:val="18"/>
                <w:szCs w:val="18"/>
              </w:rPr>
            </w:pPr>
            <w:r w:rsidRPr="001A18EA">
              <w:rPr>
                <w:sz w:val="18"/>
                <w:szCs w:val="18"/>
              </w:rPr>
              <w:t xml:space="preserve">To date the team </w:t>
            </w:r>
            <w:r w:rsidRPr="0011229E">
              <w:rPr>
                <w:sz w:val="18"/>
                <w:szCs w:val="18"/>
              </w:rPr>
              <w:t xml:space="preserve">has produced </w:t>
            </w:r>
            <w:r w:rsidR="00384798" w:rsidRPr="0011229E">
              <w:rPr>
                <w:sz w:val="18"/>
                <w:szCs w:val="18"/>
              </w:rPr>
              <w:t xml:space="preserve">at least </w:t>
            </w:r>
            <w:r w:rsidRPr="0011229E">
              <w:rPr>
                <w:sz w:val="18"/>
                <w:szCs w:val="18"/>
              </w:rPr>
              <w:t xml:space="preserve">the following </w:t>
            </w:r>
            <w:r w:rsidR="007132CA" w:rsidRPr="0011229E">
              <w:rPr>
                <w:sz w:val="18"/>
                <w:szCs w:val="18"/>
              </w:rPr>
              <w:t>work products</w:t>
            </w:r>
            <w:r w:rsidRPr="0011229E">
              <w:rPr>
                <w:sz w:val="18"/>
                <w:szCs w:val="18"/>
              </w:rPr>
              <w:t>:</w:t>
            </w:r>
          </w:p>
          <w:p w14:paraId="73AFCD9B" w14:textId="667DA179" w:rsidR="00C8062A" w:rsidRPr="0011229E" w:rsidRDefault="00DC0F03" w:rsidP="00CB3A75">
            <w:pPr>
              <w:pStyle w:val="Level4"/>
              <w:numPr>
                <w:ilvl w:val="2"/>
                <w:numId w:val="150"/>
              </w:numPr>
              <w:rPr>
                <w:szCs w:val="18"/>
              </w:rPr>
            </w:pPr>
            <w:r w:rsidRPr="0011229E">
              <w:rPr>
                <w:rFonts w:cs="Arial"/>
                <w:szCs w:val="18"/>
              </w:rPr>
              <w:t xml:space="preserve">Epic Cost Estimate (IAPD </w:t>
            </w:r>
            <w:r w:rsidR="0011229E">
              <w:rPr>
                <w:rFonts w:cs="Arial"/>
                <w:szCs w:val="18"/>
              </w:rPr>
              <w:t>funding and Lean Business Case)</w:t>
            </w:r>
            <w:r w:rsidRPr="0011229E">
              <w:rPr>
                <w:rFonts w:cs="Arial"/>
                <w:szCs w:val="18"/>
              </w:rPr>
              <w:t xml:space="preserve"> </w:t>
            </w:r>
            <w:r w:rsidR="00E90D0B" w:rsidRPr="0011229E">
              <w:rPr>
                <w:szCs w:val="18"/>
              </w:rPr>
              <w:t xml:space="preserve"> </w:t>
            </w:r>
          </w:p>
          <w:p w14:paraId="3A6FB084" w14:textId="15CD8F94" w:rsidR="00DC0F03" w:rsidRPr="0011229E" w:rsidRDefault="0011229E" w:rsidP="00CB3A75">
            <w:pPr>
              <w:pStyle w:val="Level4"/>
              <w:numPr>
                <w:ilvl w:val="2"/>
                <w:numId w:val="150"/>
              </w:numPr>
              <w:rPr>
                <w:szCs w:val="18"/>
              </w:rPr>
            </w:pPr>
            <w:r>
              <w:rPr>
                <w:rFonts w:cs="Arial"/>
                <w:szCs w:val="18"/>
              </w:rPr>
              <w:t>Solution Roadmap</w:t>
            </w:r>
            <w:r w:rsidR="00DC0F03" w:rsidRPr="0011229E">
              <w:rPr>
                <w:rFonts w:cs="Arial"/>
                <w:szCs w:val="18"/>
              </w:rPr>
              <w:t xml:space="preserve"> </w:t>
            </w:r>
          </w:p>
          <w:p w14:paraId="69D37F82" w14:textId="77777777" w:rsidR="00DC0F03" w:rsidRPr="0011229E" w:rsidRDefault="00DC0F03" w:rsidP="00CB3A75">
            <w:pPr>
              <w:pStyle w:val="Level4"/>
              <w:numPr>
                <w:ilvl w:val="2"/>
                <w:numId w:val="150"/>
              </w:numPr>
              <w:rPr>
                <w:szCs w:val="18"/>
              </w:rPr>
            </w:pPr>
            <w:r w:rsidRPr="0011229E">
              <w:rPr>
                <w:rFonts w:cs="Arial"/>
                <w:szCs w:val="18"/>
              </w:rPr>
              <w:t>Product Roadmap (business forward)</w:t>
            </w:r>
          </w:p>
          <w:p w14:paraId="71CF89F9" w14:textId="2CA97663" w:rsidR="00DC0F03" w:rsidRPr="0011229E" w:rsidRDefault="00DC0F03" w:rsidP="00CB3A75">
            <w:pPr>
              <w:pStyle w:val="Level4"/>
              <w:numPr>
                <w:ilvl w:val="2"/>
                <w:numId w:val="150"/>
              </w:numPr>
              <w:rPr>
                <w:szCs w:val="18"/>
              </w:rPr>
            </w:pPr>
            <w:r w:rsidRPr="0011229E">
              <w:rPr>
                <w:rFonts w:cs="Arial"/>
                <w:szCs w:val="18"/>
              </w:rPr>
              <w:t>Program</w:t>
            </w:r>
            <w:r w:rsidR="0011229E">
              <w:rPr>
                <w:rFonts w:cs="Arial"/>
                <w:szCs w:val="18"/>
              </w:rPr>
              <w:t xml:space="preserve"> Increment Roadmap/ Objectives</w:t>
            </w:r>
          </w:p>
          <w:p w14:paraId="41ECF6F0" w14:textId="77777777" w:rsidR="00DC0F03" w:rsidRPr="0011229E" w:rsidRDefault="00DC0F03" w:rsidP="00CB3A75">
            <w:pPr>
              <w:pStyle w:val="Level4"/>
              <w:numPr>
                <w:ilvl w:val="2"/>
                <w:numId w:val="150"/>
              </w:numPr>
              <w:rPr>
                <w:szCs w:val="18"/>
              </w:rPr>
            </w:pPr>
            <w:r w:rsidRPr="0011229E">
              <w:rPr>
                <w:rFonts w:cs="Arial"/>
                <w:szCs w:val="18"/>
              </w:rPr>
              <w:t xml:space="preserve">Initial Product Backlog </w:t>
            </w:r>
          </w:p>
          <w:p w14:paraId="3ACA3B2A" w14:textId="77777777" w:rsidR="00DC0F03" w:rsidRPr="0011229E" w:rsidRDefault="00DC0F03" w:rsidP="00CB3A75">
            <w:pPr>
              <w:pStyle w:val="Level4"/>
              <w:numPr>
                <w:ilvl w:val="2"/>
                <w:numId w:val="150"/>
              </w:numPr>
              <w:rPr>
                <w:szCs w:val="18"/>
              </w:rPr>
            </w:pPr>
            <w:r w:rsidRPr="0011229E">
              <w:rPr>
                <w:rFonts w:cs="Arial"/>
                <w:szCs w:val="18"/>
              </w:rPr>
              <w:t>Business Capability Model aligned to business value chain and backlog</w:t>
            </w:r>
          </w:p>
          <w:p w14:paraId="7B4C9C43" w14:textId="77777777" w:rsidR="00DC0F03" w:rsidRPr="0011229E" w:rsidRDefault="00DC0F03" w:rsidP="00CB3A75">
            <w:pPr>
              <w:pStyle w:val="Level4"/>
              <w:numPr>
                <w:ilvl w:val="2"/>
                <w:numId w:val="150"/>
              </w:numPr>
              <w:rPr>
                <w:szCs w:val="18"/>
              </w:rPr>
            </w:pPr>
            <w:r w:rsidRPr="0011229E">
              <w:rPr>
                <w:rFonts w:cs="Arial"/>
                <w:szCs w:val="18"/>
              </w:rPr>
              <w:t>Technical Architectural Guidelines</w:t>
            </w:r>
          </w:p>
          <w:p w14:paraId="4513A6A8" w14:textId="77777777" w:rsidR="00DC0F03" w:rsidRPr="0011229E" w:rsidRDefault="00DC0F03" w:rsidP="00CB3A75">
            <w:pPr>
              <w:pStyle w:val="Level4"/>
              <w:numPr>
                <w:ilvl w:val="2"/>
                <w:numId w:val="150"/>
              </w:numPr>
              <w:rPr>
                <w:i/>
                <w:szCs w:val="18"/>
              </w:rPr>
            </w:pPr>
            <w:r w:rsidRPr="0011229E">
              <w:rPr>
                <w:rFonts w:cs="Arial"/>
                <w:szCs w:val="18"/>
              </w:rPr>
              <w:t>Business Process Inventory (impact analysis)</w:t>
            </w:r>
          </w:p>
          <w:p w14:paraId="1DED5FAA" w14:textId="77777777" w:rsidR="00C8062A" w:rsidRPr="00184CD9" w:rsidRDefault="00C8062A" w:rsidP="00592351">
            <w:pPr>
              <w:pStyle w:val="Level4"/>
              <w:numPr>
                <w:ilvl w:val="0"/>
                <w:numId w:val="0"/>
              </w:numPr>
              <w:rPr>
                <w:color w:val="FF0000"/>
                <w:szCs w:val="18"/>
              </w:rPr>
            </w:pPr>
          </w:p>
          <w:p w14:paraId="367BAE10" w14:textId="77777777" w:rsidR="00C8062A" w:rsidRPr="00EC2D53" w:rsidRDefault="00C8062A" w:rsidP="00592351">
            <w:pPr>
              <w:pStyle w:val="Level4"/>
              <w:numPr>
                <w:ilvl w:val="0"/>
                <w:numId w:val="0"/>
              </w:numPr>
              <w:rPr>
                <w:i/>
                <w:szCs w:val="18"/>
              </w:rPr>
            </w:pPr>
            <w:r w:rsidRPr="001A18EA">
              <w:rPr>
                <w:rFonts w:cs="Arial"/>
                <w:szCs w:val="18"/>
              </w:rPr>
              <w:t>Secondarily through the identification and collaborative adaptation of ideas that would mitigate any gaps in the planning and assessment to date.</w:t>
            </w:r>
          </w:p>
        </w:tc>
      </w:tr>
      <w:tr w:rsidR="00DC0F03" w:rsidRPr="001A18EA" w14:paraId="0A323121" w14:textId="77777777" w:rsidTr="00712316">
        <w:trPr>
          <w:cantSplit/>
        </w:trPr>
        <w:tc>
          <w:tcPr>
            <w:tcW w:w="9985" w:type="dxa"/>
            <w:gridSpan w:val="3"/>
          </w:tcPr>
          <w:p w14:paraId="18D83928" w14:textId="64B1BA93" w:rsidR="005F68A1" w:rsidRDefault="005F68A1" w:rsidP="00D97AE9">
            <w:pPr>
              <w:pStyle w:val="TableText"/>
              <w:rPr>
                <w:sz w:val="18"/>
                <w:szCs w:val="18"/>
              </w:rPr>
            </w:pPr>
            <w:r w:rsidRPr="00184CD9">
              <w:rPr>
                <w:sz w:val="18"/>
                <w:szCs w:val="18"/>
              </w:rPr>
              <w:t>The following deliverables are required to be documented by end of planning</w:t>
            </w:r>
            <w:r w:rsidR="00454349" w:rsidRPr="00184CD9">
              <w:rPr>
                <w:sz w:val="18"/>
                <w:szCs w:val="18"/>
              </w:rPr>
              <w:t xml:space="preserve">. </w:t>
            </w:r>
            <w:r w:rsidR="00536472">
              <w:rPr>
                <w:sz w:val="18"/>
                <w:szCs w:val="18"/>
              </w:rPr>
              <w:t xml:space="preserve">The amount to be paid for each deliverable will be the percent of the total cost of the Work Order as indicated in the table below. </w:t>
            </w:r>
            <w:r w:rsidR="00454349" w:rsidRPr="00557B70">
              <w:rPr>
                <w:sz w:val="18"/>
                <w:szCs w:val="18"/>
              </w:rPr>
              <w:t>DHHS</w:t>
            </w:r>
            <w:r w:rsidR="00454349" w:rsidRPr="00480394">
              <w:rPr>
                <w:sz w:val="18"/>
                <w:szCs w:val="18"/>
              </w:rPr>
              <w:t xml:space="preserve"> will render payment </w:t>
            </w:r>
            <w:r w:rsidR="00454349">
              <w:rPr>
                <w:sz w:val="18"/>
                <w:szCs w:val="18"/>
              </w:rPr>
              <w:t xml:space="preserve">for each deliverable </w:t>
            </w:r>
            <w:r w:rsidR="00454349" w:rsidRPr="00480394">
              <w:rPr>
                <w:sz w:val="18"/>
                <w:szCs w:val="18"/>
              </w:rPr>
              <w:t xml:space="preserve">when the specifications </w:t>
            </w:r>
            <w:r w:rsidR="00454349">
              <w:rPr>
                <w:sz w:val="18"/>
                <w:szCs w:val="18"/>
              </w:rPr>
              <w:t xml:space="preserve">of the deliverable </w:t>
            </w:r>
            <w:r w:rsidR="00454349" w:rsidRPr="00480394">
              <w:rPr>
                <w:sz w:val="18"/>
                <w:szCs w:val="18"/>
              </w:rPr>
              <w:t xml:space="preserve">have been satisfactorily completed on the part of the Contractor as solely determined by the </w:t>
            </w:r>
            <w:r w:rsidR="00454349">
              <w:rPr>
                <w:sz w:val="18"/>
                <w:szCs w:val="18"/>
              </w:rPr>
              <w:t>DHHS</w:t>
            </w:r>
            <w:r w:rsidR="00454349" w:rsidRPr="00480394">
              <w:rPr>
                <w:sz w:val="18"/>
                <w:szCs w:val="18"/>
              </w:rPr>
              <w:t xml:space="preserve">. (Neb. Rev. Stat. Section 73-506(1))  Payment will be made by </w:t>
            </w:r>
            <w:r w:rsidR="00454349">
              <w:rPr>
                <w:sz w:val="18"/>
                <w:szCs w:val="18"/>
              </w:rPr>
              <w:t>DHHS</w:t>
            </w:r>
            <w:r w:rsidR="00454349" w:rsidRPr="00480394">
              <w:rPr>
                <w:sz w:val="18"/>
                <w:szCs w:val="18"/>
              </w:rPr>
              <w:t xml:space="preserve"> in compliance with the State of Nebraska Prompt Payment Act (See Neb. Rev. Stat. §81-2401 through 81-2408).</w:t>
            </w:r>
            <w:r w:rsidR="00CE404B">
              <w:rPr>
                <w:sz w:val="18"/>
                <w:szCs w:val="18"/>
              </w:rPr>
              <w:t xml:space="preserve"> </w:t>
            </w:r>
          </w:p>
          <w:tbl>
            <w:tblPr>
              <w:tblStyle w:val="TableGrid"/>
              <w:tblW w:w="0" w:type="auto"/>
              <w:tblInd w:w="240" w:type="dxa"/>
              <w:tblLayout w:type="fixed"/>
              <w:tblLook w:val="04A0" w:firstRow="1" w:lastRow="0" w:firstColumn="1" w:lastColumn="0" w:noHBand="0" w:noVBand="1"/>
            </w:tblPr>
            <w:tblGrid>
              <w:gridCol w:w="450"/>
              <w:gridCol w:w="5400"/>
              <w:gridCol w:w="3150"/>
            </w:tblGrid>
            <w:tr w:rsidR="005B5F04" w:rsidRPr="001A18EA" w14:paraId="5076F164" w14:textId="77777777" w:rsidTr="001846F2">
              <w:trPr>
                <w:cantSplit/>
                <w:tblHeader/>
              </w:trPr>
              <w:tc>
                <w:tcPr>
                  <w:tcW w:w="450" w:type="dxa"/>
                  <w:shd w:val="clear" w:color="auto" w:fill="BFBFBF" w:themeFill="background1" w:themeFillShade="BF"/>
                </w:tcPr>
                <w:p w14:paraId="764D2F3B" w14:textId="77777777" w:rsidR="005B5F04" w:rsidRPr="00184CD9" w:rsidRDefault="005B5F04" w:rsidP="005B5F04">
                  <w:pPr>
                    <w:pStyle w:val="Level4"/>
                    <w:numPr>
                      <w:ilvl w:val="0"/>
                      <w:numId w:val="0"/>
                    </w:numPr>
                    <w:rPr>
                      <w:rFonts w:cs="Arial"/>
                      <w:b/>
                      <w:szCs w:val="18"/>
                    </w:rPr>
                  </w:pPr>
                  <w:r w:rsidRPr="00184CD9">
                    <w:rPr>
                      <w:rFonts w:cs="Arial"/>
                      <w:b/>
                      <w:szCs w:val="18"/>
                    </w:rPr>
                    <w:t>#</w:t>
                  </w:r>
                </w:p>
              </w:tc>
              <w:tc>
                <w:tcPr>
                  <w:tcW w:w="5400" w:type="dxa"/>
                  <w:shd w:val="clear" w:color="auto" w:fill="BFBFBF" w:themeFill="background1" w:themeFillShade="BF"/>
                </w:tcPr>
                <w:p w14:paraId="0A19E6AB" w14:textId="77777777" w:rsidR="005B5F04" w:rsidRPr="0031398E" w:rsidRDefault="005B5F04" w:rsidP="005B5F04">
                  <w:pPr>
                    <w:pStyle w:val="Level4"/>
                    <w:numPr>
                      <w:ilvl w:val="0"/>
                      <w:numId w:val="0"/>
                    </w:numPr>
                    <w:rPr>
                      <w:rFonts w:cs="Arial"/>
                      <w:b/>
                      <w:szCs w:val="18"/>
                    </w:rPr>
                  </w:pPr>
                  <w:r w:rsidRPr="00184CD9">
                    <w:rPr>
                      <w:rFonts w:cs="Arial"/>
                      <w:b/>
                      <w:szCs w:val="18"/>
                    </w:rPr>
                    <w:t>Deliverable</w:t>
                  </w:r>
                  <w:r>
                    <w:rPr>
                      <w:rFonts w:cs="Arial"/>
                      <w:b/>
                      <w:szCs w:val="18"/>
                    </w:rPr>
                    <w:t>s to be Provided:</w:t>
                  </w:r>
                </w:p>
              </w:tc>
              <w:tc>
                <w:tcPr>
                  <w:tcW w:w="3150" w:type="dxa"/>
                  <w:shd w:val="clear" w:color="auto" w:fill="BFBFBF" w:themeFill="background1" w:themeFillShade="BF"/>
                </w:tcPr>
                <w:p w14:paraId="1EB2E7E5" w14:textId="77777777" w:rsidR="005B5F04" w:rsidRPr="0031398E" w:rsidRDefault="005B5F04" w:rsidP="005B5F04">
                  <w:pPr>
                    <w:pStyle w:val="Level4"/>
                    <w:numPr>
                      <w:ilvl w:val="0"/>
                      <w:numId w:val="0"/>
                    </w:numPr>
                    <w:rPr>
                      <w:rFonts w:cs="Arial"/>
                      <w:b/>
                      <w:szCs w:val="18"/>
                    </w:rPr>
                  </w:pPr>
                  <w:r>
                    <w:rPr>
                      <w:rFonts w:cs="Arial"/>
                      <w:b/>
                      <w:szCs w:val="18"/>
                    </w:rPr>
                    <w:t>Percent of Total Amount</w:t>
                  </w:r>
                </w:p>
              </w:tc>
            </w:tr>
            <w:tr w:rsidR="005B5F04" w:rsidRPr="00243897" w14:paraId="68B6A3FE" w14:textId="77777777" w:rsidTr="001846F2">
              <w:tc>
                <w:tcPr>
                  <w:tcW w:w="450" w:type="dxa"/>
                  <w:shd w:val="clear" w:color="auto" w:fill="BFBFBF" w:themeFill="background1" w:themeFillShade="BF"/>
                </w:tcPr>
                <w:p w14:paraId="73E10F13" w14:textId="77777777" w:rsidR="005B5F04" w:rsidRDefault="005B5F04" w:rsidP="005B5F04">
                  <w:pPr>
                    <w:pStyle w:val="Level4"/>
                    <w:numPr>
                      <w:ilvl w:val="0"/>
                      <w:numId w:val="0"/>
                    </w:numPr>
                    <w:rPr>
                      <w:rFonts w:cs="Arial"/>
                      <w:szCs w:val="18"/>
                    </w:rPr>
                  </w:pPr>
                </w:p>
              </w:tc>
              <w:tc>
                <w:tcPr>
                  <w:tcW w:w="5400" w:type="dxa"/>
                  <w:shd w:val="clear" w:color="auto" w:fill="BFBFBF" w:themeFill="background1" w:themeFillShade="BF"/>
                </w:tcPr>
                <w:p w14:paraId="1C0C36D4" w14:textId="77777777" w:rsidR="005B5F04" w:rsidRDefault="005B5F04" w:rsidP="005B5F04">
                  <w:pPr>
                    <w:pStyle w:val="Level4"/>
                    <w:numPr>
                      <w:ilvl w:val="0"/>
                      <w:numId w:val="0"/>
                    </w:numPr>
                    <w:rPr>
                      <w:rFonts w:cs="Arial"/>
                      <w:szCs w:val="18"/>
                    </w:rPr>
                  </w:pPr>
                  <w:r>
                    <w:rPr>
                      <w:rFonts w:cs="Arial"/>
                      <w:szCs w:val="18"/>
                    </w:rPr>
                    <w:t>Infrastructure for Delivery Related Items:</w:t>
                  </w:r>
                </w:p>
              </w:tc>
              <w:tc>
                <w:tcPr>
                  <w:tcW w:w="3150" w:type="dxa"/>
                  <w:shd w:val="clear" w:color="auto" w:fill="BFBFBF" w:themeFill="background1" w:themeFillShade="BF"/>
                </w:tcPr>
                <w:p w14:paraId="1BA01E49" w14:textId="77777777" w:rsidR="005B5F04" w:rsidRDefault="005B5F04" w:rsidP="005B5F04">
                  <w:pPr>
                    <w:pStyle w:val="Level4"/>
                    <w:numPr>
                      <w:ilvl w:val="0"/>
                      <w:numId w:val="0"/>
                    </w:numPr>
                    <w:rPr>
                      <w:rFonts w:cs="Arial"/>
                      <w:szCs w:val="18"/>
                    </w:rPr>
                  </w:pPr>
                </w:p>
              </w:tc>
            </w:tr>
            <w:tr w:rsidR="005B5F04" w:rsidRPr="00243897" w14:paraId="089FAA9E" w14:textId="77777777" w:rsidTr="001846F2">
              <w:tc>
                <w:tcPr>
                  <w:tcW w:w="450" w:type="dxa"/>
                </w:tcPr>
                <w:p w14:paraId="41BE406F" w14:textId="416243F5" w:rsidR="005B5F04" w:rsidRPr="00243897" w:rsidRDefault="001846F2" w:rsidP="005B5F04">
                  <w:pPr>
                    <w:pStyle w:val="Level4"/>
                    <w:numPr>
                      <w:ilvl w:val="0"/>
                      <w:numId w:val="0"/>
                    </w:numPr>
                    <w:rPr>
                      <w:rFonts w:cs="Arial"/>
                      <w:szCs w:val="18"/>
                    </w:rPr>
                  </w:pPr>
                  <w:r>
                    <w:rPr>
                      <w:rFonts w:cs="Arial"/>
                      <w:szCs w:val="18"/>
                    </w:rPr>
                    <w:t>(1)</w:t>
                  </w:r>
                </w:p>
              </w:tc>
              <w:tc>
                <w:tcPr>
                  <w:tcW w:w="5400" w:type="dxa"/>
                </w:tcPr>
                <w:p w14:paraId="3ABAB126" w14:textId="6061B006" w:rsidR="005B5F04" w:rsidRDefault="005B5F04" w:rsidP="005B5F04">
                  <w:pPr>
                    <w:pStyle w:val="Level4"/>
                    <w:numPr>
                      <w:ilvl w:val="0"/>
                      <w:numId w:val="0"/>
                    </w:numPr>
                    <w:rPr>
                      <w:rFonts w:cs="Arial"/>
                      <w:szCs w:val="18"/>
                    </w:rPr>
                  </w:pPr>
                  <w:r>
                    <w:rPr>
                      <w:rFonts w:cs="Arial"/>
                      <w:szCs w:val="18"/>
                    </w:rPr>
                    <w:t xml:space="preserve">Delivery Team Roles and Process </w:t>
                  </w:r>
                  <w:r w:rsidRPr="005F68A1">
                    <w:rPr>
                      <w:rFonts w:cs="Arial"/>
                      <w:szCs w:val="18"/>
                    </w:rPr>
                    <w:t xml:space="preserve">associated to the </w:t>
                  </w:r>
                  <w:proofErr w:type="spellStart"/>
                  <w:r w:rsidRPr="005F68A1">
                    <w:rPr>
                      <w:rFonts w:cs="Arial"/>
                      <w:szCs w:val="18"/>
                    </w:rPr>
                    <w:t>iServe</w:t>
                  </w:r>
                  <w:proofErr w:type="spellEnd"/>
                  <w:r w:rsidRPr="005F68A1">
                    <w:rPr>
                      <w:rFonts w:cs="Arial"/>
                      <w:szCs w:val="18"/>
                    </w:rPr>
                    <w:t xml:space="preserve"> Nebraska Portal (MVP)  Integrated Eligibility Application development</w:t>
                  </w:r>
                  <w:r>
                    <w:rPr>
                      <w:rFonts w:cs="Arial"/>
                      <w:szCs w:val="18"/>
                    </w:rPr>
                    <w:t xml:space="preserve"> </w:t>
                  </w:r>
                </w:p>
                <w:p w14:paraId="272ADBF1" w14:textId="77777777" w:rsidR="005B5F04" w:rsidRPr="005F68A1" w:rsidRDefault="005B5F04" w:rsidP="005B5F04">
                  <w:pPr>
                    <w:pStyle w:val="Level4"/>
                    <w:numPr>
                      <w:ilvl w:val="0"/>
                      <w:numId w:val="0"/>
                    </w:numPr>
                    <w:rPr>
                      <w:rFonts w:cs="Arial"/>
                      <w:szCs w:val="18"/>
                    </w:rPr>
                  </w:pPr>
                </w:p>
              </w:tc>
              <w:tc>
                <w:tcPr>
                  <w:tcW w:w="3150" w:type="dxa"/>
                </w:tcPr>
                <w:p w14:paraId="32447DED" w14:textId="71D5D542" w:rsidR="005B5F04" w:rsidRPr="00243897" w:rsidRDefault="005B5F04" w:rsidP="005B5F04">
                  <w:pPr>
                    <w:pStyle w:val="Level4"/>
                    <w:numPr>
                      <w:ilvl w:val="0"/>
                      <w:numId w:val="0"/>
                    </w:numPr>
                    <w:rPr>
                      <w:rFonts w:cs="Arial"/>
                      <w:szCs w:val="18"/>
                    </w:rPr>
                  </w:pPr>
                  <w:r>
                    <w:rPr>
                      <w:rFonts w:cs="Arial"/>
                      <w:szCs w:val="18"/>
                    </w:rPr>
                    <w:t>14.3%</w:t>
                  </w:r>
                </w:p>
              </w:tc>
            </w:tr>
            <w:tr w:rsidR="005B5F04" w:rsidRPr="00243897" w14:paraId="00552708" w14:textId="77777777" w:rsidTr="001846F2">
              <w:tc>
                <w:tcPr>
                  <w:tcW w:w="450" w:type="dxa"/>
                </w:tcPr>
                <w:p w14:paraId="706127BE" w14:textId="319B9046" w:rsidR="005B5F04" w:rsidRPr="00243897" w:rsidRDefault="001846F2" w:rsidP="005B5F04">
                  <w:pPr>
                    <w:pStyle w:val="Level4"/>
                    <w:numPr>
                      <w:ilvl w:val="0"/>
                      <w:numId w:val="0"/>
                    </w:numPr>
                    <w:rPr>
                      <w:rFonts w:cs="Arial"/>
                      <w:szCs w:val="18"/>
                    </w:rPr>
                  </w:pPr>
                  <w:r>
                    <w:rPr>
                      <w:rFonts w:cs="Arial"/>
                      <w:szCs w:val="18"/>
                    </w:rPr>
                    <w:t>(2)</w:t>
                  </w:r>
                </w:p>
              </w:tc>
              <w:tc>
                <w:tcPr>
                  <w:tcW w:w="5400" w:type="dxa"/>
                </w:tcPr>
                <w:p w14:paraId="5A3E94A4" w14:textId="4B9CED2D" w:rsidR="005B5F04" w:rsidRPr="005F68A1" w:rsidRDefault="005B5F04" w:rsidP="00334A2D">
                  <w:pPr>
                    <w:pStyle w:val="Level4"/>
                    <w:numPr>
                      <w:ilvl w:val="0"/>
                      <w:numId w:val="0"/>
                    </w:numPr>
                    <w:rPr>
                      <w:rFonts w:cs="Arial"/>
                      <w:szCs w:val="18"/>
                    </w:rPr>
                  </w:pPr>
                  <w:r>
                    <w:rPr>
                      <w:rFonts w:cs="Arial"/>
                      <w:szCs w:val="18"/>
                    </w:rPr>
                    <w:t xml:space="preserve">Delivery Team Roles and Process </w:t>
                  </w:r>
                  <w:r w:rsidRPr="005F68A1">
                    <w:rPr>
                      <w:rFonts w:cs="Arial"/>
                      <w:szCs w:val="18"/>
                    </w:rPr>
                    <w:t xml:space="preserve">Refinement activities associated to the </w:t>
                  </w:r>
                  <w:r w:rsidR="00334A2D" w:rsidRPr="00334A2D">
                    <w:rPr>
                      <w:rFonts w:cs="Arial"/>
                      <w:szCs w:val="18"/>
                    </w:rPr>
                    <w:t>Microsoft® Azure ExpressRoute</w:t>
                  </w:r>
                  <w:r w:rsidR="00334A2D">
                    <w:rPr>
                      <w:rFonts w:cs="Arial"/>
                      <w:szCs w:val="18"/>
                    </w:rPr>
                    <w:t xml:space="preserve"> </w:t>
                  </w:r>
                  <w:r w:rsidRPr="005F68A1">
                    <w:rPr>
                      <w:rFonts w:cs="Arial"/>
                      <w:szCs w:val="18"/>
                    </w:rPr>
                    <w:t xml:space="preserve">configuration and deployment including AD </w:t>
                  </w:r>
                  <w:r w:rsidR="00334A2D">
                    <w:rPr>
                      <w:rFonts w:cs="Arial"/>
                      <w:szCs w:val="18"/>
                    </w:rPr>
                    <w:t>B2B and</w:t>
                  </w:r>
                  <w:r w:rsidR="00024225">
                    <w:rPr>
                      <w:rFonts w:cs="Arial"/>
                      <w:szCs w:val="18"/>
                    </w:rPr>
                    <w:t xml:space="preserve"> </w:t>
                  </w:r>
                  <w:r w:rsidRPr="005F68A1">
                    <w:rPr>
                      <w:rFonts w:cs="Arial"/>
                      <w:szCs w:val="18"/>
                    </w:rPr>
                    <w:t>B2C</w:t>
                  </w:r>
                  <w:r>
                    <w:rPr>
                      <w:rFonts w:cs="Arial"/>
                      <w:szCs w:val="18"/>
                    </w:rPr>
                    <w:t xml:space="preserve"> foundation</w:t>
                  </w:r>
                  <w:r w:rsidR="001846F2">
                    <w:rPr>
                      <w:rFonts w:cs="Arial"/>
                      <w:szCs w:val="18"/>
                    </w:rPr>
                    <w:t xml:space="preserve"> </w:t>
                  </w:r>
                </w:p>
              </w:tc>
              <w:tc>
                <w:tcPr>
                  <w:tcW w:w="3150" w:type="dxa"/>
                </w:tcPr>
                <w:p w14:paraId="2DD931B8" w14:textId="37FAAE50" w:rsidR="005B5F04" w:rsidRPr="00243897" w:rsidRDefault="005B5F04" w:rsidP="005B5F04">
                  <w:pPr>
                    <w:pStyle w:val="Level4"/>
                    <w:numPr>
                      <w:ilvl w:val="0"/>
                      <w:numId w:val="0"/>
                    </w:numPr>
                    <w:rPr>
                      <w:rFonts w:cs="Arial"/>
                      <w:szCs w:val="18"/>
                    </w:rPr>
                  </w:pPr>
                  <w:r>
                    <w:rPr>
                      <w:rFonts w:cs="Arial"/>
                      <w:szCs w:val="18"/>
                    </w:rPr>
                    <w:t>14.3%</w:t>
                  </w:r>
                </w:p>
              </w:tc>
            </w:tr>
            <w:tr w:rsidR="005B5F04" w:rsidRPr="00243897" w14:paraId="35343BDC" w14:textId="77777777" w:rsidTr="001846F2">
              <w:tc>
                <w:tcPr>
                  <w:tcW w:w="450" w:type="dxa"/>
                </w:tcPr>
                <w:p w14:paraId="5DC70072" w14:textId="26FE1316" w:rsidR="005B5F04" w:rsidRPr="00243897" w:rsidRDefault="001846F2" w:rsidP="001846F2">
                  <w:pPr>
                    <w:pStyle w:val="Level4"/>
                    <w:numPr>
                      <w:ilvl w:val="0"/>
                      <w:numId w:val="0"/>
                    </w:numPr>
                    <w:rPr>
                      <w:rFonts w:cs="Arial"/>
                      <w:szCs w:val="18"/>
                    </w:rPr>
                  </w:pPr>
                  <w:r>
                    <w:rPr>
                      <w:rFonts w:cs="Arial"/>
                      <w:szCs w:val="18"/>
                    </w:rPr>
                    <w:t>(3)</w:t>
                  </w:r>
                </w:p>
              </w:tc>
              <w:tc>
                <w:tcPr>
                  <w:tcW w:w="5400" w:type="dxa"/>
                </w:tcPr>
                <w:p w14:paraId="36690B81" w14:textId="28746721" w:rsidR="005B5F04" w:rsidRPr="0011229E" w:rsidRDefault="005B5F04" w:rsidP="002667E7">
                  <w:pPr>
                    <w:pStyle w:val="Level4"/>
                    <w:numPr>
                      <w:ilvl w:val="0"/>
                      <w:numId w:val="0"/>
                    </w:numPr>
                    <w:rPr>
                      <w:rFonts w:cs="Arial"/>
                      <w:szCs w:val="18"/>
                    </w:rPr>
                  </w:pPr>
                  <w:r w:rsidRPr="0011229E">
                    <w:rPr>
                      <w:rFonts w:cs="Arial"/>
                      <w:szCs w:val="18"/>
                    </w:rPr>
                    <w:t>Delivery Team Roles, Processes and activities associated to the use of the foundational Continuous Integration / Continuous Deployment System Team to develop and setup the tools, their integration and strategy for their use in joint CI/CD inclusive of testing</w:t>
                  </w:r>
                  <w:r w:rsidR="001846F2">
                    <w:rPr>
                      <w:rFonts w:cs="Arial"/>
                      <w:szCs w:val="18"/>
                    </w:rPr>
                    <w:t xml:space="preserve"> </w:t>
                  </w:r>
                </w:p>
              </w:tc>
              <w:tc>
                <w:tcPr>
                  <w:tcW w:w="3150" w:type="dxa"/>
                </w:tcPr>
                <w:p w14:paraId="76EB1FEA" w14:textId="7C2EF0E1" w:rsidR="005B5F04" w:rsidRPr="00243897" w:rsidRDefault="005B5F04" w:rsidP="005B5F04">
                  <w:pPr>
                    <w:pStyle w:val="Level4"/>
                    <w:numPr>
                      <w:ilvl w:val="0"/>
                      <w:numId w:val="0"/>
                    </w:numPr>
                    <w:rPr>
                      <w:rFonts w:cs="Arial"/>
                      <w:szCs w:val="18"/>
                    </w:rPr>
                  </w:pPr>
                  <w:r>
                    <w:rPr>
                      <w:rFonts w:cs="Arial"/>
                      <w:szCs w:val="18"/>
                    </w:rPr>
                    <w:t>14.3%</w:t>
                  </w:r>
                </w:p>
              </w:tc>
            </w:tr>
            <w:tr w:rsidR="005B5F04" w:rsidRPr="00243897" w14:paraId="6C15FE43" w14:textId="77777777" w:rsidTr="001846F2">
              <w:tc>
                <w:tcPr>
                  <w:tcW w:w="450" w:type="dxa"/>
                </w:tcPr>
                <w:p w14:paraId="2FE93779" w14:textId="467FE800" w:rsidR="005B5F04" w:rsidRPr="00243897" w:rsidRDefault="001846F2" w:rsidP="005B5F04">
                  <w:pPr>
                    <w:pStyle w:val="Level4"/>
                    <w:numPr>
                      <w:ilvl w:val="0"/>
                      <w:numId w:val="0"/>
                    </w:numPr>
                    <w:rPr>
                      <w:rFonts w:cs="Arial"/>
                      <w:szCs w:val="18"/>
                    </w:rPr>
                  </w:pPr>
                  <w:r>
                    <w:rPr>
                      <w:rFonts w:cs="Arial"/>
                      <w:szCs w:val="18"/>
                    </w:rPr>
                    <w:t>(4)</w:t>
                  </w:r>
                </w:p>
              </w:tc>
              <w:tc>
                <w:tcPr>
                  <w:tcW w:w="5400" w:type="dxa"/>
                </w:tcPr>
                <w:p w14:paraId="2101DA8D" w14:textId="33F418D9" w:rsidR="005B5F04" w:rsidRPr="00DB6C31" w:rsidRDefault="005B5F04" w:rsidP="002667E7">
                  <w:pPr>
                    <w:pStyle w:val="Level4"/>
                    <w:numPr>
                      <w:ilvl w:val="0"/>
                      <w:numId w:val="0"/>
                    </w:numPr>
                    <w:rPr>
                      <w:rFonts w:cs="Arial"/>
                      <w:szCs w:val="18"/>
                    </w:rPr>
                  </w:pPr>
                  <w:r>
                    <w:rPr>
                      <w:rFonts w:cs="Arial"/>
                      <w:szCs w:val="18"/>
                    </w:rPr>
                    <w:t>Del</w:t>
                  </w:r>
                  <w:r w:rsidR="00CA3D48">
                    <w:rPr>
                      <w:rFonts w:cs="Arial"/>
                      <w:szCs w:val="18"/>
                    </w:rPr>
                    <w:t>i</w:t>
                  </w:r>
                  <w:r>
                    <w:rPr>
                      <w:rFonts w:cs="Arial"/>
                      <w:szCs w:val="18"/>
                    </w:rPr>
                    <w:t>very Team Roles and Processes</w:t>
                  </w:r>
                  <w:r w:rsidRPr="00DB6C31">
                    <w:rPr>
                      <w:rFonts w:cs="Arial"/>
                      <w:szCs w:val="18"/>
                    </w:rPr>
                    <w:t>/ Planning of Legacy Eligibility System (NFOCUS) Integration for automated processing of the integrated applications</w:t>
                  </w:r>
                  <w:r w:rsidR="001846F2">
                    <w:rPr>
                      <w:rFonts w:cs="Arial"/>
                      <w:szCs w:val="18"/>
                    </w:rPr>
                    <w:t xml:space="preserve"> </w:t>
                  </w:r>
                  <w:r w:rsidRPr="00DB6C31">
                    <w:rPr>
                      <w:rFonts w:cs="Arial"/>
                      <w:szCs w:val="18"/>
                    </w:rPr>
                    <w:t xml:space="preserve"> </w:t>
                  </w:r>
                </w:p>
              </w:tc>
              <w:tc>
                <w:tcPr>
                  <w:tcW w:w="3150" w:type="dxa"/>
                </w:tcPr>
                <w:p w14:paraId="5F2A1289" w14:textId="366A164C" w:rsidR="005B5F04" w:rsidRPr="00243897" w:rsidRDefault="005B5F04" w:rsidP="005B5F04">
                  <w:pPr>
                    <w:pStyle w:val="Level4"/>
                    <w:numPr>
                      <w:ilvl w:val="0"/>
                      <w:numId w:val="0"/>
                    </w:numPr>
                    <w:rPr>
                      <w:rFonts w:cs="Arial"/>
                      <w:szCs w:val="18"/>
                    </w:rPr>
                  </w:pPr>
                  <w:r>
                    <w:rPr>
                      <w:rFonts w:cs="Arial"/>
                      <w:szCs w:val="18"/>
                    </w:rPr>
                    <w:t>14.2%</w:t>
                  </w:r>
                </w:p>
              </w:tc>
            </w:tr>
            <w:tr w:rsidR="001846F2" w14:paraId="6F5641CD" w14:textId="77777777" w:rsidTr="00A1531A">
              <w:tc>
                <w:tcPr>
                  <w:tcW w:w="450" w:type="dxa"/>
                  <w:shd w:val="clear" w:color="auto" w:fill="BFBFBF" w:themeFill="background1" w:themeFillShade="BF"/>
                </w:tcPr>
                <w:p w14:paraId="0DD8DA33" w14:textId="77777777" w:rsidR="001846F2" w:rsidRDefault="001846F2" w:rsidP="009401AA">
                  <w:pPr>
                    <w:pStyle w:val="Level4"/>
                    <w:numPr>
                      <w:ilvl w:val="0"/>
                      <w:numId w:val="0"/>
                    </w:numPr>
                    <w:rPr>
                      <w:rFonts w:cs="Arial"/>
                      <w:szCs w:val="18"/>
                    </w:rPr>
                  </w:pPr>
                </w:p>
              </w:tc>
              <w:tc>
                <w:tcPr>
                  <w:tcW w:w="5400" w:type="dxa"/>
                  <w:shd w:val="clear" w:color="auto" w:fill="BFBFBF" w:themeFill="background1" w:themeFillShade="BF"/>
                </w:tcPr>
                <w:p w14:paraId="5337946B" w14:textId="77777777" w:rsidR="001846F2" w:rsidRDefault="001846F2" w:rsidP="009401AA">
                  <w:pPr>
                    <w:pStyle w:val="Level4"/>
                    <w:numPr>
                      <w:ilvl w:val="0"/>
                      <w:numId w:val="0"/>
                    </w:numPr>
                    <w:rPr>
                      <w:rFonts w:cs="Arial"/>
                      <w:szCs w:val="18"/>
                    </w:rPr>
                  </w:pPr>
                  <w:r>
                    <w:rPr>
                      <w:rFonts w:cs="Arial"/>
                      <w:szCs w:val="18"/>
                    </w:rPr>
                    <w:t>Scope Related Items:</w:t>
                  </w:r>
                </w:p>
                <w:p w14:paraId="1645A810" w14:textId="77777777" w:rsidR="001846F2" w:rsidRPr="005F68A1" w:rsidRDefault="001846F2" w:rsidP="009401AA">
                  <w:pPr>
                    <w:pStyle w:val="Level4"/>
                    <w:numPr>
                      <w:ilvl w:val="0"/>
                      <w:numId w:val="0"/>
                    </w:numPr>
                    <w:rPr>
                      <w:rFonts w:cs="Arial"/>
                      <w:szCs w:val="18"/>
                    </w:rPr>
                  </w:pPr>
                </w:p>
              </w:tc>
              <w:tc>
                <w:tcPr>
                  <w:tcW w:w="3150" w:type="dxa"/>
                  <w:shd w:val="clear" w:color="auto" w:fill="BFBFBF" w:themeFill="background1" w:themeFillShade="BF"/>
                </w:tcPr>
                <w:p w14:paraId="094D2377" w14:textId="77777777" w:rsidR="001846F2" w:rsidRDefault="001846F2" w:rsidP="009401AA">
                  <w:pPr>
                    <w:pStyle w:val="Level4"/>
                    <w:numPr>
                      <w:ilvl w:val="0"/>
                      <w:numId w:val="0"/>
                    </w:numPr>
                    <w:rPr>
                      <w:rFonts w:cs="Arial"/>
                      <w:szCs w:val="18"/>
                    </w:rPr>
                  </w:pPr>
                </w:p>
              </w:tc>
            </w:tr>
            <w:tr w:rsidR="001846F2" w:rsidRPr="00243897" w14:paraId="7ACBCD5B" w14:textId="77777777" w:rsidTr="001846F2">
              <w:tc>
                <w:tcPr>
                  <w:tcW w:w="450" w:type="dxa"/>
                </w:tcPr>
                <w:p w14:paraId="5B2750CE" w14:textId="0E12ED78" w:rsidR="001846F2" w:rsidRDefault="001846F2" w:rsidP="009401AA">
                  <w:pPr>
                    <w:pStyle w:val="Level4"/>
                    <w:numPr>
                      <w:ilvl w:val="0"/>
                      <w:numId w:val="0"/>
                    </w:numPr>
                    <w:rPr>
                      <w:rFonts w:cs="Arial"/>
                      <w:szCs w:val="18"/>
                    </w:rPr>
                  </w:pPr>
                  <w:r>
                    <w:rPr>
                      <w:rFonts w:cs="Arial"/>
                      <w:szCs w:val="18"/>
                    </w:rPr>
                    <w:t>(</w:t>
                  </w:r>
                  <w:r w:rsidR="00536472">
                    <w:rPr>
                      <w:rFonts w:cs="Arial"/>
                      <w:szCs w:val="18"/>
                    </w:rPr>
                    <w:t>5</w:t>
                  </w:r>
                  <w:r>
                    <w:rPr>
                      <w:rFonts w:cs="Arial"/>
                      <w:szCs w:val="18"/>
                    </w:rPr>
                    <w:t>)</w:t>
                  </w:r>
                </w:p>
              </w:tc>
              <w:tc>
                <w:tcPr>
                  <w:tcW w:w="5400" w:type="dxa"/>
                </w:tcPr>
                <w:p w14:paraId="3F2F678E" w14:textId="35EDAA53" w:rsidR="001846F2" w:rsidRPr="005F68A1" w:rsidRDefault="001846F2" w:rsidP="009401AA">
                  <w:pPr>
                    <w:pStyle w:val="Level4"/>
                    <w:numPr>
                      <w:ilvl w:val="0"/>
                      <w:numId w:val="0"/>
                    </w:numPr>
                    <w:rPr>
                      <w:rFonts w:cs="Arial"/>
                      <w:szCs w:val="18"/>
                    </w:rPr>
                  </w:pPr>
                  <w:r w:rsidRPr="005F68A1">
                    <w:rPr>
                      <w:rFonts w:cs="Arial"/>
                      <w:szCs w:val="18"/>
                    </w:rPr>
                    <w:t xml:space="preserve">Lean Business Case and </w:t>
                  </w:r>
                  <w:r>
                    <w:rPr>
                      <w:rFonts w:cs="Arial"/>
                      <w:szCs w:val="18"/>
                    </w:rPr>
                    <w:t>Effort</w:t>
                  </w:r>
                  <w:r w:rsidRPr="005F68A1">
                    <w:rPr>
                      <w:rFonts w:cs="Arial"/>
                      <w:szCs w:val="18"/>
                    </w:rPr>
                    <w:t xml:space="preserve"> Estimate Refinement</w:t>
                  </w:r>
                  <w:r>
                    <w:rPr>
                      <w:rFonts w:cs="Arial"/>
                      <w:szCs w:val="18"/>
                    </w:rPr>
                    <w:t xml:space="preserve"> based on collaborative planning </w:t>
                  </w:r>
                </w:p>
              </w:tc>
              <w:tc>
                <w:tcPr>
                  <w:tcW w:w="3150" w:type="dxa"/>
                </w:tcPr>
                <w:p w14:paraId="18A48695" w14:textId="77777777" w:rsidR="001846F2" w:rsidRPr="00243897" w:rsidRDefault="001846F2" w:rsidP="009401AA">
                  <w:pPr>
                    <w:pStyle w:val="Level4"/>
                    <w:numPr>
                      <w:ilvl w:val="0"/>
                      <w:numId w:val="0"/>
                    </w:numPr>
                    <w:rPr>
                      <w:rFonts w:cs="Arial"/>
                      <w:szCs w:val="18"/>
                    </w:rPr>
                  </w:pPr>
                  <w:r>
                    <w:rPr>
                      <w:rFonts w:cs="Arial"/>
                      <w:szCs w:val="18"/>
                    </w:rPr>
                    <w:t>14.3%</w:t>
                  </w:r>
                </w:p>
              </w:tc>
            </w:tr>
            <w:tr w:rsidR="001846F2" w:rsidRPr="00243897" w14:paraId="7D6BCCEA" w14:textId="77777777" w:rsidTr="001846F2">
              <w:tc>
                <w:tcPr>
                  <w:tcW w:w="450" w:type="dxa"/>
                </w:tcPr>
                <w:p w14:paraId="779203FB" w14:textId="77777777" w:rsidR="001846F2" w:rsidRPr="00243897" w:rsidRDefault="001846F2" w:rsidP="009401AA">
                  <w:pPr>
                    <w:pStyle w:val="Level4"/>
                    <w:numPr>
                      <w:ilvl w:val="0"/>
                      <w:numId w:val="0"/>
                    </w:numPr>
                    <w:rPr>
                      <w:rFonts w:cs="Arial"/>
                      <w:szCs w:val="18"/>
                    </w:rPr>
                  </w:pPr>
                  <w:r>
                    <w:rPr>
                      <w:rFonts w:cs="Arial"/>
                      <w:szCs w:val="18"/>
                    </w:rPr>
                    <w:t>(6)</w:t>
                  </w:r>
                </w:p>
              </w:tc>
              <w:tc>
                <w:tcPr>
                  <w:tcW w:w="5400" w:type="dxa"/>
                </w:tcPr>
                <w:p w14:paraId="0308E8FA" w14:textId="2DF14BA8" w:rsidR="001846F2" w:rsidRPr="0031398E" w:rsidRDefault="001846F2" w:rsidP="009401AA">
                  <w:pPr>
                    <w:pStyle w:val="Level4"/>
                    <w:numPr>
                      <w:ilvl w:val="0"/>
                      <w:numId w:val="0"/>
                    </w:numPr>
                    <w:rPr>
                      <w:rFonts w:cs="Arial"/>
                      <w:szCs w:val="18"/>
                    </w:rPr>
                  </w:pPr>
                  <w:r w:rsidRPr="0031398E">
                    <w:rPr>
                      <w:rFonts w:cs="Arial"/>
                      <w:szCs w:val="18"/>
                    </w:rPr>
                    <w:t xml:space="preserve">Solution Roadmap Refinement </w:t>
                  </w:r>
                  <w:r>
                    <w:rPr>
                      <w:rFonts w:cs="Arial"/>
                      <w:szCs w:val="18"/>
                    </w:rPr>
                    <w:t xml:space="preserve">based on collaborative planning effort </w:t>
                  </w:r>
                </w:p>
              </w:tc>
              <w:tc>
                <w:tcPr>
                  <w:tcW w:w="3150" w:type="dxa"/>
                </w:tcPr>
                <w:p w14:paraId="07DE7CF1" w14:textId="77777777" w:rsidR="001846F2" w:rsidRPr="00243897" w:rsidRDefault="001846F2" w:rsidP="009401AA">
                  <w:pPr>
                    <w:pStyle w:val="Level4"/>
                    <w:numPr>
                      <w:ilvl w:val="0"/>
                      <w:numId w:val="0"/>
                    </w:numPr>
                    <w:rPr>
                      <w:rFonts w:cs="Arial"/>
                      <w:szCs w:val="18"/>
                    </w:rPr>
                  </w:pPr>
                  <w:r>
                    <w:rPr>
                      <w:rFonts w:cs="Arial"/>
                      <w:szCs w:val="18"/>
                    </w:rPr>
                    <w:t>14.3%</w:t>
                  </w:r>
                </w:p>
              </w:tc>
            </w:tr>
            <w:tr w:rsidR="001846F2" w:rsidRPr="00243897" w14:paraId="53C38B65" w14:textId="77777777" w:rsidTr="001846F2">
              <w:tc>
                <w:tcPr>
                  <w:tcW w:w="450" w:type="dxa"/>
                </w:tcPr>
                <w:p w14:paraId="2BA13A04" w14:textId="072CD543" w:rsidR="001846F2" w:rsidRPr="00243897" w:rsidRDefault="001846F2" w:rsidP="009401AA">
                  <w:pPr>
                    <w:pStyle w:val="Level4"/>
                    <w:numPr>
                      <w:ilvl w:val="0"/>
                      <w:numId w:val="0"/>
                    </w:numPr>
                    <w:rPr>
                      <w:rFonts w:cs="Arial"/>
                      <w:szCs w:val="18"/>
                    </w:rPr>
                  </w:pPr>
                  <w:r>
                    <w:rPr>
                      <w:rFonts w:cs="Arial"/>
                      <w:szCs w:val="18"/>
                    </w:rPr>
                    <w:t>(</w:t>
                  </w:r>
                  <w:r w:rsidR="00536472">
                    <w:rPr>
                      <w:rFonts w:cs="Arial"/>
                      <w:szCs w:val="18"/>
                    </w:rPr>
                    <w:t>7</w:t>
                  </w:r>
                  <w:r>
                    <w:rPr>
                      <w:rFonts w:cs="Arial"/>
                      <w:szCs w:val="18"/>
                    </w:rPr>
                    <w:t>)</w:t>
                  </w:r>
                </w:p>
              </w:tc>
              <w:tc>
                <w:tcPr>
                  <w:tcW w:w="5400" w:type="dxa"/>
                </w:tcPr>
                <w:p w14:paraId="0BD2B55E" w14:textId="6408C66E" w:rsidR="001846F2" w:rsidRPr="005F68A1" w:rsidRDefault="001846F2" w:rsidP="009401AA">
                  <w:pPr>
                    <w:pStyle w:val="Level4"/>
                    <w:numPr>
                      <w:ilvl w:val="0"/>
                      <w:numId w:val="0"/>
                    </w:numPr>
                    <w:rPr>
                      <w:rFonts w:cs="Arial"/>
                      <w:szCs w:val="18"/>
                    </w:rPr>
                  </w:pPr>
                  <w:r w:rsidRPr="005F68A1">
                    <w:rPr>
                      <w:rFonts w:cs="Arial"/>
                      <w:szCs w:val="18"/>
                    </w:rPr>
                    <w:t>Product Increment</w:t>
                  </w:r>
                  <w:r>
                    <w:rPr>
                      <w:rFonts w:cs="Arial"/>
                      <w:szCs w:val="18"/>
                    </w:rPr>
                    <w:t xml:space="preserve"> Scheduling and Product</w:t>
                  </w:r>
                  <w:r w:rsidRPr="005F68A1">
                    <w:rPr>
                      <w:rFonts w:cs="Arial"/>
                      <w:szCs w:val="18"/>
                    </w:rPr>
                    <w:t xml:space="preserve"> Roadmap Refinement</w:t>
                  </w:r>
                  <w:r>
                    <w:rPr>
                      <w:rFonts w:cs="Arial"/>
                      <w:szCs w:val="18"/>
                    </w:rPr>
                    <w:t xml:space="preserve"> based on collaborative planning </w:t>
                  </w:r>
                </w:p>
              </w:tc>
              <w:tc>
                <w:tcPr>
                  <w:tcW w:w="3150" w:type="dxa"/>
                </w:tcPr>
                <w:p w14:paraId="2D849E8E" w14:textId="77777777" w:rsidR="001846F2" w:rsidRPr="00243897" w:rsidRDefault="001846F2" w:rsidP="009401AA">
                  <w:pPr>
                    <w:pStyle w:val="Level4"/>
                    <w:numPr>
                      <w:ilvl w:val="0"/>
                      <w:numId w:val="0"/>
                    </w:numPr>
                    <w:rPr>
                      <w:rFonts w:cs="Arial"/>
                      <w:szCs w:val="18"/>
                    </w:rPr>
                  </w:pPr>
                  <w:r>
                    <w:rPr>
                      <w:rFonts w:cs="Arial"/>
                      <w:szCs w:val="18"/>
                    </w:rPr>
                    <w:t>14.3%</w:t>
                  </w:r>
                </w:p>
              </w:tc>
            </w:tr>
            <w:tr w:rsidR="00A1531A" w:rsidRPr="00243897" w14:paraId="213B60A6" w14:textId="77777777" w:rsidTr="001846F2">
              <w:tc>
                <w:tcPr>
                  <w:tcW w:w="450" w:type="dxa"/>
                </w:tcPr>
                <w:p w14:paraId="5C0986B0" w14:textId="77777777" w:rsidR="00A1531A" w:rsidRDefault="00A1531A" w:rsidP="009401AA">
                  <w:pPr>
                    <w:pStyle w:val="Level4"/>
                    <w:numPr>
                      <w:ilvl w:val="0"/>
                      <w:numId w:val="0"/>
                    </w:numPr>
                    <w:rPr>
                      <w:rFonts w:cs="Arial"/>
                      <w:szCs w:val="18"/>
                    </w:rPr>
                  </w:pPr>
                </w:p>
              </w:tc>
              <w:tc>
                <w:tcPr>
                  <w:tcW w:w="5400" w:type="dxa"/>
                </w:tcPr>
                <w:p w14:paraId="7480E992" w14:textId="77777777" w:rsidR="00A1531A" w:rsidRPr="005F68A1" w:rsidRDefault="00A1531A" w:rsidP="009401AA">
                  <w:pPr>
                    <w:pStyle w:val="Level4"/>
                    <w:numPr>
                      <w:ilvl w:val="0"/>
                      <w:numId w:val="0"/>
                    </w:numPr>
                    <w:rPr>
                      <w:rFonts w:cs="Arial"/>
                      <w:szCs w:val="18"/>
                    </w:rPr>
                  </w:pPr>
                </w:p>
              </w:tc>
              <w:tc>
                <w:tcPr>
                  <w:tcW w:w="3150" w:type="dxa"/>
                </w:tcPr>
                <w:p w14:paraId="108D8BDD" w14:textId="1F3AD233" w:rsidR="00A1531A" w:rsidRDefault="00A1531A" w:rsidP="009401AA">
                  <w:pPr>
                    <w:pStyle w:val="Level4"/>
                    <w:numPr>
                      <w:ilvl w:val="0"/>
                      <w:numId w:val="0"/>
                    </w:numPr>
                    <w:rPr>
                      <w:rFonts w:cs="Arial"/>
                      <w:szCs w:val="18"/>
                    </w:rPr>
                  </w:pPr>
                  <w:r>
                    <w:rPr>
                      <w:rFonts w:cs="Arial"/>
                      <w:szCs w:val="18"/>
                    </w:rPr>
                    <w:t>100%</w:t>
                  </w:r>
                </w:p>
              </w:tc>
            </w:tr>
          </w:tbl>
          <w:p w14:paraId="70806F13" w14:textId="018965AB" w:rsidR="00DC0F03" w:rsidRPr="001A18EA" w:rsidRDefault="00DC0F03" w:rsidP="00D97AE9">
            <w:pPr>
              <w:pStyle w:val="TableText"/>
              <w:rPr>
                <w:sz w:val="18"/>
                <w:szCs w:val="18"/>
              </w:rPr>
            </w:pPr>
          </w:p>
        </w:tc>
      </w:tr>
      <w:tr w:rsidR="00DC0F03" w:rsidRPr="001A18EA" w14:paraId="1364017F" w14:textId="77777777" w:rsidTr="00712316">
        <w:trPr>
          <w:cantSplit/>
        </w:trPr>
        <w:tc>
          <w:tcPr>
            <w:tcW w:w="9985" w:type="dxa"/>
            <w:gridSpan w:val="3"/>
          </w:tcPr>
          <w:p w14:paraId="429370F7" w14:textId="77777777" w:rsidR="00DC0F03" w:rsidRPr="00184CD9" w:rsidRDefault="00DC0F03" w:rsidP="00CB3A75">
            <w:pPr>
              <w:pStyle w:val="TableText"/>
              <w:numPr>
                <w:ilvl w:val="0"/>
                <w:numId w:val="139"/>
              </w:numPr>
              <w:rPr>
                <w:b/>
                <w:sz w:val="18"/>
                <w:szCs w:val="18"/>
              </w:rPr>
            </w:pPr>
            <w:r w:rsidRPr="00184CD9">
              <w:rPr>
                <w:b/>
                <w:sz w:val="18"/>
                <w:szCs w:val="18"/>
              </w:rPr>
              <w:t>PSP Realization Deadline:</w:t>
            </w:r>
          </w:p>
          <w:p w14:paraId="2D61937E" w14:textId="5BE10E99" w:rsidR="00DC0F03" w:rsidRPr="001A18EA" w:rsidRDefault="00DC0F03" w:rsidP="001E121E">
            <w:pPr>
              <w:pStyle w:val="TableText"/>
              <w:rPr>
                <w:sz w:val="18"/>
                <w:szCs w:val="18"/>
              </w:rPr>
            </w:pPr>
            <w:r w:rsidRPr="001A18EA">
              <w:rPr>
                <w:sz w:val="18"/>
                <w:szCs w:val="18"/>
              </w:rPr>
              <w:t xml:space="preserve">All activities and planned deliverables must be completed within </w:t>
            </w:r>
            <w:r w:rsidR="001E121E">
              <w:rPr>
                <w:sz w:val="18"/>
                <w:szCs w:val="18"/>
              </w:rPr>
              <w:t xml:space="preserve">10 </w:t>
            </w:r>
            <w:r w:rsidR="00CB25AF">
              <w:rPr>
                <w:sz w:val="18"/>
                <w:szCs w:val="18"/>
              </w:rPr>
              <w:t>(</w:t>
            </w:r>
            <w:r w:rsidR="001E121E">
              <w:rPr>
                <w:sz w:val="18"/>
                <w:szCs w:val="18"/>
              </w:rPr>
              <w:t>ten</w:t>
            </w:r>
            <w:r w:rsidR="00CB25AF">
              <w:rPr>
                <w:sz w:val="18"/>
                <w:szCs w:val="18"/>
              </w:rPr>
              <w:t xml:space="preserve">) </w:t>
            </w:r>
            <w:r w:rsidRPr="001A18EA">
              <w:rPr>
                <w:sz w:val="18"/>
                <w:szCs w:val="18"/>
              </w:rPr>
              <w:t xml:space="preserve">weeks of </w:t>
            </w:r>
            <w:r w:rsidR="00CB25AF">
              <w:rPr>
                <w:sz w:val="18"/>
                <w:szCs w:val="18"/>
              </w:rPr>
              <w:t>W</w:t>
            </w:r>
            <w:r w:rsidRPr="001A18EA">
              <w:rPr>
                <w:sz w:val="18"/>
                <w:szCs w:val="18"/>
              </w:rPr>
              <w:t xml:space="preserve">ork </w:t>
            </w:r>
            <w:r w:rsidR="00CB25AF">
              <w:rPr>
                <w:sz w:val="18"/>
                <w:szCs w:val="18"/>
              </w:rPr>
              <w:t>O</w:t>
            </w:r>
            <w:r w:rsidRPr="001A18EA">
              <w:rPr>
                <w:sz w:val="18"/>
                <w:szCs w:val="18"/>
              </w:rPr>
              <w:t>rder initiation.</w:t>
            </w:r>
          </w:p>
        </w:tc>
      </w:tr>
      <w:tr w:rsidR="00DC0F03" w:rsidRPr="001A18EA" w14:paraId="23D1171F" w14:textId="77777777" w:rsidTr="00712316">
        <w:trPr>
          <w:cantSplit/>
        </w:trPr>
        <w:tc>
          <w:tcPr>
            <w:tcW w:w="9985" w:type="dxa"/>
            <w:gridSpan w:val="3"/>
          </w:tcPr>
          <w:p w14:paraId="7E9A2BDE" w14:textId="77777777" w:rsidR="00DC0F03" w:rsidRPr="00184CD9" w:rsidRDefault="00DC0F03" w:rsidP="00CB3A75">
            <w:pPr>
              <w:pStyle w:val="TableText"/>
              <w:numPr>
                <w:ilvl w:val="0"/>
                <w:numId w:val="139"/>
              </w:numPr>
              <w:rPr>
                <w:b/>
                <w:sz w:val="18"/>
                <w:szCs w:val="18"/>
              </w:rPr>
            </w:pPr>
            <w:r w:rsidRPr="00184CD9">
              <w:rPr>
                <w:b/>
                <w:sz w:val="18"/>
                <w:szCs w:val="18"/>
              </w:rPr>
              <w:t>Impact on Work in Progress (if any):</w:t>
            </w:r>
          </w:p>
          <w:p w14:paraId="7B91CF78" w14:textId="77777777" w:rsidR="00DC0F03" w:rsidRPr="001A18EA" w:rsidRDefault="0034153D" w:rsidP="00D97AE9">
            <w:pPr>
              <w:pStyle w:val="TableText"/>
              <w:rPr>
                <w:sz w:val="18"/>
                <w:szCs w:val="18"/>
              </w:rPr>
            </w:pPr>
            <w:r w:rsidRPr="001A18EA">
              <w:rPr>
                <w:sz w:val="18"/>
                <w:szCs w:val="18"/>
              </w:rPr>
              <w:t>The state delivery team will continue its preliminary planning, internal methodology awareness, hiring, resource onboarding, and story identification and refinement efforts prior to this collaborative planning and make adjustments as necessary based on its results</w:t>
            </w:r>
          </w:p>
        </w:tc>
      </w:tr>
      <w:tr w:rsidR="00DC0F03" w:rsidRPr="001A18EA" w14:paraId="7409EF66" w14:textId="77777777" w:rsidTr="00712316">
        <w:trPr>
          <w:cantSplit/>
        </w:trPr>
        <w:tc>
          <w:tcPr>
            <w:tcW w:w="9985" w:type="dxa"/>
            <w:gridSpan w:val="3"/>
          </w:tcPr>
          <w:p w14:paraId="2770C2BA" w14:textId="77777777" w:rsidR="00DC0F03" w:rsidRPr="00184CD9" w:rsidRDefault="00DC0F03" w:rsidP="00CB3A75">
            <w:pPr>
              <w:pStyle w:val="TableText"/>
              <w:numPr>
                <w:ilvl w:val="0"/>
                <w:numId w:val="139"/>
              </w:numPr>
              <w:rPr>
                <w:b/>
                <w:sz w:val="18"/>
                <w:szCs w:val="18"/>
              </w:rPr>
            </w:pPr>
            <w:r w:rsidRPr="00184CD9">
              <w:rPr>
                <w:b/>
                <w:sz w:val="18"/>
                <w:szCs w:val="18"/>
              </w:rPr>
              <w:t>Impact on Elements of the Agreement (if any):</w:t>
            </w:r>
          </w:p>
          <w:p w14:paraId="2BEB1178" w14:textId="77777777" w:rsidR="00DC0F03" w:rsidRPr="001A18EA" w:rsidRDefault="00DC0F03" w:rsidP="00D97AE9">
            <w:pPr>
              <w:pStyle w:val="TableText"/>
              <w:rPr>
                <w:sz w:val="18"/>
                <w:szCs w:val="18"/>
              </w:rPr>
            </w:pPr>
            <w:r w:rsidRPr="001A18EA">
              <w:rPr>
                <w:sz w:val="18"/>
                <w:szCs w:val="18"/>
              </w:rPr>
              <w:t>None.</w:t>
            </w:r>
          </w:p>
        </w:tc>
      </w:tr>
      <w:tr w:rsidR="00DC0F03" w:rsidRPr="001A18EA" w14:paraId="5C0B6C44" w14:textId="77777777" w:rsidTr="00712316">
        <w:trPr>
          <w:cantSplit/>
        </w:trPr>
        <w:tc>
          <w:tcPr>
            <w:tcW w:w="9985" w:type="dxa"/>
            <w:gridSpan w:val="3"/>
          </w:tcPr>
          <w:p w14:paraId="3C320ED8" w14:textId="77777777" w:rsidR="00DC0F03" w:rsidRPr="00184CD9" w:rsidRDefault="00DC0F03" w:rsidP="00CB3A75">
            <w:pPr>
              <w:pStyle w:val="TableText"/>
              <w:numPr>
                <w:ilvl w:val="0"/>
                <w:numId w:val="139"/>
              </w:numPr>
              <w:rPr>
                <w:b/>
                <w:sz w:val="18"/>
                <w:szCs w:val="18"/>
              </w:rPr>
            </w:pPr>
            <w:r w:rsidRPr="00184CD9">
              <w:rPr>
                <w:b/>
                <w:sz w:val="18"/>
                <w:szCs w:val="18"/>
              </w:rPr>
              <w:t>Expected Effort:</w:t>
            </w:r>
          </w:p>
          <w:p w14:paraId="677058CC" w14:textId="1C93632A" w:rsidR="00DC0F03" w:rsidRPr="001A18EA" w:rsidRDefault="00DC0F03" w:rsidP="001E121E">
            <w:pPr>
              <w:pStyle w:val="TableText"/>
              <w:rPr>
                <w:sz w:val="18"/>
                <w:szCs w:val="18"/>
              </w:rPr>
            </w:pPr>
            <w:r w:rsidRPr="001A18EA">
              <w:rPr>
                <w:sz w:val="18"/>
                <w:szCs w:val="18"/>
              </w:rPr>
              <w:t xml:space="preserve">DHHS expects the planning activities and deliverables to be completed within </w:t>
            </w:r>
            <w:r w:rsidR="001E121E">
              <w:rPr>
                <w:sz w:val="18"/>
                <w:szCs w:val="18"/>
              </w:rPr>
              <w:t>10 (ten</w:t>
            </w:r>
            <w:r w:rsidR="00CB25AF">
              <w:rPr>
                <w:sz w:val="18"/>
                <w:szCs w:val="18"/>
              </w:rPr>
              <w:t>)</w:t>
            </w:r>
            <w:r w:rsidRPr="001A18EA">
              <w:rPr>
                <w:sz w:val="18"/>
                <w:szCs w:val="18"/>
              </w:rPr>
              <w:t xml:space="preserve"> weeks or less. The effort should include appropriate level of engagement with key business and technical stakeholders within DHHS through the </w:t>
            </w:r>
            <w:proofErr w:type="spellStart"/>
            <w:r w:rsidRPr="001A18EA">
              <w:rPr>
                <w:sz w:val="18"/>
                <w:szCs w:val="18"/>
              </w:rPr>
              <w:t>iServe</w:t>
            </w:r>
            <w:proofErr w:type="spellEnd"/>
            <w:r w:rsidRPr="001A18EA">
              <w:rPr>
                <w:sz w:val="18"/>
                <w:szCs w:val="18"/>
              </w:rPr>
              <w:t xml:space="preserve"> Nebraska state team.</w:t>
            </w:r>
          </w:p>
        </w:tc>
      </w:tr>
      <w:tr w:rsidR="00DC0F03" w:rsidRPr="001A18EA" w14:paraId="7A750F0A" w14:textId="77777777" w:rsidTr="00712316">
        <w:trPr>
          <w:cantSplit/>
        </w:trPr>
        <w:tc>
          <w:tcPr>
            <w:tcW w:w="9985" w:type="dxa"/>
            <w:gridSpan w:val="3"/>
          </w:tcPr>
          <w:p w14:paraId="3D454498" w14:textId="77777777" w:rsidR="00DC0F03" w:rsidRPr="00184CD9" w:rsidRDefault="00DC0F03" w:rsidP="00CB3A75">
            <w:pPr>
              <w:pStyle w:val="TableText"/>
              <w:numPr>
                <w:ilvl w:val="0"/>
                <w:numId w:val="139"/>
              </w:numPr>
              <w:rPr>
                <w:b/>
                <w:sz w:val="18"/>
                <w:szCs w:val="18"/>
              </w:rPr>
            </w:pPr>
            <w:r w:rsidRPr="00184CD9">
              <w:rPr>
                <w:b/>
                <w:sz w:val="18"/>
                <w:szCs w:val="18"/>
              </w:rPr>
              <w:t>Expected Additional Investments (if any):</w:t>
            </w:r>
          </w:p>
          <w:p w14:paraId="25655788" w14:textId="231C9321" w:rsidR="00DC0F03" w:rsidRPr="001A18EA" w:rsidRDefault="00DC0F03" w:rsidP="00D97AE9">
            <w:pPr>
              <w:pStyle w:val="TableText"/>
              <w:rPr>
                <w:sz w:val="18"/>
                <w:szCs w:val="18"/>
              </w:rPr>
            </w:pPr>
            <w:r w:rsidRPr="001A18EA">
              <w:rPr>
                <w:sz w:val="18"/>
                <w:szCs w:val="18"/>
              </w:rPr>
              <w:t xml:space="preserve">The </w:t>
            </w:r>
            <w:r w:rsidR="004C339B" w:rsidRPr="001A18EA">
              <w:rPr>
                <w:sz w:val="18"/>
                <w:szCs w:val="18"/>
              </w:rPr>
              <w:t xml:space="preserve">awarded </w:t>
            </w:r>
            <w:r w:rsidR="009041C4">
              <w:rPr>
                <w:sz w:val="18"/>
                <w:szCs w:val="18"/>
              </w:rPr>
              <w:t>C</w:t>
            </w:r>
            <w:r w:rsidR="004C339B" w:rsidRPr="001A18EA">
              <w:rPr>
                <w:sz w:val="18"/>
                <w:szCs w:val="18"/>
              </w:rPr>
              <w:t>ontractor</w:t>
            </w:r>
            <w:r w:rsidRPr="001A18EA">
              <w:rPr>
                <w:sz w:val="18"/>
                <w:szCs w:val="18"/>
              </w:rPr>
              <w:t xml:space="preserve"> must identify any additional software or services that may be required to ensure successful completion of the Portal Epic, and lay a strong foundation for the further build out of the larger IBEEM effort and the </w:t>
            </w:r>
            <w:proofErr w:type="spellStart"/>
            <w:r w:rsidRPr="001A18EA">
              <w:rPr>
                <w:sz w:val="18"/>
                <w:szCs w:val="18"/>
              </w:rPr>
              <w:t>iServe</w:t>
            </w:r>
            <w:proofErr w:type="spellEnd"/>
            <w:r w:rsidRPr="001A18EA">
              <w:rPr>
                <w:sz w:val="18"/>
                <w:szCs w:val="18"/>
              </w:rPr>
              <w:t xml:space="preserve"> initiative.</w:t>
            </w:r>
          </w:p>
          <w:p w14:paraId="3BDBCDDB" w14:textId="676072DD" w:rsidR="00DC0F03" w:rsidRPr="00184CD9" w:rsidRDefault="00DC0F03" w:rsidP="009041C4">
            <w:pPr>
              <w:pStyle w:val="TableText"/>
              <w:rPr>
                <w:i/>
                <w:sz w:val="18"/>
                <w:szCs w:val="18"/>
              </w:rPr>
            </w:pPr>
            <w:r w:rsidRPr="001A18EA">
              <w:rPr>
                <w:sz w:val="18"/>
                <w:szCs w:val="18"/>
              </w:rPr>
              <w:t xml:space="preserve">The </w:t>
            </w:r>
            <w:r w:rsidR="009041C4">
              <w:rPr>
                <w:sz w:val="18"/>
                <w:szCs w:val="18"/>
              </w:rPr>
              <w:t>C</w:t>
            </w:r>
            <w:r w:rsidR="004C339B" w:rsidRPr="001A18EA">
              <w:rPr>
                <w:sz w:val="18"/>
                <w:szCs w:val="18"/>
              </w:rPr>
              <w:t xml:space="preserve">ontractor </w:t>
            </w:r>
            <w:r w:rsidRPr="001A18EA">
              <w:rPr>
                <w:sz w:val="18"/>
                <w:szCs w:val="18"/>
              </w:rPr>
              <w:t>should bring forward all experience and best practices to ensure the collaborative and empowered team plans the most achievable approach and solution available for execution of the stated objectives within the stated delivery timeline or concerns/changes related to it.</w:t>
            </w:r>
          </w:p>
        </w:tc>
      </w:tr>
    </w:tbl>
    <w:p w14:paraId="77CEF395" w14:textId="77777777" w:rsidR="00DC0F03" w:rsidRPr="00184CD9" w:rsidRDefault="00DC0F03" w:rsidP="00DC0F03">
      <w:pPr>
        <w:rPr>
          <w:sz w:val="18"/>
          <w:szCs w:val="18"/>
        </w:rPr>
      </w:pPr>
    </w:p>
    <w:p w14:paraId="59638C32" w14:textId="77777777" w:rsidR="00712316" w:rsidRDefault="00712316">
      <w:pPr>
        <w:jc w:val="left"/>
        <w:rPr>
          <w:rFonts w:cs="Arial"/>
          <w:b/>
          <w:sz w:val="18"/>
          <w:szCs w:val="18"/>
        </w:rPr>
      </w:pPr>
      <w:r>
        <w:rPr>
          <w:sz w:val="18"/>
          <w:szCs w:val="18"/>
        </w:rPr>
        <w:br w:type="page"/>
      </w:r>
    </w:p>
    <w:p w14:paraId="18959592" w14:textId="77777777" w:rsidR="00712316" w:rsidRPr="00184CD9" w:rsidRDefault="00712316" w:rsidP="00CB3A75">
      <w:pPr>
        <w:pStyle w:val="TableNumberedList"/>
        <w:numPr>
          <w:ilvl w:val="0"/>
          <w:numId w:val="140"/>
        </w:numPr>
        <w:rPr>
          <w:szCs w:val="20"/>
        </w:rPr>
      </w:pPr>
      <w:r w:rsidRPr="00184CD9">
        <w:rPr>
          <w:szCs w:val="20"/>
        </w:rPr>
        <w:t>PRODUCT/SOLUTION PLANNING WORK ORDER #1 COST FORM</w:t>
      </w:r>
    </w:p>
    <w:p w14:paraId="3D97CD31" w14:textId="72272690" w:rsidR="00DC0F03" w:rsidRPr="00184CD9" w:rsidRDefault="00712316" w:rsidP="00184CD9">
      <w:pPr>
        <w:pStyle w:val="TableNumberedList"/>
        <w:numPr>
          <w:ilvl w:val="0"/>
          <w:numId w:val="0"/>
        </w:numPr>
        <w:ind w:left="720"/>
        <w:rPr>
          <w:sz w:val="18"/>
          <w:szCs w:val="18"/>
        </w:rPr>
      </w:pPr>
      <w:r w:rsidRPr="00565BDB">
        <w:rPr>
          <w:sz w:val="18"/>
          <w:szCs w:val="18"/>
        </w:rPr>
        <w:t xml:space="preserve">Bidder must complete </w:t>
      </w:r>
      <w:r w:rsidR="00F7044F" w:rsidRPr="00565BDB">
        <w:rPr>
          <w:sz w:val="18"/>
          <w:szCs w:val="18"/>
        </w:rPr>
        <w:t>one per</w:t>
      </w:r>
      <w:r w:rsidR="00F65D4C" w:rsidRPr="00184CD9">
        <w:rPr>
          <w:sz w:val="18"/>
          <w:szCs w:val="18"/>
        </w:rPr>
        <w:t xml:space="preserve"> deliverable</w:t>
      </w:r>
      <w:r w:rsidRPr="00565BDB">
        <w:rPr>
          <w:sz w:val="18"/>
          <w:szCs w:val="18"/>
        </w:rPr>
        <w:t xml:space="preserve"> (</w:t>
      </w:r>
      <w:r w:rsidR="00536472">
        <w:rPr>
          <w:sz w:val="18"/>
          <w:szCs w:val="18"/>
        </w:rPr>
        <w:t>7</w:t>
      </w:r>
      <w:r w:rsidRPr="00565BDB">
        <w:rPr>
          <w:sz w:val="18"/>
          <w:szCs w:val="18"/>
        </w:rPr>
        <w:t xml:space="preserve"> total)</w:t>
      </w:r>
    </w:p>
    <w:tbl>
      <w:tblPr>
        <w:tblStyle w:val="TableGrid"/>
        <w:tblW w:w="9985" w:type="dxa"/>
        <w:tblCellMar>
          <w:left w:w="115" w:type="dxa"/>
          <w:right w:w="115" w:type="dxa"/>
        </w:tblCellMar>
        <w:tblLook w:val="04A0" w:firstRow="1" w:lastRow="0" w:firstColumn="1" w:lastColumn="0" w:noHBand="0" w:noVBand="1"/>
      </w:tblPr>
      <w:tblGrid>
        <w:gridCol w:w="2522"/>
        <w:gridCol w:w="1253"/>
        <w:gridCol w:w="9"/>
        <w:gridCol w:w="14"/>
        <w:gridCol w:w="923"/>
        <w:gridCol w:w="18"/>
        <w:gridCol w:w="774"/>
        <w:gridCol w:w="1494"/>
        <w:gridCol w:w="2978"/>
      </w:tblGrid>
      <w:tr w:rsidR="00DC0F03" w:rsidRPr="001A18EA" w14:paraId="6DF1E740"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35B3AF7" w14:textId="15C95DDF" w:rsidR="00DC0F03" w:rsidRPr="00184CD9" w:rsidRDefault="006E162C" w:rsidP="00184CD9">
            <w:pPr>
              <w:pStyle w:val="TableNumberedList"/>
              <w:numPr>
                <w:ilvl w:val="0"/>
                <w:numId w:val="0"/>
              </w:numPr>
              <w:rPr>
                <w:b w:val="0"/>
              </w:rPr>
            </w:pPr>
            <w:r w:rsidRPr="00184CD9">
              <w:rPr>
                <w:sz w:val="18"/>
                <w:szCs w:val="18"/>
              </w:rPr>
              <w:t xml:space="preserve">Product/Solution Planning </w:t>
            </w:r>
            <w:r w:rsidR="00BB757B" w:rsidRPr="00184CD9">
              <w:rPr>
                <w:sz w:val="18"/>
                <w:szCs w:val="18"/>
              </w:rPr>
              <w:t xml:space="preserve">(PSP) </w:t>
            </w:r>
            <w:r w:rsidRPr="00184CD9">
              <w:rPr>
                <w:sz w:val="18"/>
                <w:szCs w:val="18"/>
              </w:rPr>
              <w:t>Work Order Cost Form (to be completed by bidder)</w:t>
            </w:r>
          </w:p>
        </w:tc>
      </w:tr>
      <w:tr w:rsidR="006E162C" w:rsidRPr="001A18EA" w14:paraId="0E0E86B9"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4417410" w14:textId="77777777" w:rsidR="006E162C" w:rsidRPr="00EC2D53" w:rsidRDefault="006E162C" w:rsidP="00D97AE9">
            <w:pPr>
              <w:pStyle w:val="CellBodyL"/>
              <w:rPr>
                <w:b/>
                <w:szCs w:val="18"/>
              </w:rPr>
            </w:pPr>
            <w:r w:rsidRPr="00EC2D53">
              <w:rPr>
                <w:b/>
                <w:szCs w:val="18"/>
              </w:rPr>
              <w:t>Dates</w:t>
            </w:r>
          </w:p>
        </w:tc>
      </w:tr>
      <w:tr w:rsidR="00DC0F03" w:rsidRPr="001A18EA" w14:paraId="46BDAEA6"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5E5312E4" w14:textId="77777777" w:rsidR="00DC0F03" w:rsidRPr="00EC2D53" w:rsidRDefault="00DC0F03" w:rsidP="00D97AE9">
            <w:pPr>
              <w:pStyle w:val="CellBodyL"/>
              <w:jc w:val="right"/>
              <w:rPr>
                <w:szCs w:val="18"/>
              </w:rPr>
            </w:pPr>
            <w:r w:rsidRPr="00EC2D53">
              <w:rPr>
                <w:szCs w:val="18"/>
              </w:rPr>
              <w:t>Proposed Start date:</w:t>
            </w:r>
          </w:p>
        </w:tc>
        <w:tc>
          <w:tcPr>
            <w:tcW w:w="7463" w:type="dxa"/>
            <w:gridSpan w:val="8"/>
            <w:tcBorders>
              <w:top w:val="single" w:sz="4" w:space="0" w:color="auto"/>
              <w:left w:val="single" w:sz="4" w:space="0" w:color="auto"/>
              <w:bottom w:val="single" w:sz="4" w:space="0" w:color="auto"/>
              <w:right w:val="single" w:sz="4" w:space="0" w:color="auto"/>
            </w:tcBorders>
            <w:noWrap/>
          </w:tcPr>
          <w:p w14:paraId="34088AB2" w14:textId="77777777" w:rsidR="00DC0F03" w:rsidRPr="00EC2D53" w:rsidRDefault="00DC0F03" w:rsidP="00D97AE9">
            <w:pPr>
              <w:pStyle w:val="CellBodyL"/>
              <w:rPr>
                <w:szCs w:val="18"/>
              </w:rPr>
            </w:pPr>
          </w:p>
        </w:tc>
      </w:tr>
      <w:tr w:rsidR="00DC0F03" w:rsidRPr="001A18EA" w14:paraId="604AFED2"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75E1E3ED" w14:textId="77777777" w:rsidR="00DC0F03" w:rsidRPr="00EC2D53" w:rsidRDefault="00DC0F03" w:rsidP="00D97AE9">
            <w:pPr>
              <w:pStyle w:val="CellBodyL"/>
              <w:jc w:val="right"/>
              <w:rPr>
                <w:szCs w:val="18"/>
              </w:rPr>
            </w:pPr>
            <w:r w:rsidRPr="00EC2D53">
              <w:rPr>
                <w:szCs w:val="18"/>
              </w:rPr>
              <w:t>Proposed End date:</w:t>
            </w:r>
          </w:p>
        </w:tc>
        <w:tc>
          <w:tcPr>
            <w:tcW w:w="7463" w:type="dxa"/>
            <w:gridSpan w:val="8"/>
            <w:tcBorders>
              <w:top w:val="single" w:sz="4" w:space="0" w:color="auto"/>
              <w:left w:val="single" w:sz="4" w:space="0" w:color="auto"/>
              <w:bottom w:val="single" w:sz="4" w:space="0" w:color="auto"/>
              <w:right w:val="single" w:sz="4" w:space="0" w:color="auto"/>
            </w:tcBorders>
            <w:noWrap/>
          </w:tcPr>
          <w:p w14:paraId="75F20231" w14:textId="77777777" w:rsidR="00DC0F03" w:rsidRPr="00EC2D53" w:rsidRDefault="00DC0F03" w:rsidP="00D97AE9">
            <w:pPr>
              <w:pStyle w:val="CellBodyL"/>
              <w:rPr>
                <w:szCs w:val="18"/>
              </w:rPr>
            </w:pPr>
          </w:p>
        </w:tc>
      </w:tr>
      <w:tr w:rsidR="00DC0F03" w:rsidRPr="001A18EA" w14:paraId="2CF15A41"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381EA338" w14:textId="77777777" w:rsidR="00DC0F03" w:rsidRPr="00EC2D53" w:rsidRDefault="00DC0F03" w:rsidP="00D97AE9">
            <w:pPr>
              <w:pStyle w:val="CellBodyL"/>
              <w:jc w:val="right"/>
              <w:rPr>
                <w:szCs w:val="18"/>
              </w:rPr>
            </w:pPr>
            <w:r w:rsidRPr="00EC2D53">
              <w:rPr>
                <w:szCs w:val="18"/>
              </w:rPr>
              <w:t>Program Increment demo date(s):</w:t>
            </w:r>
          </w:p>
        </w:tc>
        <w:tc>
          <w:tcPr>
            <w:tcW w:w="1253" w:type="dxa"/>
            <w:tcBorders>
              <w:top w:val="single" w:sz="4" w:space="0" w:color="auto"/>
              <w:left w:val="single" w:sz="4" w:space="0" w:color="auto"/>
              <w:bottom w:val="single" w:sz="4" w:space="0" w:color="auto"/>
              <w:right w:val="single" w:sz="4" w:space="0" w:color="auto"/>
            </w:tcBorders>
            <w:noWrap/>
          </w:tcPr>
          <w:p w14:paraId="0A686886" w14:textId="77777777" w:rsidR="00DC0F03" w:rsidRPr="00EC2D53" w:rsidRDefault="00DC0F03" w:rsidP="00D97AE9">
            <w:pPr>
              <w:pStyle w:val="CellBodyL"/>
              <w:rPr>
                <w:szCs w:val="18"/>
              </w:rPr>
            </w:pPr>
            <w:r w:rsidRPr="00EC2D53">
              <w:rPr>
                <w:szCs w:val="18"/>
              </w:rPr>
              <w:t>N/A</w:t>
            </w:r>
          </w:p>
        </w:tc>
        <w:tc>
          <w:tcPr>
            <w:tcW w:w="6210" w:type="dxa"/>
            <w:gridSpan w:val="7"/>
            <w:tcBorders>
              <w:top w:val="single" w:sz="4" w:space="0" w:color="auto"/>
              <w:left w:val="single" w:sz="4" w:space="0" w:color="auto"/>
              <w:bottom w:val="single" w:sz="4" w:space="0" w:color="auto"/>
              <w:right w:val="single" w:sz="4" w:space="0" w:color="auto"/>
            </w:tcBorders>
            <w:noWrap/>
          </w:tcPr>
          <w:p w14:paraId="627E939A" w14:textId="77777777" w:rsidR="00DC0F03" w:rsidRPr="00EC2D53" w:rsidRDefault="00DC0F03" w:rsidP="00D97AE9">
            <w:pPr>
              <w:pStyle w:val="CellBodyL"/>
              <w:rPr>
                <w:szCs w:val="18"/>
              </w:rPr>
            </w:pPr>
          </w:p>
        </w:tc>
      </w:tr>
      <w:tr w:rsidR="00DC0F03" w:rsidRPr="001A18EA" w14:paraId="6BF3B5B5"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2204B40" w14:textId="77777777" w:rsidR="00DC0F03" w:rsidRPr="00EC2D53" w:rsidRDefault="00DC0F03" w:rsidP="00D97AE9">
            <w:pPr>
              <w:pStyle w:val="CellBodyL"/>
              <w:rPr>
                <w:szCs w:val="18"/>
              </w:rPr>
            </w:pPr>
            <w:r w:rsidRPr="00EC2D53">
              <w:rPr>
                <w:b/>
                <w:szCs w:val="18"/>
              </w:rPr>
              <w:t>Stories</w:t>
            </w:r>
          </w:p>
        </w:tc>
      </w:tr>
      <w:tr w:rsidR="00DC0F03" w:rsidRPr="001A18EA" w14:paraId="71713260" w14:textId="77777777" w:rsidTr="00EF560E">
        <w:trPr>
          <w:trHeight w:val="255"/>
        </w:trPr>
        <w:tc>
          <w:tcPr>
            <w:tcW w:w="2522" w:type="dxa"/>
            <w:vMerge w:val="restart"/>
            <w:tcBorders>
              <w:top w:val="single" w:sz="4" w:space="0" w:color="auto"/>
              <w:left w:val="single" w:sz="4" w:space="0" w:color="auto"/>
              <w:bottom w:val="single" w:sz="4" w:space="0" w:color="auto"/>
              <w:right w:val="single" w:sz="4" w:space="0" w:color="auto"/>
            </w:tcBorders>
            <w:hideMark/>
          </w:tcPr>
          <w:p w14:paraId="7F8ECA53" w14:textId="77777777" w:rsidR="00DC0F03" w:rsidRPr="00EC2D53" w:rsidRDefault="00F65D4C">
            <w:pPr>
              <w:pStyle w:val="CellBodyL"/>
              <w:rPr>
                <w:szCs w:val="18"/>
              </w:rPr>
            </w:pPr>
            <w:r w:rsidRPr="00EC2D53">
              <w:rPr>
                <w:szCs w:val="18"/>
              </w:rPr>
              <w:t xml:space="preserve">Beyond Planning deliverables bidders may be given an extract from </w:t>
            </w:r>
            <w:r w:rsidR="00DC0F03" w:rsidRPr="00EC2D53">
              <w:rPr>
                <w:szCs w:val="18"/>
              </w:rPr>
              <w:t xml:space="preserve">Jira for more detailed description of </w:t>
            </w:r>
            <w:r w:rsidRPr="00EC2D53">
              <w:rPr>
                <w:szCs w:val="18"/>
              </w:rPr>
              <w:t xml:space="preserve"> initial product backlog s</w:t>
            </w:r>
            <w:r w:rsidR="00DC0F03" w:rsidRPr="00EC2D53">
              <w:rPr>
                <w:szCs w:val="18"/>
              </w:rPr>
              <w:t>tories</w:t>
            </w:r>
            <w:r w:rsidRPr="00EC2D53">
              <w:rPr>
                <w:szCs w:val="18"/>
              </w:rPr>
              <w:t xml:space="preserve"> if it helps in cost evaluation</w:t>
            </w:r>
          </w:p>
        </w:tc>
        <w:tc>
          <w:tcPr>
            <w:tcW w:w="1276" w:type="dxa"/>
            <w:gridSpan w:val="3"/>
            <w:tcBorders>
              <w:top w:val="single" w:sz="4" w:space="0" w:color="auto"/>
              <w:left w:val="single" w:sz="4" w:space="0" w:color="auto"/>
              <w:bottom w:val="single" w:sz="4" w:space="0" w:color="auto"/>
              <w:right w:val="single" w:sz="4" w:space="0" w:color="auto"/>
            </w:tcBorders>
            <w:noWrap/>
            <w:hideMark/>
          </w:tcPr>
          <w:p w14:paraId="23F4CFCF" w14:textId="77777777" w:rsidR="00DC0F03" w:rsidRPr="00AA3D3F" w:rsidRDefault="00DC0F03" w:rsidP="00D97AE9">
            <w:pPr>
              <w:pStyle w:val="CellBodyL"/>
              <w:rPr>
                <w:szCs w:val="18"/>
              </w:rPr>
            </w:pPr>
            <w:r w:rsidRPr="00AA3D3F">
              <w:rPr>
                <w:szCs w:val="18"/>
              </w:rPr>
              <w:t>Story Reference</w:t>
            </w:r>
          </w:p>
        </w:tc>
        <w:tc>
          <w:tcPr>
            <w:tcW w:w="941" w:type="dxa"/>
            <w:gridSpan w:val="2"/>
            <w:tcBorders>
              <w:top w:val="single" w:sz="4" w:space="0" w:color="auto"/>
              <w:left w:val="single" w:sz="4" w:space="0" w:color="auto"/>
              <w:bottom w:val="single" w:sz="4" w:space="0" w:color="auto"/>
              <w:right w:val="single" w:sz="4" w:space="0" w:color="auto"/>
            </w:tcBorders>
            <w:noWrap/>
            <w:hideMark/>
          </w:tcPr>
          <w:p w14:paraId="01D50335" w14:textId="77777777" w:rsidR="00DC0F03" w:rsidRPr="00E50F76" w:rsidRDefault="00DC0F03" w:rsidP="00D97AE9">
            <w:pPr>
              <w:pStyle w:val="CellBodyL"/>
              <w:rPr>
                <w:szCs w:val="18"/>
              </w:rPr>
            </w:pPr>
            <w:r w:rsidRPr="00E50F76">
              <w:rPr>
                <w:szCs w:val="18"/>
              </w:rPr>
              <w:t>Type</w:t>
            </w:r>
          </w:p>
        </w:tc>
        <w:tc>
          <w:tcPr>
            <w:tcW w:w="5246" w:type="dxa"/>
            <w:gridSpan w:val="3"/>
            <w:tcBorders>
              <w:top w:val="single" w:sz="4" w:space="0" w:color="auto"/>
              <w:left w:val="single" w:sz="4" w:space="0" w:color="auto"/>
              <w:bottom w:val="single" w:sz="4" w:space="0" w:color="auto"/>
              <w:right w:val="single" w:sz="4" w:space="0" w:color="auto"/>
            </w:tcBorders>
            <w:noWrap/>
            <w:hideMark/>
          </w:tcPr>
          <w:p w14:paraId="63E8B4E9" w14:textId="77777777" w:rsidR="00DC0F03" w:rsidRPr="001B660B" w:rsidRDefault="00DC0F03" w:rsidP="00D97AE9">
            <w:pPr>
              <w:pStyle w:val="CellBodyL"/>
              <w:rPr>
                <w:szCs w:val="18"/>
              </w:rPr>
            </w:pPr>
            <w:r w:rsidRPr="001B660B">
              <w:rPr>
                <w:szCs w:val="18"/>
              </w:rPr>
              <w:t>Story Title</w:t>
            </w:r>
          </w:p>
        </w:tc>
      </w:tr>
      <w:tr w:rsidR="00DC0F03" w:rsidRPr="001A18EA" w14:paraId="480A95F0"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674A7" w14:textId="77777777" w:rsidR="00DC0F03" w:rsidRPr="00184CD9"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72D5F42B" w14:textId="77777777" w:rsidR="00DC0F03" w:rsidRPr="00184CD9" w:rsidRDefault="00DC0F03" w:rsidP="00D97AE9">
            <w:pPr>
              <w:pStyle w:val="CellBodyL"/>
              <w:rPr>
                <w:szCs w:val="18"/>
              </w:rPr>
            </w:pPr>
            <w:r w:rsidRPr="00184CD9">
              <w:rPr>
                <w:szCs w:val="18"/>
              </w:rPr>
              <w:t>N/A</w:t>
            </w:r>
          </w:p>
        </w:tc>
        <w:tc>
          <w:tcPr>
            <w:tcW w:w="941" w:type="dxa"/>
            <w:gridSpan w:val="2"/>
            <w:tcBorders>
              <w:top w:val="single" w:sz="4" w:space="0" w:color="auto"/>
              <w:left w:val="single" w:sz="4" w:space="0" w:color="auto"/>
              <w:bottom w:val="single" w:sz="4" w:space="0" w:color="auto"/>
              <w:right w:val="single" w:sz="4" w:space="0" w:color="auto"/>
            </w:tcBorders>
            <w:noWrap/>
          </w:tcPr>
          <w:p w14:paraId="15051D18" w14:textId="77777777" w:rsidR="00DC0F03" w:rsidRPr="00184CD9"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0039E4C9" w14:textId="77777777" w:rsidR="00DC0F03" w:rsidRPr="00184CD9" w:rsidRDefault="00DC0F03" w:rsidP="00D97AE9">
            <w:pPr>
              <w:pStyle w:val="CellBodyL"/>
              <w:rPr>
                <w:szCs w:val="18"/>
              </w:rPr>
            </w:pPr>
          </w:p>
        </w:tc>
      </w:tr>
      <w:tr w:rsidR="00DC0F03" w:rsidRPr="001A18EA" w14:paraId="43C3C130"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6E464" w14:textId="77777777" w:rsidR="00DC0F03" w:rsidRPr="00184CD9"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4414AE23" w14:textId="77777777" w:rsidR="00DC0F03" w:rsidRPr="00184CD9"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68695E70" w14:textId="77777777" w:rsidR="00DC0F03" w:rsidRPr="00184CD9"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2D58D3D8" w14:textId="77777777" w:rsidR="00DC0F03" w:rsidRPr="00184CD9" w:rsidRDefault="00DC0F03" w:rsidP="00D97AE9">
            <w:pPr>
              <w:pStyle w:val="CellBodyL"/>
              <w:rPr>
                <w:szCs w:val="18"/>
              </w:rPr>
            </w:pPr>
          </w:p>
        </w:tc>
      </w:tr>
      <w:tr w:rsidR="00DC0F03" w:rsidRPr="001A18EA" w14:paraId="17CCA4C1"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71F5C" w14:textId="77777777" w:rsidR="00DC0F03" w:rsidRPr="00184CD9"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22DAECDB" w14:textId="77777777" w:rsidR="00DC0F03" w:rsidRPr="00184CD9"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43BD5EA2" w14:textId="77777777" w:rsidR="00DC0F03" w:rsidRPr="00184CD9"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52E434DB" w14:textId="77777777" w:rsidR="00DC0F03" w:rsidRPr="00184CD9" w:rsidRDefault="00DC0F03" w:rsidP="00D97AE9">
            <w:pPr>
              <w:pStyle w:val="CellBodyL"/>
              <w:rPr>
                <w:szCs w:val="18"/>
              </w:rPr>
            </w:pPr>
          </w:p>
        </w:tc>
      </w:tr>
      <w:tr w:rsidR="00DC0F03" w:rsidRPr="001A18EA" w14:paraId="16381AC6"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948DF" w14:textId="77777777" w:rsidR="00DC0F03" w:rsidRPr="00184CD9"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4ACD54CC" w14:textId="77777777" w:rsidR="00DC0F03" w:rsidRPr="00184CD9"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423B0262" w14:textId="77777777" w:rsidR="00DC0F03" w:rsidRPr="00184CD9"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6CD72F22" w14:textId="77777777" w:rsidR="00DC0F03" w:rsidRPr="00184CD9" w:rsidRDefault="00DC0F03" w:rsidP="00D97AE9">
            <w:pPr>
              <w:pStyle w:val="CellBodyL"/>
              <w:rPr>
                <w:szCs w:val="18"/>
              </w:rPr>
            </w:pPr>
          </w:p>
        </w:tc>
      </w:tr>
      <w:tr w:rsidR="00DC0F03" w:rsidRPr="001A18EA" w14:paraId="06BC17E8"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7D54E" w14:textId="77777777" w:rsidR="00DC0F03" w:rsidRPr="00184CD9"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hideMark/>
          </w:tcPr>
          <w:p w14:paraId="076ECDBB" w14:textId="77777777" w:rsidR="00DC0F03" w:rsidRPr="00184CD9" w:rsidRDefault="00DC0F03" w:rsidP="00D97AE9">
            <w:pPr>
              <w:rPr>
                <w:sz w:val="18"/>
                <w:szCs w:val="18"/>
              </w:rPr>
            </w:pPr>
          </w:p>
        </w:tc>
        <w:tc>
          <w:tcPr>
            <w:tcW w:w="941" w:type="dxa"/>
            <w:gridSpan w:val="2"/>
            <w:tcBorders>
              <w:top w:val="single" w:sz="4" w:space="0" w:color="auto"/>
              <w:left w:val="single" w:sz="4" w:space="0" w:color="auto"/>
              <w:bottom w:val="single" w:sz="4" w:space="0" w:color="auto"/>
              <w:right w:val="single" w:sz="4" w:space="0" w:color="auto"/>
            </w:tcBorders>
            <w:noWrap/>
            <w:hideMark/>
          </w:tcPr>
          <w:p w14:paraId="40D741D9" w14:textId="77777777" w:rsidR="00DC0F03" w:rsidRPr="00184CD9" w:rsidRDefault="00DC0F03" w:rsidP="00D97AE9">
            <w:pPr>
              <w:rPr>
                <w:rFonts w:ascii="Times New Roman" w:eastAsia="SimSun" w:hAnsi="Times New Roman"/>
                <w:sz w:val="18"/>
                <w:szCs w:val="18"/>
              </w:rPr>
            </w:pPr>
          </w:p>
        </w:tc>
        <w:tc>
          <w:tcPr>
            <w:tcW w:w="5246" w:type="dxa"/>
            <w:gridSpan w:val="3"/>
            <w:tcBorders>
              <w:top w:val="single" w:sz="4" w:space="0" w:color="auto"/>
              <w:left w:val="single" w:sz="4" w:space="0" w:color="auto"/>
              <w:bottom w:val="single" w:sz="4" w:space="0" w:color="auto"/>
              <w:right w:val="single" w:sz="4" w:space="0" w:color="auto"/>
            </w:tcBorders>
            <w:noWrap/>
            <w:hideMark/>
          </w:tcPr>
          <w:p w14:paraId="1D05E8AE" w14:textId="77777777" w:rsidR="00DC0F03" w:rsidRPr="00184CD9" w:rsidRDefault="00DC0F03" w:rsidP="00D97AE9">
            <w:pPr>
              <w:rPr>
                <w:rFonts w:ascii="Times New Roman" w:eastAsia="SimSun" w:hAnsi="Times New Roman"/>
                <w:sz w:val="18"/>
                <w:szCs w:val="18"/>
              </w:rPr>
            </w:pPr>
          </w:p>
        </w:tc>
      </w:tr>
      <w:tr w:rsidR="00DC0F03" w:rsidRPr="001A18EA" w14:paraId="5778E59D"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8EDD7B3" w14:textId="77777777" w:rsidR="00DC0F03" w:rsidRPr="00EC2D53" w:rsidRDefault="00DC0F03" w:rsidP="00D97AE9">
            <w:pPr>
              <w:pStyle w:val="CellBodyL"/>
              <w:rPr>
                <w:b/>
                <w:szCs w:val="18"/>
              </w:rPr>
            </w:pPr>
            <w:r w:rsidRPr="00EC2D53">
              <w:rPr>
                <w:b/>
                <w:szCs w:val="18"/>
              </w:rPr>
              <w:t>Costs</w:t>
            </w:r>
          </w:p>
        </w:tc>
      </w:tr>
      <w:tr w:rsidR="00DC0F03" w:rsidRPr="001A18EA" w14:paraId="2900F370"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tcPr>
          <w:p w14:paraId="540D8DFA" w14:textId="69230229" w:rsidR="00DC0F03" w:rsidRPr="00EC2D53" w:rsidRDefault="00DC0F03" w:rsidP="00D97AE9">
            <w:pPr>
              <w:pStyle w:val="CellBodyL"/>
              <w:rPr>
                <w:szCs w:val="18"/>
              </w:rPr>
            </w:pPr>
            <w:r w:rsidRPr="00EC2D53">
              <w:rPr>
                <w:szCs w:val="18"/>
              </w:rPr>
              <w:t xml:space="preserve">Deliverable </w:t>
            </w:r>
            <w:r w:rsidR="00712316">
              <w:rPr>
                <w:szCs w:val="18"/>
              </w:rPr>
              <w:t># ___</w:t>
            </w:r>
          </w:p>
        </w:tc>
        <w:tc>
          <w:tcPr>
            <w:tcW w:w="7463" w:type="dxa"/>
            <w:gridSpan w:val="8"/>
            <w:tcBorders>
              <w:top w:val="single" w:sz="4" w:space="0" w:color="auto"/>
              <w:left w:val="single" w:sz="4" w:space="0" w:color="auto"/>
              <w:bottom w:val="single" w:sz="4" w:space="0" w:color="auto"/>
              <w:right w:val="single" w:sz="4" w:space="0" w:color="auto"/>
            </w:tcBorders>
            <w:noWrap/>
          </w:tcPr>
          <w:p w14:paraId="270C96C6" w14:textId="77777777" w:rsidR="00DC0F03" w:rsidRPr="00EC2D53" w:rsidRDefault="00DC0F03" w:rsidP="00D97AE9">
            <w:pPr>
              <w:pStyle w:val="CellBodyL"/>
              <w:rPr>
                <w:szCs w:val="18"/>
              </w:rPr>
            </w:pPr>
            <w:r w:rsidRPr="00EC2D53">
              <w:rPr>
                <w:szCs w:val="18"/>
              </w:rPr>
              <w:t>$</w:t>
            </w:r>
          </w:p>
        </w:tc>
      </w:tr>
      <w:tr w:rsidR="00DC0F03" w:rsidRPr="001A18EA" w14:paraId="799C7038"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hideMark/>
          </w:tcPr>
          <w:p w14:paraId="2487CA6F" w14:textId="77777777" w:rsidR="00DC0F03" w:rsidRPr="00EC2D53" w:rsidRDefault="00DC0F03" w:rsidP="00D97AE9">
            <w:pPr>
              <w:pStyle w:val="CellBodyL"/>
              <w:rPr>
                <w:szCs w:val="18"/>
              </w:rPr>
            </w:pPr>
            <w:r w:rsidRPr="00EC2D53">
              <w:rPr>
                <w:szCs w:val="18"/>
              </w:rPr>
              <w:t>Staffing Approach</w:t>
            </w: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086DC764" w14:textId="77777777" w:rsidR="00DC0F03" w:rsidRPr="00EC2D53" w:rsidRDefault="00DC0F03" w:rsidP="00D97AE9">
            <w:pPr>
              <w:pStyle w:val="CellBodyL"/>
              <w:rPr>
                <w:szCs w:val="18"/>
              </w:rPr>
            </w:pPr>
            <w:r w:rsidRPr="00EC2D53">
              <w:rPr>
                <w:szCs w:val="18"/>
              </w:rPr>
              <w:t>Role</w:t>
            </w:r>
          </w:p>
        </w:tc>
        <w:tc>
          <w:tcPr>
            <w:tcW w:w="937" w:type="dxa"/>
            <w:gridSpan w:val="2"/>
            <w:tcBorders>
              <w:top w:val="single" w:sz="4" w:space="0" w:color="auto"/>
              <w:left w:val="single" w:sz="4" w:space="0" w:color="auto"/>
              <w:bottom w:val="single" w:sz="4" w:space="0" w:color="auto"/>
              <w:right w:val="single" w:sz="4" w:space="0" w:color="auto"/>
            </w:tcBorders>
            <w:noWrap/>
            <w:hideMark/>
          </w:tcPr>
          <w:p w14:paraId="7686EA3E" w14:textId="77777777" w:rsidR="00DC0F03" w:rsidRPr="00EC2D53" w:rsidRDefault="00DC0F03" w:rsidP="00D97AE9">
            <w:pPr>
              <w:pStyle w:val="CellBodyL"/>
              <w:rPr>
                <w:szCs w:val="18"/>
              </w:rPr>
            </w:pPr>
            <w:r w:rsidRPr="00EC2D53">
              <w:rPr>
                <w:szCs w:val="18"/>
              </w:rPr>
              <w:t>Quantity</w:t>
            </w:r>
          </w:p>
        </w:tc>
        <w:tc>
          <w:tcPr>
            <w:tcW w:w="792" w:type="dxa"/>
            <w:gridSpan w:val="2"/>
            <w:tcBorders>
              <w:top w:val="single" w:sz="4" w:space="0" w:color="auto"/>
              <w:left w:val="single" w:sz="4" w:space="0" w:color="auto"/>
              <w:bottom w:val="single" w:sz="4" w:space="0" w:color="auto"/>
              <w:right w:val="single" w:sz="4" w:space="0" w:color="auto"/>
            </w:tcBorders>
            <w:noWrap/>
            <w:hideMark/>
          </w:tcPr>
          <w:p w14:paraId="30D53F17" w14:textId="77777777" w:rsidR="00DC0F03" w:rsidRPr="00AA3D3F" w:rsidRDefault="00DC0F03" w:rsidP="00D97AE9">
            <w:pPr>
              <w:pStyle w:val="CellBodyL"/>
              <w:rPr>
                <w:szCs w:val="18"/>
              </w:rPr>
            </w:pPr>
            <w:r w:rsidRPr="00AA3D3F">
              <w:rPr>
                <w:szCs w:val="18"/>
              </w:rPr>
              <w:t>Effort (days)</w:t>
            </w:r>
          </w:p>
        </w:tc>
        <w:tc>
          <w:tcPr>
            <w:tcW w:w="1494" w:type="dxa"/>
            <w:tcBorders>
              <w:top w:val="single" w:sz="4" w:space="0" w:color="auto"/>
              <w:left w:val="single" w:sz="4" w:space="0" w:color="auto"/>
              <w:bottom w:val="single" w:sz="4" w:space="0" w:color="auto"/>
              <w:right w:val="single" w:sz="4" w:space="0" w:color="auto"/>
            </w:tcBorders>
            <w:noWrap/>
            <w:hideMark/>
          </w:tcPr>
          <w:p w14:paraId="7FE224DA" w14:textId="77777777" w:rsidR="00DC0F03" w:rsidRPr="00E50F76" w:rsidRDefault="00DC0F03" w:rsidP="00D97AE9">
            <w:pPr>
              <w:pStyle w:val="CellBodyL"/>
              <w:rPr>
                <w:szCs w:val="18"/>
              </w:rPr>
            </w:pPr>
            <w:r w:rsidRPr="00E50F76">
              <w:rPr>
                <w:szCs w:val="18"/>
              </w:rPr>
              <w:t>Rate (currency per day)</w:t>
            </w:r>
          </w:p>
        </w:tc>
        <w:tc>
          <w:tcPr>
            <w:tcW w:w="2978" w:type="dxa"/>
            <w:tcBorders>
              <w:top w:val="single" w:sz="4" w:space="0" w:color="auto"/>
              <w:left w:val="single" w:sz="4" w:space="0" w:color="auto"/>
              <w:bottom w:val="single" w:sz="4" w:space="0" w:color="auto"/>
              <w:right w:val="single" w:sz="4" w:space="0" w:color="auto"/>
            </w:tcBorders>
            <w:noWrap/>
            <w:hideMark/>
          </w:tcPr>
          <w:p w14:paraId="21ACB4AF" w14:textId="77777777" w:rsidR="00DC0F03" w:rsidRPr="001B660B" w:rsidRDefault="00DC0F03" w:rsidP="00D97AE9">
            <w:pPr>
              <w:pStyle w:val="CellBodyL"/>
              <w:rPr>
                <w:szCs w:val="18"/>
              </w:rPr>
            </w:pPr>
            <w:r w:rsidRPr="001B660B">
              <w:rPr>
                <w:szCs w:val="18"/>
              </w:rPr>
              <w:t>Total price</w:t>
            </w:r>
          </w:p>
        </w:tc>
      </w:tr>
      <w:tr w:rsidR="00DC0F03" w:rsidRPr="001A18EA" w14:paraId="70CC037C" w14:textId="77777777" w:rsidTr="00EF560E">
        <w:trPr>
          <w:trHeight w:val="144"/>
        </w:trPr>
        <w:tc>
          <w:tcPr>
            <w:tcW w:w="2522" w:type="dxa"/>
            <w:vMerge w:val="restart"/>
            <w:tcBorders>
              <w:top w:val="single" w:sz="4" w:space="0" w:color="auto"/>
              <w:left w:val="single" w:sz="4" w:space="0" w:color="auto"/>
              <w:bottom w:val="single" w:sz="4" w:space="0" w:color="auto"/>
              <w:right w:val="single" w:sz="4" w:space="0" w:color="auto"/>
            </w:tcBorders>
            <w:hideMark/>
          </w:tcPr>
          <w:p w14:paraId="0189FB99" w14:textId="77777777" w:rsidR="00DC0F03" w:rsidRPr="00EC2D53" w:rsidRDefault="00D97AE9" w:rsidP="00D97AE9">
            <w:pPr>
              <w:pStyle w:val="CellBodyL"/>
              <w:rPr>
                <w:szCs w:val="18"/>
              </w:rPr>
            </w:pPr>
            <w:r w:rsidRPr="00EC2D53">
              <w:rPr>
                <w:szCs w:val="18"/>
              </w:rPr>
              <w:t>Deliverable c</w:t>
            </w:r>
            <w:r w:rsidR="00DC0F03" w:rsidRPr="00EC2D53">
              <w:rPr>
                <w:szCs w:val="18"/>
              </w:rPr>
              <w:t>osts are based on rates in response to this Work Order.</w:t>
            </w:r>
          </w:p>
        </w:tc>
        <w:tc>
          <w:tcPr>
            <w:tcW w:w="1262" w:type="dxa"/>
            <w:gridSpan w:val="2"/>
            <w:tcBorders>
              <w:top w:val="single" w:sz="4" w:space="0" w:color="auto"/>
              <w:left w:val="single" w:sz="4" w:space="0" w:color="auto"/>
              <w:bottom w:val="single" w:sz="4" w:space="0" w:color="auto"/>
              <w:right w:val="single" w:sz="4" w:space="0" w:color="auto"/>
            </w:tcBorders>
            <w:noWrap/>
          </w:tcPr>
          <w:p w14:paraId="2585DBC0" w14:textId="77777777" w:rsidR="00DC0F03" w:rsidRPr="00EC2D53"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1B4C0CF3" w14:textId="77777777" w:rsidR="00DC0F03" w:rsidRPr="00AA3D3F"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4F998E18" w14:textId="77777777" w:rsidR="00DC0F03" w:rsidRPr="00E50F76"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50ED1FAC" w14:textId="77777777" w:rsidR="00DC0F03" w:rsidRPr="001B660B"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33E4EFB0" w14:textId="77777777" w:rsidR="00DC0F03" w:rsidRPr="00E21EC6" w:rsidRDefault="00DC0F03" w:rsidP="00D97AE9">
            <w:pPr>
              <w:pStyle w:val="CellBodyL"/>
              <w:rPr>
                <w:color w:val="2E74B5" w:themeColor="accent1" w:themeShade="BF"/>
                <w:szCs w:val="18"/>
              </w:rPr>
            </w:pPr>
          </w:p>
        </w:tc>
      </w:tr>
      <w:tr w:rsidR="00DC0F03" w:rsidRPr="001A18EA" w14:paraId="0A536615"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E9000"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0CD735D5" w14:textId="77777777" w:rsidR="00DC0F03" w:rsidRPr="00184CD9"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3738DA16" w14:textId="77777777" w:rsidR="00DC0F03" w:rsidRPr="00184CD9"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1B135031" w14:textId="77777777" w:rsidR="00DC0F03" w:rsidRPr="00184CD9"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4EF8253E" w14:textId="77777777" w:rsidR="00DC0F03" w:rsidRPr="00184CD9"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20B99344" w14:textId="77777777" w:rsidR="00DC0F03" w:rsidRPr="00184CD9" w:rsidRDefault="00DC0F03" w:rsidP="00D97AE9">
            <w:pPr>
              <w:pStyle w:val="CellBodyL"/>
              <w:rPr>
                <w:color w:val="2E74B5" w:themeColor="accent1" w:themeShade="BF"/>
                <w:szCs w:val="18"/>
              </w:rPr>
            </w:pPr>
          </w:p>
        </w:tc>
      </w:tr>
      <w:tr w:rsidR="00DC0F03" w:rsidRPr="001A18EA" w14:paraId="1EF40993"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FE6F5"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11CC08BE" w14:textId="77777777" w:rsidR="00DC0F03" w:rsidRPr="00184CD9"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5B781C4A" w14:textId="77777777" w:rsidR="00DC0F03" w:rsidRPr="00184CD9"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29E236B9" w14:textId="77777777" w:rsidR="00DC0F03" w:rsidRPr="00184CD9"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665A2A00" w14:textId="77777777" w:rsidR="00DC0F03" w:rsidRPr="00184CD9"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2C0A3730" w14:textId="77777777" w:rsidR="00DC0F03" w:rsidRPr="00184CD9" w:rsidRDefault="00DC0F03" w:rsidP="00D97AE9">
            <w:pPr>
              <w:pStyle w:val="CellBodyL"/>
              <w:rPr>
                <w:color w:val="2E74B5" w:themeColor="accent1" w:themeShade="BF"/>
                <w:szCs w:val="18"/>
              </w:rPr>
            </w:pPr>
          </w:p>
        </w:tc>
      </w:tr>
      <w:tr w:rsidR="00DC0F03" w:rsidRPr="001A18EA" w14:paraId="1B1652ED"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14:paraId="13201DC7"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522318CF" w14:textId="77777777" w:rsidR="00DC0F03" w:rsidRPr="00184CD9"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277B9BE9" w14:textId="77777777" w:rsidR="00DC0F03" w:rsidRPr="00184CD9"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4C1903E6" w14:textId="77777777" w:rsidR="00DC0F03" w:rsidRPr="00184CD9"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76B7689E" w14:textId="77777777" w:rsidR="00DC0F03" w:rsidRPr="00184CD9"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75355BF9" w14:textId="77777777" w:rsidR="00DC0F03" w:rsidRPr="00184CD9" w:rsidRDefault="00DC0F03" w:rsidP="00D97AE9">
            <w:pPr>
              <w:pStyle w:val="CellBodyL"/>
              <w:rPr>
                <w:color w:val="2E74B5" w:themeColor="accent1" w:themeShade="BF"/>
                <w:szCs w:val="18"/>
              </w:rPr>
            </w:pPr>
          </w:p>
        </w:tc>
      </w:tr>
      <w:tr w:rsidR="00DC0F03" w:rsidRPr="001A18EA" w14:paraId="0279F85F"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7FE20"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105CFC07" w14:textId="77777777" w:rsidR="00DC0F03" w:rsidRPr="00184CD9"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5A3D4952" w14:textId="77777777" w:rsidR="00DC0F03" w:rsidRPr="00184CD9"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7C32B224" w14:textId="77777777" w:rsidR="00DC0F03" w:rsidRPr="00184CD9"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3FE909BC" w14:textId="77777777" w:rsidR="00DC0F03" w:rsidRPr="00184CD9"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6A275879" w14:textId="77777777" w:rsidR="00DC0F03" w:rsidRPr="00184CD9" w:rsidRDefault="00DC0F03" w:rsidP="00D97AE9">
            <w:pPr>
              <w:pStyle w:val="CellBodyL"/>
              <w:rPr>
                <w:color w:val="2E74B5" w:themeColor="accent1" w:themeShade="BF"/>
                <w:szCs w:val="18"/>
              </w:rPr>
            </w:pPr>
          </w:p>
        </w:tc>
      </w:tr>
      <w:tr w:rsidR="00DC0F03" w:rsidRPr="001A18EA" w14:paraId="061205A0"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A02E5"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788DCF60" w14:textId="77777777" w:rsidR="00DC0F03" w:rsidRPr="00184CD9" w:rsidRDefault="00DC0F03" w:rsidP="00D97AE9">
            <w:pPr>
              <w:rPr>
                <w:sz w:val="18"/>
                <w:szCs w:val="18"/>
              </w:rPr>
            </w:pPr>
          </w:p>
        </w:tc>
        <w:tc>
          <w:tcPr>
            <w:tcW w:w="937" w:type="dxa"/>
            <w:gridSpan w:val="2"/>
            <w:tcBorders>
              <w:top w:val="single" w:sz="4" w:space="0" w:color="auto"/>
              <w:left w:val="single" w:sz="4" w:space="0" w:color="auto"/>
              <w:bottom w:val="single" w:sz="4" w:space="0" w:color="auto"/>
              <w:right w:val="single" w:sz="4" w:space="0" w:color="auto"/>
            </w:tcBorders>
            <w:noWrap/>
            <w:hideMark/>
          </w:tcPr>
          <w:p w14:paraId="735991F4" w14:textId="77777777" w:rsidR="00DC0F03" w:rsidRPr="00184CD9" w:rsidRDefault="00DC0F03" w:rsidP="00D97AE9">
            <w:pPr>
              <w:rPr>
                <w:rFonts w:ascii="Times New Roman" w:eastAsia="SimSun" w:hAnsi="Times New Roman"/>
                <w:sz w:val="18"/>
                <w:szCs w:val="18"/>
              </w:rPr>
            </w:pPr>
          </w:p>
        </w:tc>
        <w:tc>
          <w:tcPr>
            <w:tcW w:w="792" w:type="dxa"/>
            <w:gridSpan w:val="2"/>
            <w:tcBorders>
              <w:top w:val="single" w:sz="4" w:space="0" w:color="auto"/>
              <w:left w:val="single" w:sz="4" w:space="0" w:color="auto"/>
              <w:bottom w:val="single" w:sz="4" w:space="0" w:color="auto"/>
              <w:right w:val="single" w:sz="4" w:space="0" w:color="auto"/>
            </w:tcBorders>
            <w:noWrap/>
            <w:hideMark/>
          </w:tcPr>
          <w:p w14:paraId="4E41360D" w14:textId="77777777" w:rsidR="00DC0F03" w:rsidRPr="00184CD9" w:rsidRDefault="00DC0F03" w:rsidP="00D97AE9">
            <w:pPr>
              <w:rPr>
                <w:rFonts w:ascii="Times New Roman" w:eastAsia="SimSun" w:hAnsi="Times New Roman"/>
                <w:sz w:val="18"/>
                <w:szCs w:val="18"/>
              </w:rPr>
            </w:pPr>
          </w:p>
        </w:tc>
        <w:tc>
          <w:tcPr>
            <w:tcW w:w="1494" w:type="dxa"/>
            <w:tcBorders>
              <w:top w:val="single" w:sz="4" w:space="0" w:color="auto"/>
              <w:left w:val="single" w:sz="4" w:space="0" w:color="auto"/>
              <w:bottom w:val="single" w:sz="4" w:space="0" w:color="auto"/>
              <w:right w:val="single" w:sz="4" w:space="0" w:color="auto"/>
            </w:tcBorders>
            <w:noWrap/>
            <w:hideMark/>
          </w:tcPr>
          <w:p w14:paraId="36C366AB" w14:textId="77777777" w:rsidR="00DC0F03" w:rsidRPr="00184CD9" w:rsidRDefault="00DC0F03" w:rsidP="00D97AE9">
            <w:pPr>
              <w:rPr>
                <w:rFonts w:ascii="Times New Roman" w:eastAsia="SimSun" w:hAnsi="Times New Roman"/>
                <w:sz w:val="18"/>
                <w:szCs w:val="18"/>
              </w:rPr>
            </w:pPr>
          </w:p>
        </w:tc>
        <w:tc>
          <w:tcPr>
            <w:tcW w:w="2978" w:type="dxa"/>
            <w:tcBorders>
              <w:top w:val="single" w:sz="4" w:space="0" w:color="auto"/>
              <w:left w:val="single" w:sz="4" w:space="0" w:color="auto"/>
              <w:bottom w:val="single" w:sz="4" w:space="0" w:color="auto"/>
              <w:right w:val="single" w:sz="4" w:space="0" w:color="auto"/>
            </w:tcBorders>
            <w:noWrap/>
            <w:hideMark/>
          </w:tcPr>
          <w:p w14:paraId="01466EB7" w14:textId="77777777" w:rsidR="00DC0F03" w:rsidRPr="00EC2D53" w:rsidRDefault="00DC0F03" w:rsidP="00D97AE9">
            <w:pPr>
              <w:pStyle w:val="CellBodyL"/>
              <w:rPr>
                <w:color w:val="2E74B5" w:themeColor="accent1" w:themeShade="BF"/>
                <w:szCs w:val="18"/>
              </w:rPr>
            </w:pPr>
            <w:r w:rsidRPr="00EC2D53">
              <w:rPr>
                <w:color w:val="2E74B5" w:themeColor="accent1" w:themeShade="BF"/>
                <w:szCs w:val="18"/>
              </w:rPr>
              <w:t> </w:t>
            </w:r>
          </w:p>
        </w:tc>
      </w:tr>
      <w:tr w:rsidR="00DC0F03" w:rsidRPr="001A18EA" w14:paraId="47D73466"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E85DE"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37128A92" w14:textId="77777777" w:rsidR="00DC0F03" w:rsidRPr="00184CD9" w:rsidRDefault="00DC0F03" w:rsidP="00D97AE9">
            <w:pPr>
              <w:pStyle w:val="CellBodyL"/>
              <w:rPr>
                <w:szCs w:val="18"/>
              </w:rPr>
            </w:pPr>
            <w:r w:rsidRPr="00184CD9">
              <w:rPr>
                <w:szCs w:val="18"/>
              </w:rPr>
              <w:t>TOTAL</w:t>
            </w:r>
          </w:p>
        </w:tc>
        <w:tc>
          <w:tcPr>
            <w:tcW w:w="937" w:type="dxa"/>
            <w:gridSpan w:val="2"/>
            <w:tcBorders>
              <w:top w:val="single" w:sz="4" w:space="0" w:color="auto"/>
              <w:left w:val="single" w:sz="4" w:space="0" w:color="auto"/>
              <w:bottom w:val="single" w:sz="4" w:space="0" w:color="auto"/>
              <w:right w:val="single" w:sz="4" w:space="0" w:color="auto"/>
            </w:tcBorders>
            <w:noWrap/>
          </w:tcPr>
          <w:p w14:paraId="5D5AD370" w14:textId="77777777" w:rsidR="00DC0F03" w:rsidRPr="00184CD9"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006E45B6" w14:textId="77777777" w:rsidR="00DC0F03" w:rsidRPr="00184CD9"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2174F850" w14:textId="77777777" w:rsidR="00DC0F03" w:rsidRPr="00184CD9"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1F66DA73" w14:textId="77777777" w:rsidR="00DC0F03" w:rsidRPr="00184CD9" w:rsidRDefault="00DC0F03" w:rsidP="00D97AE9">
            <w:pPr>
              <w:pStyle w:val="CellBodyL"/>
              <w:rPr>
                <w:color w:val="2E74B5" w:themeColor="accent1" w:themeShade="BF"/>
                <w:szCs w:val="18"/>
              </w:rPr>
            </w:pPr>
          </w:p>
        </w:tc>
      </w:tr>
      <w:tr w:rsidR="00DC0F03" w:rsidRPr="001A18EA" w14:paraId="778918AC" w14:textId="77777777" w:rsidTr="00EF560E">
        <w:trPr>
          <w:trHeight w:val="144"/>
        </w:trPr>
        <w:tc>
          <w:tcPr>
            <w:tcW w:w="0" w:type="auto"/>
            <w:tcBorders>
              <w:top w:val="single" w:sz="4" w:space="0" w:color="auto"/>
              <w:left w:val="single" w:sz="4" w:space="0" w:color="auto"/>
              <w:bottom w:val="single" w:sz="4" w:space="0" w:color="auto"/>
              <w:right w:val="single" w:sz="4" w:space="0" w:color="auto"/>
            </w:tcBorders>
            <w:vAlign w:val="center"/>
          </w:tcPr>
          <w:p w14:paraId="2601FB3F" w14:textId="77777777" w:rsidR="00D97AE9" w:rsidRPr="00EC2D53" w:rsidRDefault="00DC0F03" w:rsidP="00D97AE9">
            <w:pPr>
              <w:rPr>
                <w:sz w:val="18"/>
                <w:szCs w:val="18"/>
              </w:rPr>
            </w:pPr>
            <w:r w:rsidRPr="00EC2D53">
              <w:rPr>
                <w:sz w:val="18"/>
                <w:szCs w:val="18"/>
              </w:rPr>
              <w:t>Optional Services</w:t>
            </w:r>
            <w:r w:rsidR="00D97AE9" w:rsidRPr="00EC2D53">
              <w:rPr>
                <w:sz w:val="18"/>
                <w:szCs w:val="18"/>
              </w:rPr>
              <w:t xml:space="preserve"> – rows </w:t>
            </w:r>
          </w:p>
          <w:p w14:paraId="351054F0" w14:textId="77777777" w:rsidR="00DC0F03" w:rsidRPr="00EC2D53" w:rsidRDefault="00D97AE9" w:rsidP="00D97AE9">
            <w:pPr>
              <w:rPr>
                <w:sz w:val="18"/>
                <w:szCs w:val="18"/>
              </w:rPr>
            </w:pPr>
            <w:r w:rsidRPr="00EC2D53">
              <w:rPr>
                <w:sz w:val="18"/>
                <w:szCs w:val="18"/>
              </w:rPr>
              <w:t>may be added as needed</w:t>
            </w:r>
          </w:p>
        </w:tc>
        <w:tc>
          <w:tcPr>
            <w:tcW w:w="2199" w:type="dxa"/>
            <w:gridSpan w:val="4"/>
            <w:tcBorders>
              <w:top w:val="single" w:sz="4" w:space="0" w:color="auto"/>
              <w:left w:val="single" w:sz="4" w:space="0" w:color="auto"/>
              <w:bottom w:val="single" w:sz="4" w:space="0" w:color="auto"/>
              <w:right w:val="single" w:sz="4" w:space="0" w:color="auto"/>
            </w:tcBorders>
            <w:noWrap/>
          </w:tcPr>
          <w:p w14:paraId="4E9745BE" w14:textId="77777777" w:rsidR="00DC0F03" w:rsidRPr="00EC2D53" w:rsidRDefault="00DC0F03" w:rsidP="00D97AE9">
            <w:pPr>
              <w:pStyle w:val="CellBodyL"/>
              <w:rPr>
                <w:color w:val="2E74B5" w:themeColor="accent1" w:themeShade="BF"/>
                <w:szCs w:val="18"/>
              </w:rPr>
            </w:pPr>
            <w:r w:rsidRPr="00EC2D53">
              <w:rPr>
                <w:szCs w:val="18"/>
              </w:rPr>
              <w:t>Role</w:t>
            </w:r>
          </w:p>
        </w:tc>
        <w:tc>
          <w:tcPr>
            <w:tcW w:w="5264" w:type="dxa"/>
            <w:gridSpan w:val="4"/>
            <w:tcBorders>
              <w:top w:val="single" w:sz="4" w:space="0" w:color="auto"/>
              <w:left w:val="single" w:sz="4" w:space="0" w:color="auto"/>
              <w:bottom w:val="single" w:sz="4" w:space="0" w:color="auto"/>
              <w:right w:val="single" w:sz="4" w:space="0" w:color="auto"/>
            </w:tcBorders>
            <w:noWrap/>
          </w:tcPr>
          <w:p w14:paraId="1C5B599A" w14:textId="77777777" w:rsidR="00DC0F03" w:rsidRPr="00AA3D3F" w:rsidRDefault="00DC0F03" w:rsidP="00D97AE9">
            <w:pPr>
              <w:pStyle w:val="CellBodyL"/>
              <w:rPr>
                <w:color w:val="2E74B5" w:themeColor="accent1" w:themeShade="BF"/>
                <w:szCs w:val="18"/>
              </w:rPr>
            </w:pPr>
            <w:r w:rsidRPr="00AA3D3F">
              <w:rPr>
                <w:szCs w:val="18"/>
              </w:rPr>
              <w:t>Hourly Rate</w:t>
            </w:r>
          </w:p>
        </w:tc>
      </w:tr>
    </w:tbl>
    <w:p w14:paraId="519983AB" w14:textId="77777777" w:rsidR="005A01E5" w:rsidRPr="001A18EA" w:rsidRDefault="005A01E5" w:rsidP="005A01E5">
      <w:pPr>
        <w:jc w:val="left"/>
        <w:rPr>
          <w:sz w:val="18"/>
          <w:szCs w:val="18"/>
        </w:rPr>
      </w:pPr>
      <w:bookmarkStart w:id="4" w:name="_Toc56412296"/>
    </w:p>
    <w:p w14:paraId="095D0713" w14:textId="77777777" w:rsidR="005A01E5" w:rsidRPr="001A18EA" w:rsidRDefault="005A01E5" w:rsidP="005A01E5">
      <w:pPr>
        <w:jc w:val="left"/>
        <w:rPr>
          <w:sz w:val="18"/>
          <w:szCs w:val="18"/>
        </w:rPr>
      </w:pPr>
    </w:p>
    <w:p w14:paraId="50E5101C" w14:textId="77777777" w:rsidR="00712316" w:rsidRDefault="00712316">
      <w:pPr>
        <w:jc w:val="left"/>
        <w:rPr>
          <w:sz w:val="18"/>
          <w:szCs w:val="18"/>
        </w:rPr>
      </w:pPr>
      <w:r>
        <w:rPr>
          <w:sz w:val="18"/>
          <w:szCs w:val="18"/>
        </w:rPr>
        <w:br w:type="page"/>
      </w:r>
    </w:p>
    <w:p w14:paraId="7EA7E274" w14:textId="77777777" w:rsidR="004A378D" w:rsidRDefault="004A378D" w:rsidP="005A01E5">
      <w:pPr>
        <w:jc w:val="left"/>
        <w:rPr>
          <w:sz w:val="18"/>
          <w:szCs w:val="18"/>
        </w:rPr>
      </w:pPr>
    </w:p>
    <w:p w14:paraId="09A765A5" w14:textId="77777777" w:rsidR="00712316" w:rsidRPr="001B660B" w:rsidRDefault="00712316" w:rsidP="00CB3A75">
      <w:pPr>
        <w:pStyle w:val="TableNumberedList"/>
        <w:numPr>
          <w:ilvl w:val="0"/>
          <w:numId w:val="140"/>
        </w:numPr>
        <w:rPr>
          <w:szCs w:val="20"/>
        </w:rPr>
      </w:pPr>
      <w:r w:rsidRPr="00184CD9">
        <w:rPr>
          <w:szCs w:val="20"/>
        </w:rPr>
        <w:t>EVALUATION QUESTIONS</w:t>
      </w:r>
    </w:p>
    <w:p w14:paraId="75F314D3" w14:textId="77777777" w:rsidR="00712316" w:rsidRDefault="00712316" w:rsidP="005A01E5">
      <w:pPr>
        <w:jc w:val="left"/>
        <w:rPr>
          <w:sz w:val="18"/>
          <w:szCs w:val="18"/>
        </w:rPr>
      </w:pPr>
    </w:p>
    <w:tbl>
      <w:tblPr>
        <w:tblW w:w="9015" w:type="dxa"/>
        <w:jc w:val="center"/>
        <w:tblCellMar>
          <w:left w:w="0" w:type="dxa"/>
          <w:right w:w="0" w:type="dxa"/>
        </w:tblCellMar>
        <w:tblLook w:val="0000" w:firstRow="0" w:lastRow="0" w:firstColumn="0" w:lastColumn="0" w:noHBand="0" w:noVBand="0"/>
      </w:tblPr>
      <w:tblGrid>
        <w:gridCol w:w="9015"/>
      </w:tblGrid>
      <w:tr w:rsidR="004A378D" w:rsidRPr="00CE1F55" w14:paraId="57DD0058" w14:textId="77777777" w:rsidTr="00184CD9">
        <w:trPr>
          <w:trHeight w:val="264"/>
          <w:jc w:val="center"/>
        </w:trPr>
        <w:tc>
          <w:tcPr>
            <w:tcW w:w="9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vAlign w:val="center"/>
          </w:tcPr>
          <w:p w14:paraId="1427D9D8" w14:textId="4AD00F2B" w:rsidR="004A378D" w:rsidRPr="00184CD9" w:rsidRDefault="002B1EDD" w:rsidP="00184CD9">
            <w:pPr>
              <w:pStyle w:val="Level3"/>
              <w:numPr>
                <w:ilvl w:val="0"/>
                <w:numId w:val="0"/>
              </w:numPr>
              <w:tabs>
                <w:tab w:val="num" w:pos="1170"/>
              </w:tabs>
              <w:jc w:val="center"/>
              <w:rPr>
                <w:b/>
                <w:szCs w:val="18"/>
              </w:rPr>
            </w:pPr>
            <w:r w:rsidRPr="00EC2D53">
              <w:rPr>
                <w:rFonts w:cs="Arial"/>
                <w:b/>
                <w:szCs w:val="18"/>
              </w:rPr>
              <w:t xml:space="preserve">Evaluation Domain </w:t>
            </w:r>
            <w:r w:rsidR="003A623C">
              <w:rPr>
                <w:rFonts w:cs="Arial"/>
                <w:b/>
                <w:szCs w:val="18"/>
              </w:rPr>
              <w:t>1</w:t>
            </w:r>
            <w:r w:rsidRPr="00EC2D53">
              <w:rPr>
                <w:rFonts w:cs="Arial"/>
                <w:b/>
                <w:szCs w:val="18"/>
              </w:rPr>
              <w:t xml:space="preserve">: RFQ Service Area 2 </w:t>
            </w:r>
            <w:r w:rsidR="0022164D">
              <w:rPr>
                <w:rFonts w:cs="Arial"/>
                <w:b/>
                <w:szCs w:val="18"/>
              </w:rPr>
              <w:t>Qu</w:t>
            </w:r>
            <w:r w:rsidR="003A623C">
              <w:rPr>
                <w:rFonts w:cs="Arial"/>
                <w:b/>
                <w:szCs w:val="18"/>
              </w:rPr>
              <w:t>estions</w:t>
            </w:r>
          </w:p>
        </w:tc>
      </w:tr>
      <w:tr w:rsidR="004A378D" w:rsidRPr="00CE1F55" w14:paraId="0AD56A70"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316F0311" w14:textId="3BAA0095" w:rsidR="004A378D" w:rsidRPr="00CE1F55" w:rsidRDefault="002B1EDD" w:rsidP="00CB3A75">
            <w:pPr>
              <w:pStyle w:val="NumberedList1"/>
              <w:numPr>
                <w:ilvl w:val="0"/>
                <w:numId w:val="149"/>
              </w:numPr>
              <w:rPr>
                <w:sz w:val="18"/>
                <w:szCs w:val="18"/>
              </w:rPr>
            </w:pPr>
            <w:r w:rsidRPr="00184CD9">
              <w:rPr>
                <w:sz w:val="18"/>
                <w:szCs w:val="18"/>
              </w:rPr>
              <w:t>Describe</w:t>
            </w:r>
            <w:r w:rsidR="00AA3D3F">
              <w:rPr>
                <w:sz w:val="18"/>
                <w:szCs w:val="18"/>
              </w:rPr>
              <w:t xml:space="preserve"> the user design and experience outcomes </w:t>
            </w:r>
            <w:r w:rsidR="00EC2D53">
              <w:rPr>
                <w:sz w:val="18"/>
                <w:szCs w:val="18"/>
              </w:rPr>
              <w:t xml:space="preserve">and provide examples </w:t>
            </w:r>
            <w:r w:rsidR="009817C8">
              <w:rPr>
                <w:sz w:val="18"/>
                <w:szCs w:val="18"/>
              </w:rPr>
              <w:t xml:space="preserve">of </w:t>
            </w:r>
            <w:r w:rsidR="009817C8" w:rsidRPr="00184CD9">
              <w:rPr>
                <w:sz w:val="18"/>
                <w:szCs w:val="18"/>
              </w:rPr>
              <w:t>your</w:t>
            </w:r>
            <w:r w:rsidRPr="00184CD9">
              <w:rPr>
                <w:sz w:val="18"/>
                <w:szCs w:val="18"/>
              </w:rPr>
              <w:t xml:space="preserve"> organization’s p</w:t>
            </w:r>
            <w:r w:rsidR="00AA3D3F">
              <w:rPr>
                <w:sz w:val="18"/>
                <w:szCs w:val="18"/>
              </w:rPr>
              <w:t xml:space="preserve">revious </w:t>
            </w:r>
            <w:r w:rsidR="009817C8">
              <w:rPr>
                <w:sz w:val="18"/>
                <w:szCs w:val="18"/>
              </w:rPr>
              <w:t xml:space="preserve">work </w:t>
            </w:r>
            <w:r w:rsidR="009817C8" w:rsidRPr="00184CD9">
              <w:rPr>
                <w:sz w:val="18"/>
                <w:szCs w:val="18"/>
              </w:rPr>
              <w:t>in</w:t>
            </w:r>
            <w:r w:rsidRPr="00184CD9">
              <w:rPr>
                <w:sz w:val="18"/>
                <w:szCs w:val="18"/>
              </w:rPr>
              <w:t xml:space="preserve"> building a consumer portal</w:t>
            </w:r>
            <w:r w:rsidR="00AA3D3F">
              <w:rPr>
                <w:sz w:val="18"/>
                <w:szCs w:val="18"/>
              </w:rPr>
              <w:t>(s)</w:t>
            </w:r>
            <w:r w:rsidRPr="00184CD9">
              <w:rPr>
                <w:sz w:val="18"/>
                <w:szCs w:val="18"/>
              </w:rPr>
              <w:t xml:space="preserve"> to apply for social and/or health care benefits using enterprise agile methodologies. </w:t>
            </w:r>
          </w:p>
        </w:tc>
      </w:tr>
      <w:tr w:rsidR="004A378D" w:rsidRPr="00CE1F55" w14:paraId="749B5773"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5E621A64" w14:textId="47CABC12" w:rsidR="004A378D" w:rsidRPr="00CE1F55" w:rsidRDefault="00AA3D3F" w:rsidP="00CB3A75">
            <w:pPr>
              <w:pStyle w:val="NumberedList1"/>
              <w:numPr>
                <w:ilvl w:val="0"/>
                <w:numId w:val="149"/>
              </w:numPr>
              <w:spacing w:after="0"/>
              <w:rPr>
                <w:sz w:val="18"/>
                <w:szCs w:val="18"/>
              </w:rPr>
            </w:pPr>
            <w:r w:rsidRPr="00AA3D3F">
              <w:rPr>
                <w:sz w:val="18"/>
                <w:szCs w:val="18"/>
              </w:rPr>
              <w:t xml:space="preserve">Please describe, in detail, your </w:t>
            </w:r>
            <w:r w:rsidR="002B1EDD" w:rsidRPr="00184CD9">
              <w:rPr>
                <w:sz w:val="18"/>
                <w:szCs w:val="18"/>
              </w:rPr>
              <w:t>planning approach</w:t>
            </w:r>
            <w:r w:rsidRPr="00AA3D3F">
              <w:rPr>
                <w:sz w:val="18"/>
                <w:szCs w:val="18"/>
              </w:rPr>
              <w:t xml:space="preserve"> and the </w:t>
            </w:r>
            <w:proofErr w:type="gramStart"/>
            <w:r w:rsidRPr="00AA3D3F">
              <w:rPr>
                <w:sz w:val="18"/>
                <w:szCs w:val="18"/>
              </w:rPr>
              <w:t>process(</w:t>
            </w:r>
            <w:proofErr w:type="spellStart"/>
            <w:proofErr w:type="gramEnd"/>
            <w:r w:rsidRPr="00AA3D3F">
              <w:rPr>
                <w:sz w:val="18"/>
                <w:szCs w:val="18"/>
              </w:rPr>
              <w:t>es</w:t>
            </w:r>
            <w:proofErr w:type="spellEnd"/>
            <w:r w:rsidRPr="00AA3D3F">
              <w:rPr>
                <w:sz w:val="18"/>
                <w:szCs w:val="18"/>
              </w:rPr>
              <w:t xml:space="preserve">) you will use to develop a product roadmap </w:t>
            </w:r>
            <w:r w:rsidR="009817C8" w:rsidRPr="00AA3D3F">
              <w:rPr>
                <w:sz w:val="18"/>
                <w:szCs w:val="18"/>
              </w:rPr>
              <w:t>and layout</w:t>
            </w:r>
            <w:r w:rsidRPr="00AA3D3F">
              <w:rPr>
                <w:sz w:val="18"/>
                <w:szCs w:val="18"/>
              </w:rPr>
              <w:t xml:space="preserve"> and structure</w:t>
            </w:r>
            <w:r>
              <w:rPr>
                <w:sz w:val="18"/>
                <w:szCs w:val="18"/>
              </w:rPr>
              <w:t xml:space="preserve"> of </w:t>
            </w:r>
            <w:r w:rsidRPr="00AA3D3F">
              <w:rPr>
                <w:sz w:val="18"/>
                <w:szCs w:val="18"/>
              </w:rPr>
              <w:t xml:space="preserve">product </w:t>
            </w:r>
            <w:r w:rsidR="009817C8" w:rsidRPr="00AA3D3F">
              <w:rPr>
                <w:sz w:val="18"/>
                <w:szCs w:val="18"/>
              </w:rPr>
              <w:t>increments</w:t>
            </w:r>
            <w:r w:rsidRPr="00AA3D3F">
              <w:rPr>
                <w:sz w:val="18"/>
                <w:szCs w:val="18"/>
              </w:rPr>
              <w:t xml:space="preserve"> </w:t>
            </w:r>
            <w:r>
              <w:rPr>
                <w:sz w:val="18"/>
                <w:szCs w:val="18"/>
              </w:rPr>
              <w:t xml:space="preserve">to </w:t>
            </w:r>
            <w:r w:rsidR="009817C8">
              <w:rPr>
                <w:sz w:val="18"/>
                <w:szCs w:val="18"/>
              </w:rPr>
              <w:t>implement features</w:t>
            </w:r>
            <w:r>
              <w:rPr>
                <w:sz w:val="18"/>
                <w:szCs w:val="18"/>
              </w:rPr>
              <w:t xml:space="preserve"> and capabilities from the product roadmap</w:t>
            </w:r>
            <w:r w:rsidR="00677461">
              <w:rPr>
                <w:sz w:val="18"/>
                <w:szCs w:val="18"/>
              </w:rPr>
              <w:t>.</w:t>
            </w:r>
          </w:p>
        </w:tc>
      </w:tr>
      <w:tr w:rsidR="002B1EDD" w:rsidRPr="00CE1F55" w14:paraId="0DDDE58D"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1739577C" w14:textId="09370819" w:rsidR="002B1EDD" w:rsidRPr="007D6FE1" w:rsidRDefault="00AA3D3F" w:rsidP="00CB3A75">
            <w:pPr>
              <w:pStyle w:val="NumberedList1"/>
              <w:numPr>
                <w:ilvl w:val="0"/>
                <w:numId w:val="149"/>
              </w:numPr>
              <w:rPr>
                <w:sz w:val="18"/>
                <w:szCs w:val="18"/>
              </w:rPr>
            </w:pPr>
            <w:r>
              <w:rPr>
                <w:sz w:val="18"/>
                <w:szCs w:val="18"/>
              </w:rPr>
              <w:t xml:space="preserve">Please define the exact </w:t>
            </w:r>
            <w:r w:rsidR="002B1EDD" w:rsidRPr="00184CD9">
              <w:rPr>
                <w:sz w:val="18"/>
                <w:szCs w:val="18"/>
              </w:rPr>
              <w:t>team structure, roles, and responsibilities</w:t>
            </w:r>
            <w:r>
              <w:rPr>
                <w:sz w:val="18"/>
                <w:szCs w:val="18"/>
              </w:rPr>
              <w:t xml:space="preserve"> you will bring to this this work.</w:t>
            </w:r>
          </w:p>
        </w:tc>
      </w:tr>
      <w:tr w:rsidR="002B1EDD" w:rsidRPr="00CE1F55" w14:paraId="1A016E53"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14BBF9DD" w14:textId="77777777" w:rsidR="002B1EDD" w:rsidRPr="00184CD9" w:rsidRDefault="002B1EDD" w:rsidP="00CB3A75">
            <w:pPr>
              <w:pStyle w:val="NumberedList1"/>
              <w:numPr>
                <w:ilvl w:val="0"/>
                <w:numId w:val="149"/>
              </w:numPr>
              <w:rPr>
                <w:sz w:val="18"/>
                <w:szCs w:val="18"/>
              </w:rPr>
            </w:pPr>
            <w:r w:rsidRPr="00184CD9">
              <w:rPr>
                <w:sz w:val="18"/>
                <w:szCs w:val="18"/>
              </w:rPr>
              <w:t>What tools, frameworks and methodologies will be used to develop, implement and operate the deliverables of an agile project (both in local and distributed delivery situations)? Examples:</w:t>
            </w:r>
          </w:p>
          <w:p w14:paraId="0A6D4A23" w14:textId="77777777" w:rsidR="002B1EDD" w:rsidRPr="00184CD9" w:rsidRDefault="002B1EDD" w:rsidP="00CB3A75">
            <w:pPr>
              <w:pStyle w:val="NumberedList2"/>
              <w:numPr>
                <w:ilvl w:val="1"/>
                <w:numId w:val="149"/>
              </w:numPr>
              <w:rPr>
                <w:sz w:val="18"/>
                <w:szCs w:val="18"/>
              </w:rPr>
            </w:pPr>
            <w:r w:rsidRPr="00184CD9">
              <w:rPr>
                <w:sz w:val="18"/>
                <w:szCs w:val="18"/>
              </w:rPr>
              <w:t>Agile frameworks such as Scaled Agile Framework (</w:t>
            </w:r>
            <w:proofErr w:type="spellStart"/>
            <w:r w:rsidRPr="00184CD9">
              <w:rPr>
                <w:sz w:val="18"/>
                <w:szCs w:val="18"/>
              </w:rPr>
              <w:t>SAFe</w:t>
            </w:r>
            <w:proofErr w:type="spellEnd"/>
            <w:r w:rsidRPr="00184CD9">
              <w:rPr>
                <w:sz w:val="18"/>
                <w:szCs w:val="18"/>
              </w:rPr>
              <w:t>) or Large-Scale Scrum (</w:t>
            </w:r>
            <w:proofErr w:type="spellStart"/>
            <w:r w:rsidRPr="00184CD9">
              <w:rPr>
                <w:sz w:val="18"/>
                <w:szCs w:val="18"/>
              </w:rPr>
              <w:t>LeSS</w:t>
            </w:r>
            <w:proofErr w:type="spellEnd"/>
            <w:r w:rsidRPr="00184CD9">
              <w:rPr>
                <w:sz w:val="18"/>
                <w:szCs w:val="18"/>
              </w:rPr>
              <w:t>)</w:t>
            </w:r>
          </w:p>
          <w:p w14:paraId="1DC1D2B2" w14:textId="77777777" w:rsidR="002B1EDD" w:rsidRPr="00184CD9" w:rsidRDefault="002B1EDD" w:rsidP="00CB3A75">
            <w:pPr>
              <w:pStyle w:val="NumberedList2"/>
              <w:numPr>
                <w:ilvl w:val="1"/>
                <w:numId w:val="149"/>
              </w:numPr>
              <w:rPr>
                <w:sz w:val="18"/>
                <w:szCs w:val="18"/>
              </w:rPr>
            </w:pPr>
            <w:r w:rsidRPr="00184CD9">
              <w:rPr>
                <w:sz w:val="18"/>
                <w:szCs w:val="18"/>
              </w:rPr>
              <w:t>Tools such as application lifecycle management (ALM), version control system (VCS), continuous integration and continuous deployment (CI/CD), testing, security, etc.</w:t>
            </w:r>
          </w:p>
          <w:p w14:paraId="2FBCB00F" w14:textId="77777777" w:rsidR="002B1EDD" w:rsidRPr="00184CD9" w:rsidRDefault="002B1EDD" w:rsidP="00CB3A75">
            <w:pPr>
              <w:pStyle w:val="NumberedList2"/>
              <w:numPr>
                <w:ilvl w:val="1"/>
                <w:numId w:val="149"/>
              </w:numPr>
              <w:rPr>
                <w:sz w:val="18"/>
                <w:szCs w:val="18"/>
              </w:rPr>
            </w:pPr>
            <w:r w:rsidRPr="00184CD9">
              <w:rPr>
                <w:sz w:val="18"/>
                <w:szCs w:val="18"/>
              </w:rPr>
              <w:t>Standardized implementation plans</w:t>
            </w:r>
          </w:p>
          <w:p w14:paraId="47296480" w14:textId="1F3E6786" w:rsidR="002B1EDD" w:rsidRPr="00184CD9" w:rsidRDefault="002B1EDD" w:rsidP="00CB3A75">
            <w:pPr>
              <w:pStyle w:val="NumberedList2"/>
              <w:numPr>
                <w:ilvl w:val="1"/>
                <w:numId w:val="149"/>
              </w:numPr>
              <w:rPr>
                <w:sz w:val="18"/>
                <w:szCs w:val="18"/>
              </w:rPr>
            </w:pPr>
            <w:r w:rsidRPr="00184CD9">
              <w:rPr>
                <w:sz w:val="18"/>
                <w:szCs w:val="18"/>
              </w:rPr>
              <w:t>DevOps capabilities and ability to build tool chains</w:t>
            </w:r>
          </w:p>
        </w:tc>
      </w:tr>
      <w:tr w:rsidR="002B1EDD" w:rsidRPr="00CE1F55" w14:paraId="2A6F0F18"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43F2283D" w14:textId="77777777" w:rsidR="002B1EDD" w:rsidRPr="00184CD9" w:rsidRDefault="002B1EDD" w:rsidP="00CB3A75">
            <w:pPr>
              <w:pStyle w:val="NumberedList1"/>
              <w:numPr>
                <w:ilvl w:val="0"/>
                <w:numId w:val="149"/>
              </w:numPr>
              <w:rPr>
                <w:sz w:val="18"/>
                <w:szCs w:val="18"/>
              </w:rPr>
            </w:pPr>
            <w:r w:rsidRPr="00184CD9">
              <w:rPr>
                <w:sz w:val="18"/>
                <w:szCs w:val="18"/>
              </w:rPr>
              <w:t>How many resources have external certification in agile techniques?</w:t>
            </w:r>
          </w:p>
          <w:p w14:paraId="3BFE8DF1" w14:textId="77777777" w:rsidR="002B1EDD" w:rsidRPr="00184CD9" w:rsidRDefault="002B1EDD" w:rsidP="00CB3A75">
            <w:pPr>
              <w:pStyle w:val="NumberedList2"/>
              <w:numPr>
                <w:ilvl w:val="1"/>
                <w:numId w:val="149"/>
              </w:numPr>
              <w:rPr>
                <w:sz w:val="18"/>
                <w:szCs w:val="18"/>
              </w:rPr>
            </w:pPr>
            <w:r w:rsidRPr="00184CD9">
              <w:rPr>
                <w:sz w:val="18"/>
                <w:szCs w:val="18"/>
              </w:rPr>
              <w:t>Scrum?</w:t>
            </w:r>
          </w:p>
          <w:p w14:paraId="7CC19B48" w14:textId="38163B40" w:rsidR="002B1EDD" w:rsidRPr="00184CD9" w:rsidRDefault="002B1EDD" w:rsidP="00CB3A75">
            <w:pPr>
              <w:pStyle w:val="NumberedList2"/>
              <w:numPr>
                <w:ilvl w:val="1"/>
                <w:numId w:val="149"/>
              </w:numPr>
              <w:rPr>
                <w:sz w:val="18"/>
                <w:szCs w:val="18"/>
              </w:rPr>
            </w:pPr>
            <w:proofErr w:type="spellStart"/>
            <w:r w:rsidRPr="00184CD9">
              <w:rPr>
                <w:sz w:val="18"/>
                <w:szCs w:val="18"/>
              </w:rPr>
              <w:t>SAFe</w:t>
            </w:r>
            <w:proofErr w:type="spellEnd"/>
            <w:r w:rsidRPr="00184CD9">
              <w:rPr>
                <w:sz w:val="18"/>
                <w:szCs w:val="18"/>
              </w:rPr>
              <w:t xml:space="preserve">, </w:t>
            </w:r>
            <w:proofErr w:type="spellStart"/>
            <w:r w:rsidRPr="00184CD9">
              <w:rPr>
                <w:sz w:val="18"/>
                <w:szCs w:val="18"/>
              </w:rPr>
              <w:t>LeSS</w:t>
            </w:r>
            <w:proofErr w:type="spellEnd"/>
            <w:r w:rsidRPr="00184CD9">
              <w:rPr>
                <w:sz w:val="18"/>
                <w:szCs w:val="18"/>
              </w:rPr>
              <w:t>?</w:t>
            </w:r>
          </w:p>
        </w:tc>
      </w:tr>
      <w:tr w:rsidR="005B5F04" w:rsidRPr="00CE1F55" w14:paraId="2984C85B"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516BA424" w14:textId="3D93D963" w:rsidR="005B5F04" w:rsidRPr="005B5F04" w:rsidRDefault="005B5F04" w:rsidP="00CB3A75">
            <w:pPr>
              <w:pStyle w:val="NumberedList1"/>
              <w:numPr>
                <w:ilvl w:val="0"/>
                <w:numId w:val="149"/>
              </w:numPr>
              <w:rPr>
                <w:sz w:val="18"/>
                <w:szCs w:val="18"/>
              </w:rPr>
            </w:pPr>
            <w:r w:rsidRPr="005B5F04">
              <w:rPr>
                <w:sz w:val="18"/>
                <w:szCs w:val="18"/>
              </w:rPr>
              <w:t>Describe alternative approaches and frameworks that you have used to create responsive and optimal User Interfaces for other clients, and how exactly you would be able to augment or replace, if appropriate, the Microsoft Dynamics 365 Platform to meet DHHS’s user experience-related expectations?</w:t>
            </w:r>
          </w:p>
        </w:tc>
      </w:tr>
      <w:tr w:rsidR="008E721B" w:rsidRPr="00CE1F55" w14:paraId="60C376D4" w14:textId="77777777" w:rsidTr="00184CD9">
        <w:trPr>
          <w:trHeight w:val="264"/>
          <w:jc w:val="center"/>
        </w:trPr>
        <w:tc>
          <w:tcPr>
            <w:tcW w:w="9015" w:type="dxa"/>
            <w:tcBorders>
              <w:top w:val="nil"/>
              <w:left w:val="single" w:sz="8"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tcPr>
          <w:p w14:paraId="01A2E1F7" w14:textId="77777777" w:rsidR="008E721B" w:rsidRPr="001B660B" w:rsidRDefault="008E721B" w:rsidP="00184CD9">
            <w:pPr>
              <w:pStyle w:val="Level3"/>
              <w:numPr>
                <w:ilvl w:val="0"/>
                <w:numId w:val="0"/>
              </w:numPr>
              <w:tabs>
                <w:tab w:val="num" w:pos="1170"/>
              </w:tabs>
              <w:jc w:val="center"/>
              <w:rPr>
                <w:szCs w:val="18"/>
              </w:rPr>
            </w:pPr>
            <w:r w:rsidRPr="00EC2D53">
              <w:rPr>
                <w:rFonts w:cs="Arial"/>
                <w:b/>
                <w:szCs w:val="18"/>
              </w:rPr>
              <w:t xml:space="preserve">Evaluation Domain </w:t>
            </w:r>
            <w:r>
              <w:rPr>
                <w:rFonts w:cs="Arial"/>
                <w:b/>
                <w:szCs w:val="18"/>
              </w:rPr>
              <w:t>2</w:t>
            </w:r>
            <w:r w:rsidRPr="00EC2D53">
              <w:rPr>
                <w:rFonts w:cs="Arial"/>
                <w:b/>
                <w:szCs w:val="18"/>
              </w:rPr>
              <w:t>: Overall Planning Approach (Overview)</w:t>
            </w:r>
          </w:p>
        </w:tc>
      </w:tr>
      <w:tr w:rsidR="008E721B" w:rsidRPr="00CE1F55" w14:paraId="259DABF2"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C41711F" w14:textId="47EBC93C" w:rsidR="008E721B" w:rsidRPr="007D6FE1" w:rsidRDefault="008E721B" w:rsidP="00CB3A75">
            <w:pPr>
              <w:pStyle w:val="NumberedList1"/>
              <w:numPr>
                <w:ilvl w:val="0"/>
                <w:numId w:val="147"/>
              </w:numPr>
              <w:spacing w:after="0"/>
              <w:ind w:left="424" w:hanging="424"/>
              <w:rPr>
                <w:sz w:val="18"/>
                <w:szCs w:val="18"/>
              </w:rPr>
            </w:pPr>
            <w:r>
              <w:rPr>
                <w:sz w:val="18"/>
                <w:szCs w:val="18"/>
              </w:rPr>
              <w:t xml:space="preserve">Please detail how you will adapt your processes to work with / integrate with the State’s established delivery team to evaluate and adapt any </w:t>
            </w:r>
            <w:r w:rsidRPr="00CE1F55">
              <w:rPr>
                <w:sz w:val="18"/>
                <w:szCs w:val="18"/>
              </w:rPr>
              <w:t>already completed effort using an agile inspect and adapt framework.</w:t>
            </w:r>
          </w:p>
        </w:tc>
      </w:tr>
      <w:tr w:rsidR="008E721B" w:rsidRPr="00CE1F55" w14:paraId="52D46E48"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4B428AD2" w14:textId="3B93EB79" w:rsidR="008E721B" w:rsidRPr="007D6FE1" w:rsidRDefault="008E721B" w:rsidP="00CB3A75">
            <w:pPr>
              <w:pStyle w:val="NumberedList1"/>
              <w:numPr>
                <w:ilvl w:val="0"/>
                <w:numId w:val="147"/>
              </w:numPr>
              <w:spacing w:after="0"/>
              <w:ind w:left="424" w:hanging="424"/>
              <w:rPr>
                <w:sz w:val="18"/>
                <w:szCs w:val="18"/>
              </w:rPr>
            </w:pPr>
            <w:r w:rsidRPr="00CE1F55">
              <w:rPr>
                <w:sz w:val="18"/>
                <w:szCs w:val="18"/>
              </w:rPr>
              <w:t>Describe your approach to shared accountability and responsibility for a large planning and future delivery effort</w:t>
            </w:r>
            <w:r w:rsidR="00677461">
              <w:rPr>
                <w:sz w:val="18"/>
                <w:szCs w:val="18"/>
              </w:rPr>
              <w:t>.</w:t>
            </w:r>
          </w:p>
        </w:tc>
      </w:tr>
      <w:tr w:rsidR="008E721B" w:rsidRPr="00CE1F55" w14:paraId="30FFD86E"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88AD44F" w14:textId="34BD5148" w:rsidR="008E721B" w:rsidRPr="007D6FE1" w:rsidRDefault="008E721B" w:rsidP="00CB3A75">
            <w:pPr>
              <w:pStyle w:val="NumberedList1"/>
              <w:numPr>
                <w:ilvl w:val="0"/>
                <w:numId w:val="147"/>
              </w:numPr>
              <w:spacing w:after="0"/>
              <w:ind w:left="424" w:hanging="424"/>
              <w:rPr>
                <w:sz w:val="18"/>
                <w:szCs w:val="18"/>
              </w:rPr>
            </w:pPr>
            <w:r w:rsidRPr="00CE1F55">
              <w:rPr>
                <w:sz w:val="18"/>
                <w:szCs w:val="18"/>
              </w:rPr>
              <w:t>Describe your approach for blending an organization’s existing effort with your proposed best practices to achieve the greatest benefit.</w:t>
            </w:r>
          </w:p>
        </w:tc>
      </w:tr>
      <w:tr w:rsidR="008E721B" w:rsidRPr="00CE1F55" w14:paraId="01BFA36D"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519950DA" w14:textId="5DE40634" w:rsidR="008E721B" w:rsidRPr="007D6FE1" w:rsidRDefault="008E721B" w:rsidP="00CB3A75">
            <w:pPr>
              <w:pStyle w:val="NumberedList1"/>
              <w:numPr>
                <w:ilvl w:val="0"/>
                <w:numId w:val="147"/>
              </w:numPr>
              <w:spacing w:after="0"/>
              <w:ind w:left="424" w:hanging="424"/>
              <w:rPr>
                <w:sz w:val="18"/>
                <w:szCs w:val="18"/>
              </w:rPr>
            </w:pPr>
            <w:r>
              <w:rPr>
                <w:sz w:val="18"/>
                <w:szCs w:val="18"/>
              </w:rPr>
              <w:t xml:space="preserve">Provide a specific roadmap of activities for the this work, as well as </w:t>
            </w:r>
            <w:r w:rsidRPr="00364E39">
              <w:rPr>
                <w:sz w:val="18"/>
                <w:szCs w:val="18"/>
              </w:rPr>
              <w:t>any specific hurdles that would prevent this planning effort from a successful execution</w:t>
            </w:r>
            <w:r>
              <w:rPr>
                <w:sz w:val="18"/>
                <w:szCs w:val="18"/>
              </w:rPr>
              <w:t xml:space="preserve"> and your suggested mitigations</w:t>
            </w:r>
            <w:r w:rsidRPr="00364E39">
              <w:rPr>
                <w:sz w:val="18"/>
                <w:szCs w:val="18"/>
              </w:rPr>
              <w:t>.</w:t>
            </w:r>
          </w:p>
        </w:tc>
      </w:tr>
    </w:tbl>
    <w:p w14:paraId="4D6CB4CE" w14:textId="77777777" w:rsidR="00CE1F55" w:rsidRDefault="00CE1F55">
      <w:r>
        <w:br w:type="page"/>
      </w:r>
    </w:p>
    <w:tbl>
      <w:tblPr>
        <w:tblW w:w="9095" w:type="dxa"/>
        <w:jc w:val="center"/>
        <w:tblCellMar>
          <w:left w:w="0" w:type="dxa"/>
          <w:right w:w="0" w:type="dxa"/>
        </w:tblCellMar>
        <w:tblLook w:val="0000" w:firstRow="0" w:lastRow="0" w:firstColumn="0" w:lastColumn="0" w:noHBand="0" w:noVBand="0"/>
      </w:tblPr>
      <w:tblGrid>
        <w:gridCol w:w="9095"/>
      </w:tblGrid>
      <w:tr w:rsidR="002B1EDD" w:rsidRPr="00CE1F55" w14:paraId="5C14ED4C" w14:textId="77777777" w:rsidTr="00184CD9">
        <w:trPr>
          <w:trHeight w:val="264"/>
          <w:jc w:val="center"/>
        </w:trPr>
        <w:tc>
          <w:tcPr>
            <w:tcW w:w="9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vAlign w:val="center"/>
          </w:tcPr>
          <w:p w14:paraId="37087FA0" w14:textId="101797D6" w:rsidR="002B1EDD" w:rsidRPr="00184CD9" w:rsidRDefault="002B1EDD" w:rsidP="00184CD9">
            <w:pPr>
              <w:pStyle w:val="NumberedList1"/>
              <w:numPr>
                <w:ilvl w:val="0"/>
                <w:numId w:val="0"/>
              </w:numPr>
              <w:spacing w:after="0"/>
              <w:ind w:left="360"/>
              <w:jc w:val="center"/>
              <w:rPr>
                <w:b/>
                <w:sz w:val="18"/>
                <w:szCs w:val="18"/>
              </w:rPr>
            </w:pPr>
            <w:r w:rsidRPr="00184CD9">
              <w:rPr>
                <w:b/>
                <w:sz w:val="18"/>
                <w:szCs w:val="18"/>
              </w:rPr>
              <w:t>Evaluation Domain</w:t>
            </w:r>
            <w:r w:rsidR="005F68A1">
              <w:rPr>
                <w:b/>
                <w:sz w:val="18"/>
                <w:szCs w:val="18"/>
              </w:rPr>
              <w:t xml:space="preserve"> 3</w:t>
            </w:r>
            <w:r w:rsidRPr="00184CD9">
              <w:rPr>
                <w:b/>
                <w:sz w:val="18"/>
                <w:szCs w:val="18"/>
              </w:rPr>
              <w:t xml:space="preserve">: </w:t>
            </w:r>
            <w:proofErr w:type="spellStart"/>
            <w:r w:rsidRPr="00184CD9">
              <w:rPr>
                <w:b/>
                <w:sz w:val="18"/>
                <w:szCs w:val="18"/>
              </w:rPr>
              <w:t>SAFe</w:t>
            </w:r>
            <w:proofErr w:type="spellEnd"/>
            <w:r w:rsidRPr="00184CD9">
              <w:rPr>
                <w:b/>
                <w:sz w:val="18"/>
                <w:szCs w:val="18"/>
              </w:rPr>
              <w:t xml:space="preserve"> Training Recommendation and </w:t>
            </w:r>
            <w:proofErr w:type="spellStart"/>
            <w:r w:rsidRPr="00184CD9">
              <w:rPr>
                <w:b/>
                <w:sz w:val="18"/>
                <w:szCs w:val="18"/>
              </w:rPr>
              <w:t>SAFe</w:t>
            </w:r>
            <w:proofErr w:type="spellEnd"/>
            <w:r w:rsidRPr="00184CD9">
              <w:rPr>
                <w:b/>
                <w:sz w:val="18"/>
                <w:szCs w:val="18"/>
              </w:rPr>
              <w:t xml:space="preserve"> Approach </w:t>
            </w:r>
          </w:p>
        </w:tc>
      </w:tr>
      <w:tr w:rsidR="002B1EDD" w:rsidRPr="00DC335A" w14:paraId="7BA79C44" w14:textId="77777777" w:rsidTr="00184CD9">
        <w:trPr>
          <w:trHeight w:val="264"/>
          <w:jc w:val="center"/>
        </w:trPr>
        <w:tc>
          <w:tcPr>
            <w:tcW w:w="909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206C73EA" w14:textId="7428AB61" w:rsidR="002B1EDD" w:rsidRPr="00592351" w:rsidRDefault="007908C2" w:rsidP="00CB3A75">
            <w:pPr>
              <w:pStyle w:val="NumberedList2"/>
              <w:numPr>
                <w:ilvl w:val="0"/>
                <w:numId w:val="148"/>
              </w:numPr>
              <w:spacing w:after="0"/>
              <w:ind w:left="515" w:hanging="515"/>
              <w:rPr>
                <w:sz w:val="18"/>
                <w:szCs w:val="18"/>
              </w:rPr>
            </w:pPr>
            <w:r>
              <w:rPr>
                <w:sz w:val="18"/>
                <w:szCs w:val="18"/>
              </w:rPr>
              <w:t xml:space="preserve">Provide your recommendation for organizational </w:t>
            </w:r>
            <w:proofErr w:type="spellStart"/>
            <w:r>
              <w:rPr>
                <w:sz w:val="18"/>
                <w:szCs w:val="18"/>
              </w:rPr>
              <w:t>SAFe</w:t>
            </w:r>
            <w:proofErr w:type="spellEnd"/>
            <w:r>
              <w:rPr>
                <w:sz w:val="18"/>
                <w:szCs w:val="18"/>
              </w:rPr>
              <w:t xml:space="preserve"> transformation training that is directly related to this planning effort and who should be considered for that training</w:t>
            </w:r>
            <w:r w:rsidR="00677461">
              <w:rPr>
                <w:sz w:val="18"/>
                <w:szCs w:val="18"/>
              </w:rPr>
              <w:t>.</w:t>
            </w:r>
          </w:p>
        </w:tc>
      </w:tr>
      <w:tr w:rsidR="002B1EDD" w:rsidRPr="00DC335A" w14:paraId="7405595E" w14:textId="77777777" w:rsidTr="00184CD9">
        <w:trPr>
          <w:trHeight w:val="264"/>
          <w:jc w:val="center"/>
        </w:trPr>
        <w:tc>
          <w:tcPr>
            <w:tcW w:w="909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4F6BC22F" w14:textId="58C752A0" w:rsidR="002B1EDD" w:rsidRPr="00592351" w:rsidRDefault="007908C2" w:rsidP="00CB3A75">
            <w:pPr>
              <w:pStyle w:val="NumberedList2"/>
              <w:numPr>
                <w:ilvl w:val="0"/>
                <w:numId w:val="148"/>
              </w:numPr>
              <w:spacing w:after="0"/>
              <w:ind w:left="515" w:hanging="515"/>
              <w:rPr>
                <w:sz w:val="18"/>
                <w:szCs w:val="18"/>
              </w:rPr>
            </w:pPr>
            <w:r w:rsidRPr="007D6FE1">
              <w:rPr>
                <w:sz w:val="18"/>
                <w:szCs w:val="18"/>
              </w:rPr>
              <w:t xml:space="preserve">Provide your recommendation for training and </w:t>
            </w:r>
            <w:r w:rsidR="003C1517" w:rsidRPr="007D6FE1">
              <w:rPr>
                <w:sz w:val="18"/>
                <w:szCs w:val="18"/>
              </w:rPr>
              <w:t xml:space="preserve">any </w:t>
            </w:r>
            <w:r w:rsidRPr="007D6FE1">
              <w:rPr>
                <w:sz w:val="18"/>
                <w:szCs w:val="18"/>
              </w:rPr>
              <w:t xml:space="preserve">alignment of the in-flight team’s approach and your </w:t>
            </w:r>
            <w:proofErr w:type="spellStart"/>
            <w:r w:rsidRPr="007D6FE1">
              <w:rPr>
                <w:sz w:val="18"/>
                <w:szCs w:val="18"/>
              </w:rPr>
              <w:t>SAFe</w:t>
            </w:r>
            <w:proofErr w:type="spellEnd"/>
            <w:r w:rsidRPr="007D6FE1">
              <w:rPr>
                <w:sz w:val="18"/>
                <w:szCs w:val="18"/>
              </w:rPr>
              <w:t xml:space="preserve"> curriculum with understanding of the non-negotiable delivery date</w:t>
            </w:r>
            <w:r w:rsidR="00677461">
              <w:rPr>
                <w:sz w:val="18"/>
                <w:szCs w:val="18"/>
              </w:rPr>
              <w:t>.</w:t>
            </w:r>
          </w:p>
        </w:tc>
      </w:tr>
      <w:tr w:rsidR="002B1EDD" w:rsidRPr="00DC335A" w14:paraId="59A8B06E" w14:textId="77777777" w:rsidTr="00184CD9">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75A38B0" w14:textId="3F21E389" w:rsidR="007908C2" w:rsidRPr="00592351" w:rsidRDefault="007908C2" w:rsidP="00CB3A75">
            <w:pPr>
              <w:pStyle w:val="NumberedList2"/>
              <w:numPr>
                <w:ilvl w:val="0"/>
                <w:numId w:val="148"/>
              </w:numPr>
              <w:spacing w:after="0"/>
              <w:ind w:left="515" w:hanging="515"/>
              <w:rPr>
                <w:sz w:val="18"/>
                <w:szCs w:val="18"/>
              </w:rPr>
            </w:pPr>
            <w:r>
              <w:rPr>
                <w:sz w:val="18"/>
                <w:szCs w:val="18"/>
              </w:rPr>
              <w:t>Provide an overview of JIT team training that has resulted in little to no disruption of an in-flight team</w:t>
            </w:r>
            <w:r w:rsidR="00677461">
              <w:rPr>
                <w:sz w:val="18"/>
                <w:szCs w:val="18"/>
              </w:rPr>
              <w:t>.</w:t>
            </w:r>
          </w:p>
          <w:p w14:paraId="0B3DB72B" w14:textId="77777777" w:rsidR="002B1EDD" w:rsidRPr="00592351" w:rsidRDefault="002B1EDD" w:rsidP="00184CD9">
            <w:pPr>
              <w:pStyle w:val="NumberedList2"/>
              <w:numPr>
                <w:ilvl w:val="0"/>
                <w:numId w:val="0"/>
              </w:numPr>
              <w:spacing w:after="0"/>
              <w:ind w:left="360"/>
              <w:rPr>
                <w:sz w:val="18"/>
                <w:szCs w:val="18"/>
              </w:rPr>
            </w:pPr>
          </w:p>
        </w:tc>
      </w:tr>
      <w:tr w:rsidR="007908C2" w:rsidRPr="00DC335A" w14:paraId="1109E1AC" w14:textId="77777777" w:rsidTr="00184CD9">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7855490" w14:textId="77777777" w:rsidR="007908C2" w:rsidRPr="00592351" w:rsidDel="00BC2D72" w:rsidRDefault="007908C2" w:rsidP="00CB3A75">
            <w:pPr>
              <w:pStyle w:val="NumberedList2"/>
              <w:numPr>
                <w:ilvl w:val="0"/>
                <w:numId w:val="148"/>
              </w:numPr>
              <w:spacing w:after="0"/>
              <w:ind w:left="515" w:hanging="515"/>
              <w:rPr>
                <w:sz w:val="18"/>
                <w:szCs w:val="18"/>
              </w:rPr>
            </w:pPr>
            <w:r>
              <w:rPr>
                <w:sz w:val="18"/>
                <w:szCs w:val="18"/>
              </w:rPr>
              <w:t>Provide an overview of how you joined an inflight team to complete product solution visioning and planning in order to launch a large delivery effort similar to this.</w:t>
            </w:r>
          </w:p>
        </w:tc>
      </w:tr>
      <w:tr w:rsidR="00CB25AF" w:rsidRPr="00DC335A" w14:paraId="3800788D" w14:textId="77777777" w:rsidTr="00184CD9">
        <w:trPr>
          <w:trHeight w:val="264"/>
          <w:jc w:val="center"/>
        </w:trPr>
        <w:tc>
          <w:tcPr>
            <w:tcW w:w="9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vAlign w:val="center"/>
          </w:tcPr>
          <w:p w14:paraId="4323304B" w14:textId="77777777" w:rsidR="00CB25AF" w:rsidRDefault="00CB25AF" w:rsidP="00184CD9">
            <w:pPr>
              <w:pStyle w:val="NumberedList1"/>
              <w:numPr>
                <w:ilvl w:val="0"/>
                <w:numId w:val="0"/>
              </w:numPr>
              <w:spacing w:after="0"/>
              <w:jc w:val="center"/>
              <w:rPr>
                <w:sz w:val="18"/>
                <w:szCs w:val="18"/>
              </w:rPr>
            </w:pPr>
            <w:r w:rsidRPr="00184CD9">
              <w:rPr>
                <w:b/>
                <w:sz w:val="18"/>
                <w:szCs w:val="18"/>
              </w:rPr>
              <w:t>Evaluation Domain 4: Planning Related to Architectural and Technology Processes Recommendation</w:t>
            </w:r>
          </w:p>
        </w:tc>
      </w:tr>
      <w:tr w:rsidR="00CB25AF" w:rsidRPr="00DC335A" w14:paraId="370647B2" w14:textId="77777777" w:rsidTr="007908C2">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8079C5C" w14:textId="1222E5F3" w:rsidR="00CB25AF" w:rsidRDefault="00CB25AF" w:rsidP="00CB3A75">
            <w:pPr>
              <w:pStyle w:val="NumberedList2"/>
              <w:numPr>
                <w:ilvl w:val="0"/>
                <w:numId w:val="151"/>
              </w:numPr>
              <w:spacing w:after="0"/>
              <w:ind w:left="515" w:hanging="515"/>
              <w:rPr>
                <w:sz w:val="18"/>
                <w:szCs w:val="18"/>
              </w:rPr>
            </w:pPr>
            <w:r w:rsidRPr="00480394">
              <w:rPr>
                <w:sz w:val="18"/>
                <w:szCs w:val="18"/>
              </w:rPr>
              <w:t xml:space="preserve">Describe your process for evaluating and recommending technologies &amp; architecture in order to define a modern, cloud-first solution for the </w:t>
            </w:r>
            <w:proofErr w:type="spellStart"/>
            <w:r w:rsidRPr="00480394">
              <w:rPr>
                <w:sz w:val="18"/>
                <w:szCs w:val="18"/>
              </w:rPr>
              <w:t>iServe</w:t>
            </w:r>
            <w:proofErr w:type="spellEnd"/>
            <w:r w:rsidRPr="00480394">
              <w:rPr>
                <w:sz w:val="18"/>
                <w:szCs w:val="18"/>
              </w:rPr>
              <w:t xml:space="preserve"> Portal MVP. </w:t>
            </w:r>
          </w:p>
        </w:tc>
      </w:tr>
      <w:tr w:rsidR="00CB25AF" w:rsidRPr="00DC335A" w14:paraId="02567B6F" w14:textId="77777777" w:rsidTr="007908C2">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2827886" w14:textId="3DBC1D8B" w:rsidR="00CB25AF" w:rsidRDefault="00CB25AF" w:rsidP="00CB3A75">
            <w:pPr>
              <w:pStyle w:val="NumberedList2"/>
              <w:numPr>
                <w:ilvl w:val="0"/>
                <w:numId w:val="151"/>
              </w:numPr>
              <w:spacing w:after="0"/>
              <w:ind w:left="515" w:hanging="515"/>
              <w:rPr>
                <w:sz w:val="18"/>
                <w:szCs w:val="18"/>
              </w:rPr>
            </w:pPr>
            <w:r w:rsidRPr="00480394">
              <w:rPr>
                <w:sz w:val="18"/>
                <w:szCs w:val="18"/>
              </w:rPr>
              <w:t xml:space="preserve">How do you architect solutions that integrate with legacy </w:t>
            </w:r>
            <w:r w:rsidR="009817C8" w:rsidRPr="00480394">
              <w:rPr>
                <w:sz w:val="18"/>
                <w:szCs w:val="18"/>
              </w:rPr>
              <w:t>on premise</w:t>
            </w:r>
            <w:r w:rsidRPr="00480394">
              <w:rPr>
                <w:sz w:val="18"/>
                <w:szCs w:val="18"/>
              </w:rPr>
              <w:t xml:space="preserve"> systems but still provide the advantages/features of the cloud? </w:t>
            </w:r>
          </w:p>
        </w:tc>
      </w:tr>
      <w:tr w:rsidR="00CB25AF" w:rsidRPr="00DC335A" w14:paraId="2E767D31" w14:textId="77777777" w:rsidTr="007908C2">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29A247C" w14:textId="22756BE6" w:rsidR="00CB25AF" w:rsidRDefault="00CB25AF" w:rsidP="00CB3A75">
            <w:pPr>
              <w:pStyle w:val="NumberedList2"/>
              <w:numPr>
                <w:ilvl w:val="0"/>
                <w:numId w:val="151"/>
              </w:numPr>
              <w:spacing w:after="0"/>
              <w:ind w:left="515" w:hanging="515"/>
              <w:rPr>
                <w:sz w:val="18"/>
                <w:szCs w:val="18"/>
              </w:rPr>
            </w:pPr>
            <w:r w:rsidRPr="00480394">
              <w:rPr>
                <w:sz w:val="18"/>
                <w:szCs w:val="18"/>
              </w:rPr>
              <w:t>Which DevOps technologies or capabilities are critical to achieve more frequent and less disruptive software release cycles? How will your planning output for this work order establish a foundation for the development of these capabilities?</w:t>
            </w:r>
          </w:p>
        </w:tc>
      </w:tr>
      <w:tr w:rsidR="00CB25AF" w:rsidRPr="00DC335A" w14:paraId="5F30529F" w14:textId="77777777" w:rsidTr="007908C2">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8F8786A" w14:textId="0DB91ABE" w:rsidR="00CB25AF" w:rsidRDefault="00CB25AF" w:rsidP="00CB3A75">
            <w:pPr>
              <w:pStyle w:val="NumberedList2"/>
              <w:numPr>
                <w:ilvl w:val="0"/>
                <w:numId w:val="151"/>
              </w:numPr>
              <w:spacing w:after="0"/>
              <w:ind w:left="515" w:hanging="515"/>
              <w:rPr>
                <w:sz w:val="18"/>
                <w:szCs w:val="18"/>
              </w:rPr>
            </w:pPr>
            <w:r w:rsidRPr="00480394">
              <w:rPr>
                <w:sz w:val="18"/>
                <w:szCs w:val="18"/>
              </w:rPr>
              <w:t xml:space="preserve">What analysis and design process would you undertake to identify the proper </w:t>
            </w:r>
            <w:proofErr w:type="spellStart"/>
            <w:r w:rsidRPr="00480394">
              <w:rPr>
                <w:sz w:val="18"/>
                <w:szCs w:val="18"/>
              </w:rPr>
              <w:t>microservice</w:t>
            </w:r>
            <w:proofErr w:type="spellEnd"/>
            <w:r w:rsidRPr="00480394">
              <w:rPr>
                <w:sz w:val="18"/>
                <w:szCs w:val="18"/>
              </w:rPr>
              <w:t xml:space="preserve"> boundaries for the Portal MVP architecture? How will your analysis facilitate the scaling of future work across multiple teams or vendors?</w:t>
            </w:r>
          </w:p>
        </w:tc>
      </w:tr>
      <w:tr w:rsidR="00CB25AF" w:rsidRPr="00DC335A" w14:paraId="598434AC" w14:textId="77777777" w:rsidTr="007908C2">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41FF845" w14:textId="1143A9BE" w:rsidR="00CB25AF" w:rsidRDefault="00CB25AF" w:rsidP="00CB3A75">
            <w:pPr>
              <w:pStyle w:val="NumberedList2"/>
              <w:numPr>
                <w:ilvl w:val="0"/>
                <w:numId w:val="151"/>
              </w:numPr>
              <w:spacing w:after="0"/>
              <w:ind w:left="515" w:hanging="515"/>
              <w:rPr>
                <w:sz w:val="18"/>
                <w:szCs w:val="18"/>
              </w:rPr>
            </w:pPr>
            <w:r w:rsidRPr="00480394">
              <w:rPr>
                <w:sz w:val="18"/>
                <w:szCs w:val="18"/>
              </w:rPr>
              <w:t xml:space="preserve">Describe your process for evaluating and recommending technologies &amp; architecture in order to define a modern, cloud-first solution for the </w:t>
            </w:r>
            <w:proofErr w:type="spellStart"/>
            <w:r w:rsidRPr="00480394">
              <w:rPr>
                <w:sz w:val="18"/>
                <w:szCs w:val="18"/>
              </w:rPr>
              <w:t>iServe</w:t>
            </w:r>
            <w:proofErr w:type="spellEnd"/>
            <w:r w:rsidRPr="00480394">
              <w:rPr>
                <w:sz w:val="18"/>
                <w:szCs w:val="18"/>
              </w:rPr>
              <w:t xml:space="preserve"> Portal MVP. </w:t>
            </w:r>
          </w:p>
        </w:tc>
      </w:tr>
    </w:tbl>
    <w:p w14:paraId="6109AE13" w14:textId="77777777" w:rsidR="00CE1F55" w:rsidRDefault="00CE1F55">
      <w:r>
        <w:br w:type="page"/>
      </w:r>
    </w:p>
    <w:p w14:paraId="5D78B3AB" w14:textId="77777777" w:rsidR="001F0382" w:rsidRPr="00DC2FD8" w:rsidRDefault="001F0382" w:rsidP="00184CD9">
      <w:pPr>
        <w:rPr>
          <w:rFonts w:cs="Arial"/>
          <w:b/>
          <w:sz w:val="18"/>
          <w:szCs w:val="18"/>
        </w:rPr>
      </w:pPr>
    </w:p>
    <w:p w14:paraId="7A918EF8" w14:textId="138321A5" w:rsidR="00337E6D" w:rsidRPr="00454349" w:rsidRDefault="005A2AF0" w:rsidP="00CB3A75">
      <w:pPr>
        <w:pStyle w:val="Level1"/>
        <w:numPr>
          <w:ilvl w:val="0"/>
          <w:numId w:val="152"/>
        </w:numPr>
      </w:pPr>
      <w:r>
        <w:t>CONTRACTOR</w:t>
      </w:r>
      <w:r w:rsidR="00337E6D" w:rsidRPr="00454349">
        <w:t xml:space="preserve"> STAFF</w:t>
      </w:r>
    </w:p>
    <w:p w14:paraId="3D26B6DB" w14:textId="61447841" w:rsidR="00337E6D" w:rsidRDefault="00337E6D" w:rsidP="00184CD9">
      <w:pPr>
        <w:pStyle w:val="NoSpacing1"/>
        <w:keepNext/>
        <w:keepLines/>
        <w:ind w:left="360"/>
        <w:jc w:val="both"/>
        <w:rPr>
          <w:rFonts w:ascii="Arial" w:hAnsi="Arial" w:cs="Arial"/>
          <w:sz w:val="18"/>
          <w:szCs w:val="18"/>
        </w:rPr>
      </w:pPr>
      <w:r w:rsidRPr="00BF0494">
        <w:rPr>
          <w:rFonts w:ascii="Arial" w:hAnsi="Arial" w:cs="Arial"/>
          <w:sz w:val="18"/>
          <w:szCs w:val="18"/>
        </w:rPr>
        <w:t xml:space="preserve">For the duration of the Work Order term, the </w:t>
      </w:r>
      <w:r w:rsidR="003923DD">
        <w:rPr>
          <w:rFonts w:ascii="Arial" w:hAnsi="Arial" w:cs="Arial"/>
          <w:sz w:val="18"/>
          <w:szCs w:val="18"/>
        </w:rPr>
        <w:t>Bidder</w:t>
      </w:r>
      <w:r w:rsidR="009041C4">
        <w:rPr>
          <w:rFonts w:ascii="Arial" w:hAnsi="Arial" w:cs="Arial"/>
          <w:sz w:val="18"/>
          <w:szCs w:val="18"/>
        </w:rPr>
        <w:t>’s</w:t>
      </w:r>
      <w:r w:rsidRPr="00BF0494">
        <w:rPr>
          <w:rFonts w:ascii="Arial" w:hAnsi="Arial" w:cs="Arial"/>
          <w:sz w:val="18"/>
          <w:szCs w:val="18"/>
        </w:rPr>
        <w:t xml:space="preserve"> staff shall meet all </w:t>
      </w:r>
      <w:r w:rsidR="00CB2224">
        <w:rPr>
          <w:rFonts w:ascii="Arial" w:hAnsi="Arial" w:cs="Arial"/>
          <w:sz w:val="18"/>
          <w:szCs w:val="18"/>
        </w:rPr>
        <w:t>Mandatory Qualifications (</w:t>
      </w:r>
      <w:r w:rsidRPr="00BF0494">
        <w:rPr>
          <w:rFonts w:ascii="Arial" w:hAnsi="Arial" w:cs="Arial"/>
          <w:sz w:val="18"/>
          <w:szCs w:val="18"/>
        </w:rPr>
        <w:t>MQs</w:t>
      </w:r>
      <w:r w:rsidR="00CB2224">
        <w:rPr>
          <w:rFonts w:ascii="Arial" w:hAnsi="Arial" w:cs="Arial"/>
          <w:sz w:val="18"/>
          <w:szCs w:val="18"/>
        </w:rPr>
        <w:t>)</w:t>
      </w:r>
      <w:r w:rsidRPr="00BF0494">
        <w:rPr>
          <w:rFonts w:ascii="Arial" w:hAnsi="Arial" w:cs="Arial"/>
          <w:sz w:val="18"/>
          <w:szCs w:val="18"/>
        </w:rPr>
        <w:t xml:space="preserve"> as described herein.</w:t>
      </w:r>
      <w:r w:rsidR="00557B70">
        <w:rPr>
          <w:rFonts w:ascii="Arial" w:hAnsi="Arial" w:cs="Arial"/>
          <w:sz w:val="18"/>
          <w:szCs w:val="18"/>
        </w:rPr>
        <w:t xml:space="preserve"> </w:t>
      </w:r>
    </w:p>
    <w:p w14:paraId="1141C5A8" w14:textId="77777777" w:rsidR="00557B70" w:rsidRDefault="00557B70" w:rsidP="00184CD9">
      <w:pPr>
        <w:pStyle w:val="NoSpacing1"/>
        <w:keepNext/>
        <w:keepLines/>
        <w:ind w:left="360"/>
        <w:jc w:val="both"/>
        <w:rPr>
          <w:rFonts w:ascii="Arial" w:hAnsi="Arial" w:cs="Arial"/>
          <w:sz w:val="18"/>
          <w:szCs w:val="18"/>
        </w:rPr>
      </w:pPr>
    </w:p>
    <w:p w14:paraId="23486632" w14:textId="45F7666A" w:rsidR="00557B70" w:rsidRPr="00184CD9" w:rsidRDefault="00557B70" w:rsidP="00184CD9">
      <w:pPr>
        <w:pStyle w:val="NoSpacing1"/>
        <w:keepNext/>
        <w:keepLines/>
        <w:ind w:left="360"/>
        <w:jc w:val="both"/>
        <w:rPr>
          <w:b/>
          <w:szCs w:val="18"/>
        </w:rPr>
      </w:pPr>
      <w:r w:rsidRPr="00184CD9">
        <w:rPr>
          <w:rFonts w:ascii="Arial" w:hAnsi="Arial" w:cs="Arial"/>
          <w:sz w:val="18"/>
          <w:szCs w:val="18"/>
        </w:rPr>
        <w:t xml:space="preserve">For each role the </w:t>
      </w:r>
      <w:r w:rsidR="005A2AF0">
        <w:rPr>
          <w:rFonts w:ascii="Arial" w:hAnsi="Arial" w:cs="Arial"/>
          <w:sz w:val="18"/>
          <w:szCs w:val="18"/>
        </w:rPr>
        <w:t>Contractor</w:t>
      </w:r>
      <w:r w:rsidRPr="00184CD9">
        <w:rPr>
          <w:rFonts w:ascii="Arial" w:hAnsi="Arial" w:cs="Arial"/>
          <w:sz w:val="18"/>
          <w:szCs w:val="18"/>
        </w:rPr>
        <w:t xml:space="preserve"> will require in order to complete the Work Order, the </w:t>
      </w:r>
      <w:r w:rsidR="005A2AF0">
        <w:rPr>
          <w:rFonts w:ascii="Arial" w:hAnsi="Arial" w:cs="Arial"/>
          <w:sz w:val="18"/>
          <w:szCs w:val="18"/>
        </w:rPr>
        <w:t>Contractor</w:t>
      </w:r>
      <w:r w:rsidRPr="00184CD9">
        <w:rPr>
          <w:rFonts w:ascii="Arial" w:hAnsi="Arial" w:cs="Arial"/>
          <w:sz w:val="18"/>
          <w:szCs w:val="18"/>
        </w:rPr>
        <w:t xml:space="preserve"> must complete a Staff Experience and References Form found in Section VI.</w:t>
      </w:r>
      <w:r w:rsidR="001846F2">
        <w:rPr>
          <w:rFonts w:ascii="Arial" w:hAnsi="Arial" w:cs="Arial"/>
          <w:sz w:val="18"/>
          <w:szCs w:val="18"/>
        </w:rPr>
        <w:t xml:space="preserve"> One resource may play more than one role.</w:t>
      </w:r>
      <w:r w:rsidRPr="00184CD9">
        <w:rPr>
          <w:rFonts w:ascii="Arial" w:hAnsi="Arial" w:cs="Arial"/>
          <w:sz w:val="18"/>
          <w:szCs w:val="18"/>
        </w:rPr>
        <w:t xml:space="preserve"> </w:t>
      </w:r>
    </w:p>
    <w:p w14:paraId="33F83074" w14:textId="77777777" w:rsidR="00454349" w:rsidRPr="00E21EC6" w:rsidRDefault="00454349" w:rsidP="00184CD9">
      <w:pPr>
        <w:pStyle w:val="Level2"/>
        <w:numPr>
          <w:ilvl w:val="0"/>
          <w:numId w:val="0"/>
        </w:numPr>
        <w:ind w:left="720"/>
        <w:rPr>
          <w:szCs w:val="18"/>
        </w:rPr>
      </w:pPr>
    </w:p>
    <w:p w14:paraId="5367B485" w14:textId="77777777" w:rsidR="00337E6D" w:rsidRPr="00BF0494" w:rsidRDefault="00337E6D" w:rsidP="00184CD9">
      <w:pPr>
        <w:pStyle w:val="Level2"/>
        <w:rPr>
          <w:szCs w:val="18"/>
        </w:rPr>
      </w:pPr>
      <w:r w:rsidRPr="00224595">
        <w:t>Mandatory Qualifications</w:t>
      </w:r>
    </w:p>
    <w:p w14:paraId="4C853F1D" w14:textId="39C512E6" w:rsidR="00337E6D" w:rsidRPr="00184CD9" w:rsidRDefault="00337E6D" w:rsidP="00184CD9">
      <w:pPr>
        <w:pStyle w:val="Level2"/>
        <w:numPr>
          <w:ilvl w:val="0"/>
          <w:numId w:val="0"/>
        </w:numPr>
        <w:ind w:left="720"/>
        <w:jc w:val="both"/>
      </w:pPr>
      <w:r w:rsidRPr="00184CD9">
        <w:rPr>
          <w:b w:val="0"/>
        </w:rPr>
        <w:t xml:space="preserve">The </w:t>
      </w:r>
      <w:r w:rsidR="005A2AF0">
        <w:rPr>
          <w:b w:val="0"/>
        </w:rPr>
        <w:t>Contractor</w:t>
      </w:r>
      <w:r w:rsidRPr="00184CD9">
        <w:rPr>
          <w:b w:val="0"/>
        </w:rPr>
        <w:t xml:space="preserve"> shall provide experienced resources</w:t>
      </w:r>
      <w:r w:rsidR="00A53DD4" w:rsidRPr="00184CD9">
        <w:rPr>
          <w:b w:val="0"/>
        </w:rPr>
        <w:t xml:space="preserve"> needed for initial planning activities,</w:t>
      </w:r>
      <w:r w:rsidRPr="00184CD9">
        <w:rPr>
          <w:b w:val="0"/>
        </w:rPr>
        <w:t xml:space="preserve"> that collectively meet </w:t>
      </w:r>
      <w:r w:rsidRPr="00224595">
        <w:rPr>
          <w:u w:val="single"/>
        </w:rPr>
        <w:t>all</w:t>
      </w:r>
      <w:r w:rsidRPr="00184CD9">
        <w:rPr>
          <w:b w:val="0"/>
        </w:rPr>
        <w:t xml:space="preserve"> of the MQs for their appropriate role(s) as follows: </w:t>
      </w:r>
      <w:r w:rsidRPr="00184CD9">
        <w:rPr>
          <w:b w:val="0"/>
          <w:u w:val="single"/>
        </w:rPr>
        <w:t>All experience used to meet the MQs shall have been where the staff had primary responsibility</w:t>
      </w:r>
      <w:r w:rsidR="00664448" w:rsidRPr="00184CD9">
        <w:rPr>
          <w:b w:val="0"/>
          <w:u w:val="single"/>
        </w:rPr>
        <w:t>.</w:t>
      </w:r>
      <w:r w:rsidR="00A53DD4" w:rsidRPr="00184CD9">
        <w:rPr>
          <w:b w:val="0"/>
        </w:rPr>
        <w:t xml:space="preserve">  </w:t>
      </w:r>
    </w:p>
    <w:p w14:paraId="66A99BAE" w14:textId="77777777" w:rsidR="00337E6D" w:rsidRPr="00BF0494" w:rsidRDefault="00337E6D" w:rsidP="00337E6D">
      <w:pPr>
        <w:ind w:left="540"/>
        <w:rPr>
          <w:rFonts w:cs="Arial"/>
          <w:sz w:val="18"/>
          <w:szCs w:val="18"/>
        </w:rPr>
      </w:pPr>
    </w:p>
    <w:tbl>
      <w:tblPr>
        <w:tblW w:w="9270" w:type="dxa"/>
        <w:tblInd w:w="892" w:type="dxa"/>
        <w:tblLook w:val="04A0" w:firstRow="1" w:lastRow="0" w:firstColumn="1" w:lastColumn="0" w:noHBand="0" w:noVBand="1"/>
      </w:tblPr>
      <w:tblGrid>
        <w:gridCol w:w="1542"/>
        <w:gridCol w:w="7728"/>
      </w:tblGrid>
      <w:tr w:rsidR="00337E6D" w:rsidRPr="00BF0494" w14:paraId="3B45291F" w14:textId="77777777" w:rsidTr="00EA6FD2">
        <w:trPr>
          <w:cantSplit/>
          <w:tblHeader/>
        </w:trPr>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13C64BCA" w14:textId="77777777" w:rsidR="00337E6D" w:rsidRPr="00BF0494" w:rsidRDefault="00337E6D" w:rsidP="00EA6FD2">
            <w:pPr>
              <w:keepNext/>
              <w:keepLines/>
              <w:spacing w:before="40" w:after="40"/>
              <w:jc w:val="center"/>
              <w:rPr>
                <w:rFonts w:cs="Arial"/>
                <w:sz w:val="18"/>
                <w:szCs w:val="18"/>
              </w:rPr>
            </w:pPr>
            <w:r w:rsidRPr="00BF0494">
              <w:rPr>
                <w:rFonts w:eastAsia="Arial" w:cs="Arial"/>
                <w:b/>
                <w:bCs/>
                <w:smallCaps/>
                <w:sz w:val="18"/>
                <w:szCs w:val="18"/>
              </w:rPr>
              <w:t xml:space="preserve">ROLE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3956353D" w14:textId="77777777" w:rsidR="00337E6D" w:rsidRPr="00BF0494" w:rsidRDefault="00337E6D" w:rsidP="00EA6FD2">
            <w:pPr>
              <w:keepNext/>
              <w:keepLines/>
              <w:spacing w:before="40" w:after="40"/>
              <w:rPr>
                <w:rFonts w:cs="Arial"/>
                <w:sz w:val="18"/>
                <w:szCs w:val="18"/>
              </w:rPr>
            </w:pPr>
            <w:r w:rsidRPr="00BF0494">
              <w:rPr>
                <w:rFonts w:eastAsia="Arial" w:cs="Arial"/>
                <w:b/>
                <w:bCs/>
                <w:smallCaps/>
                <w:sz w:val="18"/>
                <w:szCs w:val="18"/>
              </w:rPr>
              <w:t>MANDATORY QUALIFICATIONS</w:t>
            </w:r>
          </w:p>
        </w:tc>
      </w:tr>
      <w:tr w:rsidR="00AE3ADC" w:rsidRPr="00BF0494" w14:paraId="41B3FB64" w14:textId="77777777" w:rsidTr="00EA6FD2">
        <w:trPr>
          <w:cantSplit/>
          <w:trHeight w:val="759"/>
        </w:trPr>
        <w:tc>
          <w:tcPr>
            <w:tcW w:w="154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67475A6F" w14:textId="0A7140FF" w:rsidR="00AE3ADC" w:rsidRPr="00BF0494" w:rsidRDefault="00AE3ADC" w:rsidP="00AE3ADC">
            <w:pPr>
              <w:keepNext/>
              <w:keepLines/>
              <w:spacing w:before="40" w:after="40"/>
              <w:rPr>
                <w:rFonts w:cs="Arial"/>
                <w:sz w:val="18"/>
                <w:szCs w:val="18"/>
              </w:rPr>
            </w:pPr>
            <w:r>
              <w:rPr>
                <w:sz w:val="18"/>
                <w:szCs w:val="18"/>
              </w:rPr>
              <w:t xml:space="preserve">Service Manager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7653BCD" w14:textId="602D8BFD" w:rsidR="00AE3ADC" w:rsidRPr="00BF0494" w:rsidRDefault="00AE3ADC" w:rsidP="00CB3A75">
            <w:pPr>
              <w:numPr>
                <w:ilvl w:val="0"/>
                <w:numId w:val="15"/>
              </w:numPr>
              <w:spacing w:before="40" w:after="40"/>
              <w:jc w:val="left"/>
              <w:textAlignment w:val="baseline"/>
              <w:rPr>
                <w:rFonts w:eastAsia="Arial" w:cs="Arial"/>
                <w:sz w:val="18"/>
                <w:szCs w:val="18"/>
              </w:rPr>
            </w:pPr>
            <w:r>
              <w:rPr>
                <w:sz w:val="18"/>
                <w:szCs w:val="18"/>
              </w:rPr>
              <w:t>The Service Manager shall have at least three (3) years of Full-Time Equivalent (FTE) experience as the primary person responsible for the delivery, ongoing success, and continuous improvement on at least two (2) agile software projects or platform(s).</w:t>
            </w:r>
          </w:p>
        </w:tc>
      </w:tr>
      <w:tr w:rsidR="00AE3ADC" w:rsidRPr="00BF0494" w14:paraId="101B0226" w14:textId="77777777" w:rsidTr="00AE3ADC">
        <w:trPr>
          <w:cantSplit/>
          <w:trHeight w:val="561"/>
        </w:trPr>
        <w:tc>
          <w:tcPr>
            <w:tcW w:w="154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30C015F4" w14:textId="77777777" w:rsidR="00AE3ADC" w:rsidRPr="00BF0494" w:rsidRDefault="00AE3ADC" w:rsidP="00AE3ADC">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5416F753" w14:textId="3C4294F3" w:rsidR="00AE3ADC" w:rsidRPr="00BF0494" w:rsidRDefault="00AE3ADC" w:rsidP="00CB3A75">
            <w:pPr>
              <w:pStyle w:val="ListParagraph"/>
              <w:widowControl/>
              <w:numPr>
                <w:ilvl w:val="0"/>
                <w:numId w:val="15"/>
              </w:numPr>
              <w:spacing w:before="40" w:after="40"/>
              <w:contextualSpacing w:val="0"/>
              <w:rPr>
                <w:rFonts w:eastAsiaTheme="minorHAnsi" w:cs="Arial"/>
                <w:sz w:val="18"/>
                <w:szCs w:val="18"/>
              </w:rPr>
            </w:pPr>
            <w:r>
              <w:rPr>
                <w:sz w:val="18"/>
                <w:szCs w:val="18"/>
              </w:rPr>
              <w:t>The Service Manager shall have at least three (3) years of FTE experience managing software development and design in an agile environment.</w:t>
            </w:r>
          </w:p>
        </w:tc>
      </w:tr>
      <w:tr w:rsidR="00AE3ADC" w:rsidRPr="00BF0494" w14:paraId="4AA0DCEE" w14:textId="77777777" w:rsidTr="00AE3ADC">
        <w:trPr>
          <w:cantSplit/>
          <w:trHeight w:val="489"/>
        </w:trPr>
        <w:tc>
          <w:tcPr>
            <w:tcW w:w="154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772E1ADB" w14:textId="77777777" w:rsidR="00AE3ADC" w:rsidRPr="00BF0494" w:rsidRDefault="00AE3ADC" w:rsidP="00AE3ADC">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3EC94675" w14:textId="115CC675" w:rsidR="00AE3ADC" w:rsidRPr="00BF0494" w:rsidRDefault="00AE3ADC" w:rsidP="00CB3A75">
            <w:pPr>
              <w:keepNext/>
              <w:keepLines/>
              <w:numPr>
                <w:ilvl w:val="0"/>
                <w:numId w:val="15"/>
              </w:numPr>
              <w:spacing w:before="40" w:after="40"/>
              <w:jc w:val="left"/>
              <w:textAlignment w:val="baseline"/>
              <w:rPr>
                <w:rFonts w:eastAsia="Arial" w:cs="Arial"/>
                <w:sz w:val="18"/>
                <w:szCs w:val="18"/>
              </w:rPr>
            </w:pPr>
            <w:r>
              <w:rPr>
                <w:sz w:val="18"/>
                <w:szCs w:val="18"/>
              </w:rPr>
              <w:t>The Service Manager shall have at least three (3) years of FTE management experience creating product descriptions and delivery plans.</w:t>
            </w:r>
          </w:p>
        </w:tc>
      </w:tr>
      <w:tr w:rsidR="00AE3ADC" w:rsidRPr="00BF0494" w14:paraId="70B2AF62" w14:textId="77777777" w:rsidTr="00EA6FD2">
        <w:trPr>
          <w:cantSplit/>
          <w:trHeight w:val="735"/>
        </w:trPr>
        <w:tc>
          <w:tcPr>
            <w:tcW w:w="154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18487BEB" w14:textId="2F362EA0" w:rsidR="00AE3ADC" w:rsidRPr="00BF0494" w:rsidRDefault="00AE3ADC" w:rsidP="00AE3ADC">
            <w:pPr>
              <w:spacing w:before="40" w:after="40"/>
              <w:rPr>
                <w:rFonts w:cs="Arial"/>
                <w:sz w:val="18"/>
                <w:szCs w:val="18"/>
              </w:rPr>
            </w:pPr>
            <w:r>
              <w:rPr>
                <w:sz w:val="18"/>
                <w:szCs w:val="18"/>
              </w:rPr>
              <w:t>Delivery Manager (Scrum Master)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FC6979A" w14:textId="5644BA7E" w:rsidR="00AE3ADC" w:rsidRPr="00BF0494" w:rsidRDefault="00AE3ADC" w:rsidP="00CB3A7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experience managing and delivering on at least two (2) agile software projects or platform(s) that are similar in scope to this Work Order.</w:t>
            </w:r>
          </w:p>
        </w:tc>
      </w:tr>
      <w:tr w:rsidR="00AE3ADC" w:rsidRPr="00BF0494" w14:paraId="4227DAA9" w14:textId="77777777" w:rsidTr="00AE3ADC">
        <w:trPr>
          <w:cantSplit/>
          <w:trHeight w:val="489"/>
        </w:trPr>
        <w:tc>
          <w:tcPr>
            <w:tcW w:w="154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11FF2489"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04295ED6" w14:textId="6CA69B55" w:rsidR="00AE3ADC" w:rsidRPr="00BF0494" w:rsidRDefault="00AE3ADC" w:rsidP="00CB3A7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of management experience delivering complex digital projects in an agile environment.</w:t>
            </w:r>
          </w:p>
        </w:tc>
      </w:tr>
      <w:tr w:rsidR="00AE3ADC" w:rsidRPr="00BF0494" w14:paraId="76FF56E1" w14:textId="77777777" w:rsidTr="00AE3ADC">
        <w:trPr>
          <w:cantSplit/>
          <w:trHeight w:val="516"/>
        </w:trPr>
        <w:tc>
          <w:tcPr>
            <w:tcW w:w="154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0DFC519A"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23D32A02" w14:textId="4EA1F53A" w:rsidR="00AE3ADC" w:rsidRPr="00BF0494" w:rsidRDefault="00AE3ADC" w:rsidP="00CB3A7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experience serving as a client’s direct point of contact.</w:t>
            </w:r>
          </w:p>
        </w:tc>
      </w:tr>
      <w:tr w:rsidR="00AE3ADC" w:rsidRPr="00BF0494" w14:paraId="240A5E53" w14:textId="77777777" w:rsidTr="00AE3ADC">
        <w:trPr>
          <w:cantSplit/>
          <w:trHeight w:val="300"/>
        </w:trPr>
        <w:tc>
          <w:tcPr>
            <w:tcW w:w="154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3CB4F2DE"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04D615AE" w14:textId="2B94A7B5" w:rsidR="00AE3ADC" w:rsidRPr="00BF0494" w:rsidRDefault="00AE3ADC" w:rsidP="00CB3A75">
            <w:pPr>
              <w:numPr>
                <w:ilvl w:val="0"/>
                <w:numId w:val="18"/>
              </w:numPr>
              <w:spacing w:before="40" w:after="40"/>
              <w:jc w:val="left"/>
              <w:textAlignment w:val="baseline"/>
              <w:rPr>
                <w:rFonts w:eastAsia="Arial" w:cs="Arial"/>
                <w:sz w:val="18"/>
                <w:szCs w:val="18"/>
              </w:rPr>
            </w:pPr>
            <w:r>
              <w:rPr>
                <w:sz w:val="18"/>
                <w:szCs w:val="18"/>
              </w:rPr>
              <w:t>The Delivery Manager (Scrum Master) shall hold a certification related to Scrum (e.g., Certified Scrum Master® [CSM]).</w:t>
            </w:r>
          </w:p>
        </w:tc>
      </w:tr>
      <w:tr w:rsidR="00AE3ADC" w:rsidRPr="00BF0494" w14:paraId="452F98B1" w14:textId="77777777" w:rsidTr="00EA6FD2">
        <w:trPr>
          <w:trHeight w:val="570"/>
        </w:trPr>
        <w:tc>
          <w:tcPr>
            <w:tcW w:w="154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3CD14CC7" w14:textId="7373DCFF" w:rsidR="00AE3ADC" w:rsidRPr="00BF0494" w:rsidRDefault="00AE3ADC" w:rsidP="00AE3ADC">
            <w:pPr>
              <w:spacing w:before="40" w:after="40"/>
              <w:rPr>
                <w:rFonts w:cs="Arial"/>
                <w:sz w:val="18"/>
                <w:szCs w:val="18"/>
              </w:rPr>
            </w:pPr>
            <w:r>
              <w:rPr>
                <w:sz w:val="18"/>
                <w:szCs w:val="18"/>
              </w:rPr>
              <w:t>Lead Cloud App Developer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47B31BA" w14:textId="3145F110" w:rsidR="00AE3ADC" w:rsidRPr="00BF0494" w:rsidRDefault="00AE3ADC" w:rsidP="00CB3A75">
            <w:pPr>
              <w:numPr>
                <w:ilvl w:val="0"/>
                <w:numId w:val="16"/>
              </w:numPr>
              <w:spacing w:before="40" w:after="40"/>
              <w:jc w:val="left"/>
              <w:textAlignment w:val="baseline"/>
              <w:rPr>
                <w:rFonts w:eastAsia="Arial" w:cs="Arial"/>
                <w:sz w:val="18"/>
                <w:szCs w:val="18"/>
              </w:rPr>
            </w:pPr>
            <w:r>
              <w:rPr>
                <w:sz w:val="18"/>
                <w:szCs w:val="18"/>
              </w:rPr>
              <w:t>The Lead Cloud App Developer shall have at least three (3) years of FTE experience leading the development of at least two (2) projects that are similar in scope to this Work Order.</w:t>
            </w:r>
          </w:p>
        </w:tc>
      </w:tr>
      <w:tr w:rsidR="00AE3ADC" w:rsidRPr="00BF0494" w14:paraId="2A645521" w14:textId="77777777" w:rsidTr="00AE3ADC">
        <w:trPr>
          <w:trHeight w:val="597"/>
        </w:trPr>
        <w:tc>
          <w:tcPr>
            <w:tcW w:w="154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4E019C43"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2ED487A3" w14:textId="708571F9" w:rsidR="00AE3ADC" w:rsidRPr="00BF0494" w:rsidRDefault="00AE3ADC" w:rsidP="00CB3A75">
            <w:pPr>
              <w:pStyle w:val="ListParagraph"/>
              <w:widowControl/>
              <w:numPr>
                <w:ilvl w:val="0"/>
                <w:numId w:val="16"/>
              </w:numPr>
              <w:spacing w:before="40" w:after="40" w:line="256" w:lineRule="auto"/>
              <w:contextualSpacing w:val="0"/>
              <w:textAlignment w:val="baseline"/>
              <w:rPr>
                <w:rFonts w:eastAsia="Arial" w:cs="Arial"/>
                <w:sz w:val="18"/>
                <w:szCs w:val="18"/>
              </w:rPr>
            </w:pPr>
            <w:r>
              <w:rPr>
                <w:sz w:val="18"/>
                <w:szCs w:val="18"/>
              </w:rPr>
              <w:t>The Lead Cloud App Developer shall have at least five (5) years of FTE experience developing and deploying backend web applications in an agile environment.</w:t>
            </w:r>
          </w:p>
        </w:tc>
      </w:tr>
      <w:tr w:rsidR="00AE3ADC" w:rsidRPr="00BF0494" w14:paraId="5F207501" w14:textId="77777777" w:rsidTr="00AE3ADC">
        <w:trPr>
          <w:trHeight w:val="687"/>
        </w:trPr>
        <w:tc>
          <w:tcPr>
            <w:tcW w:w="1542" w:type="dxa"/>
            <w:vMerge/>
            <w:tcBorders>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66228F74"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49B26F95" w14:textId="77777777" w:rsidR="00AE3ADC" w:rsidRDefault="00AE3ADC" w:rsidP="00CB3A75">
            <w:pPr>
              <w:pStyle w:val="ListParagraph"/>
              <w:widowControl/>
              <w:numPr>
                <w:ilvl w:val="0"/>
                <w:numId w:val="16"/>
              </w:numPr>
              <w:snapToGrid w:val="0"/>
              <w:spacing w:before="40" w:after="40"/>
              <w:textAlignment w:val="baseline"/>
              <w:rPr>
                <w:sz w:val="18"/>
                <w:szCs w:val="18"/>
              </w:rPr>
            </w:pPr>
            <w:r>
              <w:rPr>
                <w:sz w:val="18"/>
                <w:szCs w:val="18"/>
              </w:rPr>
              <w:t>The Lead Cloud App Developer shall have at least three (3) years FTE experience in each of the following:</w:t>
            </w:r>
          </w:p>
          <w:p w14:paraId="5D6F7427" w14:textId="77777777" w:rsidR="00AE3ADC" w:rsidRDefault="00AE3ADC" w:rsidP="00CB3A75">
            <w:pPr>
              <w:pStyle w:val="ListParagraph"/>
              <w:widowControl/>
              <w:numPr>
                <w:ilvl w:val="0"/>
                <w:numId w:val="155"/>
              </w:numPr>
              <w:snapToGrid w:val="0"/>
              <w:spacing w:before="40" w:after="40"/>
              <w:rPr>
                <w:sz w:val="18"/>
                <w:szCs w:val="18"/>
              </w:rPr>
            </w:pPr>
            <w:r>
              <w:rPr>
                <w:sz w:val="18"/>
                <w:szCs w:val="18"/>
              </w:rPr>
              <w:t>Developing web applications using Java;</w:t>
            </w:r>
          </w:p>
          <w:p w14:paraId="17C7F1E2" w14:textId="77777777" w:rsidR="00AE3ADC" w:rsidRDefault="00AE3ADC" w:rsidP="00CB3A75">
            <w:pPr>
              <w:pStyle w:val="ListParagraph"/>
              <w:widowControl/>
              <w:numPr>
                <w:ilvl w:val="0"/>
                <w:numId w:val="155"/>
              </w:numPr>
              <w:snapToGrid w:val="0"/>
              <w:spacing w:before="40" w:after="40"/>
              <w:rPr>
                <w:sz w:val="18"/>
                <w:szCs w:val="18"/>
              </w:rPr>
            </w:pPr>
            <w:r>
              <w:rPr>
                <w:sz w:val="18"/>
                <w:szCs w:val="18"/>
              </w:rPr>
              <w:t xml:space="preserve">Writing the back-ends of modern </w:t>
            </w:r>
            <w:proofErr w:type="spellStart"/>
            <w:r>
              <w:rPr>
                <w:sz w:val="18"/>
                <w:szCs w:val="18"/>
              </w:rPr>
              <w:t>PowerApps</w:t>
            </w:r>
            <w:proofErr w:type="spellEnd"/>
            <w:r>
              <w:rPr>
                <w:sz w:val="18"/>
                <w:szCs w:val="18"/>
              </w:rPr>
              <w:t xml:space="preserve"> and Dynamics web applications;</w:t>
            </w:r>
          </w:p>
          <w:p w14:paraId="6C972C49" w14:textId="77777777" w:rsidR="00AE3ADC" w:rsidRDefault="00AE3ADC" w:rsidP="00CB3A75">
            <w:pPr>
              <w:pStyle w:val="ListParagraph"/>
              <w:widowControl/>
              <w:numPr>
                <w:ilvl w:val="0"/>
                <w:numId w:val="155"/>
              </w:numPr>
              <w:snapToGrid w:val="0"/>
              <w:spacing w:before="40" w:after="40"/>
              <w:rPr>
                <w:sz w:val="18"/>
                <w:szCs w:val="18"/>
              </w:rPr>
            </w:pPr>
            <w:r>
              <w:rPr>
                <w:sz w:val="18"/>
                <w:szCs w:val="18"/>
              </w:rPr>
              <w:t>Developing and consuming web-based, RESTful APIs;</w:t>
            </w:r>
          </w:p>
          <w:p w14:paraId="7E8AEDC4" w14:textId="77777777" w:rsidR="00AE3ADC" w:rsidRDefault="00AE3ADC" w:rsidP="00CB3A75">
            <w:pPr>
              <w:pStyle w:val="ListParagraph"/>
              <w:widowControl/>
              <w:numPr>
                <w:ilvl w:val="0"/>
                <w:numId w:val="155"/>
              </w:numPr>
              <w:snapToGrid w:val="0"/>
              <w:spacing w:before="40" w:after="40"/>
              <w:rPr>
                <w:sz w:val="18"/>
                <w:szCs w:val="18"/>
              </w:rPr>
            </w:pPr>
            <w:r>
              <w:rPr>
                <w:sz w:val="18"/>
                <w:szCs w:val="18"/>
              </w:rPr>
              <w:t>Writing web applications using a test-driven deployment approach;</w:t>
            </w:r>
          </w:p>
          <w:p w14:paraId="32D08525" w14:textId="77777777" w:rsidR="00AE3ADC" w:rsidRDefault="00AE3ADC" w:rsidP="00CB3A75">
            <w:pPr>
              <w:pStyle w:val="ListParagraph"/>
              <w:widowControl/>
              <w:numPr>
                <w:ilvl w:val="0"/>
                <w:numId w:val="155"/>
              </w:numPr>
              <w:snapToGrid w:val="0"/>
              <w:spacing w:before="40" w:after="40"/>
              <w:rPr>
                <w:sz w:val="18"/>
                <w:szCs w:val="18"/>
              </w:rPr>
            </w:pPr>
            <w:r>
              <w:rPr>
                <w:sz w:val="18"/>
                <w:szCs w:val="18"/>
              </w:rPr>
              <w:t>Developing and executing automated unit, integration, and acceptance tests; and</w:t>
            </w:r>
          </w:p>
          <w:p w14:paraId="5C1CFCF0" w14:textId="14A44C1D" w:rsidR="00AE3ADC" w:rsidRPr="00BF0494" w:rsidRDefault="00AE3ADC" w:rsidP="00CB3A75">
            <w:pPr>
              <w:pStyle w:val="ListParagraph"/>
              <w:widowControl/>
              <w:numPr>
                <w:ilvl w:val="0"/>
                <w:numId w:val="20"/>
              </w:numPr>
              <w:spacing w:before="40" w:after="40"/>
              <w:contextualSpacing w:val="0"/>
              <w:rPr>
                <w:rFonts w:eastAsia="Arial" w:cs="Arial"/>
                <w:sz w:val="18"/>
                <w:szCs w:val="18"/>
              </w:rPr>
            </w:pPr>
            <w:r>
              <w:rPr>
                <w:sz w:val="18"/>
                <w:szCs w:val="18"/>
              </w:rPr>
              <w:t>Developing backend web applications that integrate with relational and non-relational database systems.</w:t>
            </w:r>
          </w:p>
        </w:tc>
      </w:tr>
      <w:tr w:rsidR="00AE3ADC" w:rsidRPr="00BF0494" w14:paraId="227F4470" w14:textId="77777777" w:rsidTr="00EA6FD2">
        <w:trPr>
          <w:cantSplit/>
          <w:trHeight w:val="975"/>
        </w:trPr>
        <w:tc>
          <w:tcPr>
            <w:tcW w:w="1542" w:type="dxa"/>
            <w:vMerge w:val="restar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7B357DD4" w14:textId="2DE2E419" w:rsidR="00AE3ADC" w:rsidRPr="00BF0494" w:rsidRDefault="00AE3ADC" w:rsidP="00AE3ADC">
            <w:pPr>
              <w:spacing w:before="40" w:after="40"/>
              <w:jc w:val="left"/>
              <w:rPr>
                <w:rFonts w:cs="Arial"/>
                <w:sz w:val="18"/>
                <w:szCs w:val="18"/>
              </w:rPr>
            </w:pPr>
            <w:r>
              <w:rPr>
                <w:sz w:val="18"/>
                <w:szCs w:val="18"/>
              </w:rPr>
              <w:t>Cloud App Developer Team</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17373CB8" w14:textId="77777777" w:rsidR="00AE3ADC" w:rsidRDefault="00AE3ADC" w:rsidP="00CB3A75">
            <w:pPr>
              <w:numPr>
                <w:ilvl w:val="0"/>
                <w:numId w:val="156"/>
              </w:numPr>
              <w:spacing w:before="40" w:after="40"/>
              <w:jc w:val="left"/>
              <w:textAlignment w:val="baseline"/>
              <w:rPr>
                <w:sz w:val="18"/>
                <w:szCs w:val="18"/>
              </w:rPr>
            </w:pPr>
            <w:r>
              <w:rPr>
                <w:sz w:val="18"/>
                <w:szCs w:val="18"/>
              </w:rPr>
              <w:t xml:space="preserve">Each Cloud App Developer shall have at least two (2) years of FTE experience with delivery of complex digital projects in an agile environment. </w:t>
            </w:r>
          </w:p>
          <w:p w14:paraId="3D211BD6" w14:textId="77777777" w:rsidR="00AE3ADC" w:rsidRDefault="00AE3ADC" w:rsidP="00AE3ADC">
            <w:pPr>
              <w:spacing w:before="40" w:after="40"/>
              <w:ind w:left="360"/>
              <w:textAlignment w:val="baseline"/>
              <w:rPr>
                <w:sz w:val="18"/>
                <w:szCs w:val="18"/>
              </w:rPr>
            </w:pPr>
          </w:p>
          <w:p w14:paraId="649E285C" w14:textId="77777777" w:rsidR="00AE3ADC" w:rsidRPr="00BF0494" w:rsidRDefault="00AE3ADC" w:rsidP="00AE3ADC">
            <w:pPr>
              <w:pStyle w:val="ListParagraph"/>
              <w:spacing w:before="40" w:after="40"/>
              <w:ind w:left="900"/>
              <w:contextualSpacing w:val="0"/>
              <w:rPr>
                <w:rFonts w:eastAsia="Arial" w:cs="Arial"/>
                <w:sz w:val="18"/>
                <w:szCs w:val="18"/>
              </w:rPr>
            </w:pPr>
          </w:p>
        </w:tc>
      </w:tr>
      <w:tr w:rsidR="00AE3ADC" w:rsidRPr="00BF0494" w14:paraId="58176E13" w14:textId="77777777" w:rsidTr="00AE3ADC">
        <w:trPr>
          <w:cantSplit/>
          <w:trHeight w:val="777"/>
        </w:trPr>
        <w:tc>
          <w:tcPr>
            <w:tcW w:w="1542" w:type="dxa"/>
            <w:vMerge/>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7714F90"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3C29EB0A" w14:textId="77777777" w:rsidR="00AE3ADC" w:rsidRDefault="00AE3ADC" w:rsidP="00CB3A75">
            <w:pPr>
              <w:numPr>
                <w:ilvl w:val="0"/>
                <w:numId w:val="156"/>
              </w:numPr>
              <w:spacing w:before="40" w:after="40"/>
              <w:jc w:val="left"/>
              <w:textAlignment w:val="baseline"/>
              <w:rPr>
                <w:sz w:val="18"/>
                <w:szCs w:val="18"/>
              </w:rPr>
            </w:pPr>
            <w:r>
              <w:rPr>
                <w:sz w:val="18"/>
                <w:szCs w:val="18"/>
              </w:rPr>
              <w:t>Each Cloud App Developer shall have at least two (2) years of FTE experience in at least one of the following, and between all team members each of the following must be covered:</w:t>
            </w:r>
          </w:p>
          <w:p w14:paraId="2F2AC1B0" w14:textId="77777777" w:rsidR="00AE3ADC" w:rsidRDefault="00AE3ADC" w:rsidP="00AE3ADC">
            <w:pPr>
              <w:spacing w:before="40" w:after="40"/>
              <w:ind w:left="360"/>
              <w:textAlignment w:val="baseline"/>
              <w:rPr>
                <w:sz w:val="18"/>
                <w:szCs w:val="18"/>
              </w:rPr>
            </w:pPr>
          </w:p>
          <w:p w14:paraId="16555BBA" w14:textId="77777777" w:rsidR="00AE3ADC" w:rsidRDefault="00AE3ADC" w:rsidP="00CB3A75">
            <w:pPr>
              <w:pStyle w:val="ListParagraph"/>
              <w:widowControl/>
              <w:numPr>
                <w:ilvl w:val="0"/>
                <w:numId w:val="157"/>
              </w:numPr>
              <w:snapToGrid w:val="0"/>
              <w:spacing w:before="40" w:after="40"/>
              <w:ind w:left="907"/>
              <w:rPr>
                <w:sz w:val="18"/>
                <w:szCs w:val="18"/>
              </w:rPr>
            </w:pPr>
            <w:r>
              <w:rPr>
                <w:sz w:val="18"/>
                <w:szCs w:val="18"/>
              </w:rPr>
              <w:t>Developing web applications using Microsoft Power App, Microsoft Dynamics, React, Angular, C++, C# or Java;</w:t>
            </w:r>
          </w:p>
          <w:p w14:paraId="63AC996D"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 xml:space="preserve">Writing the back-ends of modern web applications; </w:t>
            </w:r>
          </w:p>
          <w:p w14:paraId="6F86E6E7"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Developing and consuming web-based, RESTful APIs;</w:t>
            </w:r>
          </w:p>
          <w:p w14:paraId="255512DF"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Writing web applications using a test-driven deployment approach;</w:t>
            </w:r>
          </w:p>
          <w:p w14:paraId="4BC1BEAA"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Developing and executing automated unit, integration, and acceptance tests;</w:t>
            </w:r>
          </w:p>
          <w:p w14:paraId="62BC6ECD"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Configuring and executing load and performance testing;</w:t>
            </w:r>
          </w:p>
          <w:p w14:paraId="71F38FA7" w14:textId="77777777" w:rsidR="00AE3ADC" w:rsidRDefault="00AE3ADC" w:rsidP="00CB3A75">
            <w:pPr>
              <w:numPr>
                <w:ilvl w:val="0"/>
                <w:numId w:val="157"/>
              </w:numPr>
              <w:spacing w:before="40" w:after="40"/>
              <w:jc w:val="left"/>
              <w:textAlignment w:val="baseline"/>
              <w:rPr>
                <w:sz w:val="18"/>
                <w:szCs w:val="18"/>
              </w:rPr>
            </w:pPr>
            <w:r>
              <w:rPr>
                <w:sz w:val="18"/>
                <w:szCs w:val="18"/>
              </w:rPr>
              <w:t>Configuring and integrating enterprise user authentication tools;</w:t>
            </w:r>
          </w:p>
          <w:p w14:paraId="27DAEA10"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Developing backend web applications that integrate with relational and non-relational database systems;</w:t>
            </w:r>
          </w:p>
          <w:p w14:paraId="14522CF9"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Handling large data sets and scaling their storage; and</w:t>
            </w:r>
          </w:p>
          <w:p w14:paraId="006C5C23" w14:textId="3D5FAA7A" w:rsidR="00AE3ADC" w:rsidRPr="00BF0494" w:rsidRDefault="00AE3ADC" w:rsidP="00CB3A75">
            <w:pPr>
              <w:pStyle w:val="ListParagraph"/>
              <w:widowControl/>
              <w:numPr>
                <w:ilvl w:val="0"/>
                <w:numId w:val="21"/>
              </w:numPr>
              <w:spacing w:before="40" w:after="40"/>
              <w:contextualSpacing w:val="0"/>
              <w:rPr>
                <w:rFonts w:eastAsia="Arial" w:cs="Arial"/>
                <w:sz w:val="18"/>
                <w:szCs w:val="18"/>
              </w:rPr>
            </w:pPr>
            <w:r>
              <w:rPr>
                <w:sz w:val="18"/>
                <w:szCs w:val="18"/>
              </w:rPr>
              <w:t>Developing backend web applications that use scalable search technology.</w:t>
            </w:r>
          </w:p>
        </w:tc>
      </w:tr>
      <w:tr w:rsidR="00AE3ADC" w:rsidRPr="00BF0494" w14:paraId="7B8591C1" w14:textId="77777777" w:rsidTr="008E735D">
        <w:trPr>
          <w:cantSplit/>
          <w:trHeight w:val="552"/>
        </w:trPr>
        <w:tc>
          <w:tcPr>
            <w:tcW w:w="1542" w:type="dxa"/>
            <w:vMerge w:val="restart"/>
            <w:tcBorders>
              <w:top w:val="single" w:sz="4" w:space="0" w:color="auto"/>
              <w:left w:val="single" w:sz="4" w:space="0" w:color="auto"/>
              <w:right w:val="single" w:sz="4" w:space="0" w:color="auto"/>
            </w:tcBorders>
            <w:tcMar>
              <w:top w:w="0" w:type="dxa"/>
              <w:left w:w="120" w:type="dxa"/>
              <w:bottom w:w="0" w:type="dxa"/>
              <w:right w:w="120" w:type="dxa"/>
            </w:tcMar>
          </w:tcPr>
          <w:p w14:paraId="15E6B40F" w14:textId="1A1BCF7B" w:rsidR="00AE3ADC" w:rsidRPr="00BF0494" w:rsidRDefault="00AE3ADC" w:rsidP="00AE3ADC">
            <w:pPr>
              <w:spacing w:before="40" w:after="40"/>
              <w:rPr>
                <w:rFonts w:eastAsia="Arial" w:cs="Arial"/>
                <w:sz w:val="18"/>
                <w:szCs w:val="18"/>
              </w:rPr>
            </w:pPr>
            <w:r>
              <w:rPr>
                <w:sz w:val="18"/>
                <w:szCs w:val="18"/>
              </w:rPr>
              <w:t>DevOps Engineer</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4E966AA1" w14:textId="735A28C8" w:rsidR="00AE3ADC" w:rsidRPr="00BF0494" w:rsidRDefault="00AE3ADC" w:rsidP="00CB3A75">
            <w:pPr>
              <w:numPr>
                <w:ilvl w:val="0"/>
                <w:numId w:val="19"/>
              </w:numPr>
              <w:jc w:val="left"/>
              <w:textAlignment w:val="baseline"/>
              <w:rPr>
                <w:rFonts w:eastAsia="Arial" w:cs="Arial"/>
                <w:b/>
                <w:sz w:val="18"/>
                <w:szCs w:val="18"/>
              </w:rPr>
            </w:pPr>
            <w:r>
              <w:rPr>
                <w:sz w:val="18"/>
                <w:szCs w:val="18"/>
              </w:rPr>
              <w:t>The DevOps Engineer shall have experience as a DevOps Engineer in at least two (2) Digital Service developments similar in scope to the Work Order scope of services.</w:t>
            </w:r>
          </w:p>
        </w:tc>
      </w:tr>
      <w:tr w:rsidR="00AE3ADC" w:rsidRPr="00BF0494" w14:paraId="2167E33C" w14:textId="77777777" w:rsidTr="00AE3ADC">
        <w:trPr>
          <w:cantSplit/>
          <w:trHeight w:val="606"/>
        </w:trPr>
        <w:tc>
          <w:tcPr>
            <w:tcW w:w="1542" w:type="dxa"/>
            <w:vMerge/>
            <w:tcBorders>
              <w:left w:val="single" w:sz="4" w:space="0" w:color="auto"/>
              <w:right w:val="single" w:sz="4" w:space="0" w:color="auto"/>
            </w:tcBorders>
            <w:tcMar>
              <w:top w:w="0" w:type="dxa"/>
              <w:left w:w="120" w:type="dxa"/>
              <w:bottom w:w="0" w:type="dxa"/>
              <w:right w:w="120" w:type="dxa"/>
            </w:tcMar>
            <w:vAlign w:val="center"/>
          </w:tcPr>
          <w:p w14:paraId="4E358F33"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77C37B8E" w14:textId="64DB75C4" w:rsidR="00AE3ADC" w:rsidRPr="00BF0494" w:rsidRDefault="00AE3ADC" w:rsidP="00CB3A75">
            <w:pPr>
              <w:pStyle w:val="ListParagraph"/>
              <w:widowControl/>
              <w:numPr>
                <w:ilvl w:val="0"/>
                <w:numId w:val="19"/>
              </w:numPr>
              <w:rPr>
                <w:rFonts w:eastAsia="Arial" w:cs="Arial"/>
                <w:b/>
                <w:sz w:val="18"/>
                <w:szCs w:val="18"/>
              </w:rPr>
            </w:pPr>
            <w:r>
              <w:rPr>
                <w:sz w:val="18"/>
                <w:szCs w:val="18"/>
              </w:rPr>
              <w:t>The DevOps Engineer(s) shall have at least two (2) years of FTE experience with the implementation and delivery of complex digital projects in an agile environment</w:t>
            </w:r>
          </w:p>
        </w:tc>
      </w:tr>
      <w:tr w:rsidR="00AE3ADC" w:rsidRPr="00BF0494" w14:paraId="30EB5172" w14:textId="77777777" w:rsidTr="00AE3ADC">
        <w:trPr>
          <w:cantSplit/>
          <w:trHeight w:val="606"/>
        </w:trPr>
        <w:tc>
          <w:tcPr>
            <w:tcW w:w="1542" w:type="dxa"/>
            <w:vMerge/>
            <w:tcBorders>
              <w:left w:val="single" w:sz="4" w:space="0" w:color="auto"/>
              <w:bottom w:val="single" w:sz="6" w:space="0" w:color="000000" w:themeColor="text1"/>
              <w:right w:val="single" w:sz="4" w:space="0" w:color="auto"/>
            </w:tcBorders>
            <w:tcMar>
              <w:top w:w="0" w:type="dxa"/>
              <w:left w:w="120" w:type="dxa"/>
              <w:bottom w:w="0" w:type="dxa"/>
              <w:right w:w="120" w:type="dxa"/>
            </w:tcMar>
            <w:vAlign w:val="center"/>
          </w:tcPr>
          <w:p w14:paraId="298536F6"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1FB62F44" w14:textId="77777777" w:rsidR="00AE3ADC" w:rsidRDefault="00AE3ADC" w:rsidP="00CB3A75">
            <w:pPr>
              <w:pStyle w:val="ListParagraph"/>
              <w:widowControl/>
              <w:numPr>
                <w:ilvl w:val="0"/>
                <w:numId w:val="158"/>
              </w:numPr>
              <w:snapToGrid w:val="0"/>
              <w:rPr>
                <w:sz w:val="18"/>
                <w:szCs w:val="18"/>
              </w:rPr>
            </w:pPr>
            <w:r>
              <w:rPr>
                <w:sz w:val="18"/>
                <w:szCs w:val="18"/>
              </w:rPr>
              <w:t>The DevOps Engineer shall have at least one (1) year of FTE experience with each of the following:</w:t>
            </w:r>
          </w:p>
          <w:p w14:paraId="2B4009FD" w14:textId="77777777" w:rsidR="00AE3ADC" w:rsidRDefault="00AE3ADC" w:rsidP="00CB3A75">
            <w:pPr>
              <w:pStyle w:val="ListParagraph"/>
              <w:widowControl/>
              <w:numPr>
                <w:ilvl w:val="0"/>
                <w:numId w:val="159"/>
              </w:numPr>
              <w:snapToGrid w:val="0"/>
              <w:rPr>
                <w:sz w:val="18"/>
                <w:szCs w:val="18"/>
              </w:rPr>
            </w:pPr>
            <w:r>
              <w:rPr>
                <w:sz w:val="18"/>
                <w:szCs w:val="18"/>
              </w:rPr>
              <w:t xml:space="preserve">Developing and implementing server configuration scripting; </w:t>
            </w:r>
          </w:p>
          <w:p w14:paraId="52CBF0EC" w14:textId="77777777" w:rsidR="00AE3ADC" w:rsidRDefault="00AE3ADC" w:rsidP="00CB3A75">
            <w:pPr>
              <w:pStyle w:val="ListParagraph"/>
              <w:widowControl/>
              <w:numPr>
                <w:ilvl w:val="0"/>
                <w:numId w:val="159"/>
              </w:numPr>
              <w:snapToGrid w:val="0"/>
              <w:rPr>
                <w:sz w:val="18"/>
                <w:szCs w:val="18"/>
              </w:rPr>
            </w:pPr>
            <w:r>
              <w:rPr>
                <w:sz w:val="18"/>
                <w:szCs w:val="18"/>
              </w:rPr>
              <w:t>Implementing configuration management tools</w:t>
            </w:r>
          </w:p>
          <w:p w14:paraId="74E6688B" w14:textId="77777777" w:rsidR="00AE3ADC" w:rsidRDefault="00AE3ADC" w:rsidP="00CB3A75">
            <w:pPr>
              <w:pStyle w:val="ListParagraph"/>
              <w:widowControl/>
              <w:numPr>
                <w:ilvl w:val="0"/>
                <w:numId w:val="159"/>
              </w:numPr>
              <w:snapToGrid w:val="0"/>
              <w:rPr>
                <w:sz w:val="18"/>
                <w:szCs w:val="18"/>
              </w:rPr>
            </w:pPr>
            <w:r>
              <w:rPr>
                <w:sz w:val="18"/>
                <w:szCs w:val="18"/>
              </w:rPr>
              <w:t>Implementing continuous deployment tools (e.g., Docker);</w:t>
            </w:r>
          </w:p>
          <w:p w14:paraId="4645A265" w14:textId="77777777" w:rsidR="00AE3ADC" w:rsidRDefault="00AE3ADC" w:rsidP="00CB3A75">
            <w:pPr>
              <w:pStyle w:val="ListParagraph"/>
              <w:widowControl/>
              <w:numPr>
                <w:ilvl w:val="0"/>
                <w:numId w:val="159"/>
              </w:numPr>
              <w:snapToGrid w:val="0"/>
              <w:rPr>
                <w:sz w:val="18"/>
                <w:szCs w:val="18"/>
              </w:rPr>
            </w:pPr>
            <w:r>
              <w:rPr>
                <w:sz w:val="18"/>
                <w:szCs w:val="18"/>
              </w:rPr>
              <w:t>Implementing continuous integration tools (e.g., Jenkins); and</w:t>
            </w:r>
          </w:p>
          <w:p w14:paraId="5E1A458E" w14:textId="498D8F89" w:rsidR="00AE3ADC" w:rsidRPr="00BF0494" w:rsidRDefault="00AE3ADC" w:rsidP="00CB3A75">
            <w:pPr>
              <w:pStyle w:val="ListParagraph"/>
              <w:widowControl/>
              <w:numPr>
                <w:ilvl w:val="0"/>
                <w:numId w:val="22"/>
              </w:numPr>
              <w:rPr>
                <w:rFonts w:eastAsia="Arial" w:cs="Arial"/>
                <w:sz w:val="18"/>
                <w:szCs w:val="18"/>
              </w:rPr>
            </w:pPr>
            <w:r>
              <w:rPr>
                <w:sz w:val="18"/>
                <w:szCs w:val="18"/>
              </w:rPr>
              <w:t>Implementing modern continuous monitoring tools.</w:t>
            </w:r>
          </w:p>
        </w:tc>
      </w:tr>
      <w:tr w:rsidR="00AE3ADC" w:rsidRPr="00BF0494" w14:paraId="0280189F" w14:textId="77777777" w:rsidTr="008E300F">
        <w:trPr>
          <w:cantSplit/>
          <w:trHeight w:val="867"/>
        </w:trPr>
        <w:tc>
          <w:tcPr>
            <w:tcW w:w="1542" w:type="dxa"/>
            <w:vMerge w:val="restar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hideMark/>
          </w:tcPr>
          <w:p w14:paraId="4EA05BBA" w14:textId="37663B27" w:rsidR="00AE3ADC" w:rsidRPr="00015BA7" w:rsidRDefault="00AE3ADC" w:rsidP="00AE3ADC">
            <w:pPr>
              <w:keepNext/>
              <w:spacing w:before="40" w:after="40"/>
              <w:jc w:val="left"/>
              <w:rPr>
                <w:rFonts w:cs="Arial"/>
                <w:sz w:val="18"/>
                <w:szCs w:val="18"/>
                <w:highlight w:val="yellow"/>
              </w:rPr>
            </w:pPr>
            <w:r>
              <w:rPr>
                <w:sz w:val="18"/>
                <w:szCs w:val="18"/>
              </w:rPr>
              <w:t>Cloud Database Admin</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DB67C02" w14:textId="77777777" w:rsidR="00AE3ADC" w:rsidRPr="00AE3ADC" w:rsidRDefault="00AE3ADC" w:rsidP="00CB3A75">
            <w:pPr>
              <w:keepNext/>
              <w:numPr>
                <w:ilvl w:val="0"/>
                <w:numId w:val="160"/>
              </w:numPr>
              <w:spacing w:before="40" w:after="40"/>
              <w:jc w:val="left"/>
              <w:textAlignment w:val="baseline"/>
              <w:rPr>
                <w:sz w:val="18"/>
                <w:szCs w:val="18"/>
              </w:rPr>
            </w:pPr>
            <w:r w:rsidRPr="00AE3ADC">
              <w:rPr>
                <w:sz w:val="18"/>
                <w:szCs w:val="18"/>
              </w:rPr>
              <w:t>The Cloud Database Admin shall have at least five (5) years of FTE experience as a MS SQL Server Database Administrator responsible for the following:</w:t>
            </w:r>
          </w:p>
          <w:p w14:paraId="2CC02082" w14:textId="77777777" w:rsidR="00AE3ADC" w:rsidRPr="00AE3ADC" w:rsidRDefault="00AE3ADC" w:rsidP="00CB3A75">
            <w:pPr>
              <w:pStyle w:val="ListParagraph"/>
              <w:widowControl/>
              <w:numPr>
                <w:ilvl w:val="0"/>
                <w:numId w:val="161"/>
              </w:numPr>
              <w:snapToGrid w:val="0"/>
              <w:rPr>
                <w:sz w:val="18"/>
                <w:szCs w:val="18"/>
              </w:rPr>
            </w:pPr>
            <w:r w:rsidRPr="00AE3ADC">
              <w:rPr>
                <w:sz w:val="18"/>
                <w:szCs w:val="18"/>
              </w:rPr>
              <w:t>MS SQL Server database administration, MS SQL Server database configuration, MS SQL Server data replication, MS SQL Server utilities, MS SQL Server resource monitoring;</w:t>
            </w:r>
          </w:p>
          <w:p w14:paraId="61ABF583" w14:textId="77777777" w:rsidR="00AE3ADC" w:rsidRPr="00AE3ADC" w:rsidRDefault="00AE3ADC" w:rsidP="00CB3A75">
            <w:pPr>
              <w:pStyle w:val="ListParagraph"/>
              <w:widowControl/>
              <w:numPr>
                <w:ilvl w:val="0"/>
                <w:numId w:val="161"/>
              </w:numPr>
              <w:snapToGrid w:val="0"/>
              <w:rPr>
                <w:sz w:val="18"/>
                <w:szCs w:val="18"/>
              </w:rPr>
            </w:pPr>
            <w:r w:rsidRPr="00AE3ADC">
              <w:rPr>
                <w:sz w:val="18"/>
                <w:szCs w:val="18"/>
              </w:rPr>
              <w:t>MS SQL Server static and dynamic SQL; and</w:t>
            </w:r>
          </w:p>
          <w:p w14:paraId="689DA2EC" w14:textId="47731E64" w:rsidR="00AE3ADC" w:rsidRPr="00AE3ADC" w:rsidRDefault="00AE3ADC" w:rsidP="00CB3A75">
            <w:pPr>
              <w:pStyle w:val="ListParagraph"/>
              <w:widowControl/>
              <w:numPr>
                <w:ilvl w:val="0"/>
                <w:numId w:val="161"/>
              </w:numPr>
              <w:snapToGrid w:val="0"/>
              <w:rPr>
                <w:rFonts w:eastAsia="Arial" w:cs="Arial"/>
                <w:sz w:val="18"/>
                <w:szCs w:val="18"/>
              </w:rPr>
            </w:pPr>
            <w:r w:rsidRPr="00AE3ADC">
              <w:rPr>
                <w:sz w:val="18"/>
                <w:szCs w:val="18"/>
              </w:rPr>
              <w:t>MS SQL Server database backup, recovery, performance tuning, configuration and design.</w:t>
            </w:r>
          </w:p>
        </w:tc>
      </w:tr>
      <w:tr w:rsidR="00AE3ADC" w:rsidRPr="00BF0494" w14:paraId="0696F587" w14:textId="77777777" w:rsidTr="00AE3ADC">
        <w:trPr>
          <w:cantSplit/>
          <w:trHeight w:val="453"/>
        </w:trPr>
        <w:tc>
          <w:tcPr>
            <w:tcW w:w="1542" w:type="dxa"/>
            <w:vMerge/>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073D39EC" w14:textId="77777777" w:rsidR="00AE3ADC" w:rsidRPr="00015BA7" w:rsidRDefault="00AE3ADC" w:rsidP="00AE3ADC">
            <w:pPr>
              <w:keepNext/>
              <w:spacing w:before="40" w:after="40"/>
              <w:rPr>
                <w:rFonts w:eastAsia="Arial" w:cs="Arial"/>
                <w:sz w:val="18"/>
                <w:szCs w:val="18"/>
                <w:highlight w:val="yellow"/>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52E3C204" w14:textId="0ECB8C1C" w:rsidR="00AE3ADC" w:rsidRPr="00AE3ADC" w:rsidRDefault="00AE3ADC" w:rsidP="00CB3A75">
            <w:pPr>
              <w:keepNext/>
              <w:numPr>
                <w:ilvl w:val="0"/>
                <w:numId w:val="160"/>
              </w:numPr>
              <w:spacing w:before="40" w:after="40"/>
              <w:jc w:val="left"/>
              <w:textAlignment w:val="baseline"/>
              <w:rPr>
                <w:rFonts w:eastAsia="Arial" w:cs="Arial"/>
                <w:sz w:val="18"/>
                <w:szCs w:val="18"/>
              </w:rPr>
            </w:pPr>
            <w:r w:rsidRPr="00AE3ADC">
              <w:rPr>
                <w:sz w:val="18"/>
                <w:szCs w:val="18"/>
              </w:rPr>
              <w:t>The Cloud Database Admin shall have at least three (3) years of FTE experience deploying, configuring, monitoring, and optimizing alternate cloud databases, both SQL and NoSQL. (</w:t>
            </w:r>
            <w:proofErr w:type="gramStart"/>
            <w:r w:rsidRPr="00AE3ADC">
              <w:rPr>
                <w:sz w:val="18"/>
                <w:szCs w:val="18"/>
              </w:rPr>
              <w:t>i.e</w:t>
            </w:r>
            <w:proofErr w:type="gramEnd"/>
            <w:r w:rsidRPr="00AE3ADC">
              <w:rPr>
                <w:sz w:val="18"/>
                <w:szCs w:val="18"/>
              </w:rPr>
              <w:t xml:space="preserve">. </w:t>
            </w:r>
            <w:proofErr w:type="spellStart"/>
            <w:r w:rsidRPr="00AE3ADC">
              <w:rPr>
                <w:sz w:val="18"/>
                <w:szCs w:val="18"/>
              </w:rPr>
              <w:t>CosmosDB</w:t>
            </w:r>
            <w:proofErr w:type="spellEnd"/>
            <w:r w:rsidRPr="00AE3ADC">
              <w:rPr>
                <w:sz w:val="18"/>
                <w:szCs w:val="18"/>
              </w:rPr>
              <w:t xml:space="preserve">, </w:t>
            </w:r>
            <w:proofErr w:type="spellStart"/>
            <w:r w:rsidRPr="00AE3ADC">
              <w:rPr>
                <w:sz w:val="18"/>
                <w:szCs w:val="18"/>
              </w:rPr>
              <w:t>DynamoDB</w:t>
            </w:r>
            <w:proofErr w:type="spellEnd"/>
            <w:r w:rsidRPr="00AE3ADC">
              <w:rPr>
                <w:sz w:val="18"/>
                <w:szCs w:val="18"/>
              </w:rPr>
              <w:t>, MongoDB, Amazon Aurora, etc.)</w:t>
            </w:r>
          </w:p>
        </w:tc>
      </w:tr>
      <w:tr w:rsidR="00AE3ADC" w:rsidRPr="00BF0494" w14:paraId="67FC68A7" w14:textId="77777777" w:rsidTr="008E300F">
        <w:trPr>
          <w:cantSplit/>
          <w:trHeight w:val="453"/>
        </w:trPr>
        <w:tc>
          <w:tcPr>
            <w:tcW w:w="1542"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tcPr>
          <w:p w14:paraId="6855FDAE" w14:textId="31CAD787" w:rsidR="00AE3ADC" w:rsidRPr="00BF0494" w:rsidRDefault="00AE3ADC" w:rsidP="00AE3ADC">
            <w:pPr>
              <w:keepNext/>
              <w:spacing w:before="40" w:after="40"/>
              <w:rPr>
                <w:rFonts w:eastAsia="Arial" w:cs="Arial"/>
                <w:sz w:val="18"/>
                <w:szCs w:val="18"/>
              </w:rPr>
            </w:pPr>
            <w:r>
              <w:rPr>
                <w:sz w:val="18"/>
                <w:szCs w:val="18"/>
              </w:rPr>
              <w:t>UI/UX Designer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1B870C12" w14:textId="77777777" w:rsidR="00AE3ADC" w:rsidRDefault="00AE3ADC" w:rsidP="00CB3A75">
            <w:pPr>
              <w:keepNext/>
              <w:numPr>
                <w:ilvl w:val="0"/>
                <w:numId w:val="162"/>
              </w:numPr>
              <w:spacing w:before="40" w:after="40"/>
              <w:jc w:val="left"/>
              <w:textAlignment w:val="baseline"/>
              <w:rPr>
                <w:sz w:val="18"/>
                <w:szCs w:val="18"/>
              </w:rPr>
            </w:pPr>
            <w:r>
              <w:rPr>
                <w:sz w:val="18"/>
                <w:szCs w:val="18"/>
              </w:rPr>
              <w:t>The UI/UX Designer shall have a least Three (3)  to five  (5) years of experience working in IT, preferably as an user experience/user interface designer, human factors engineer, animation, or comparable roles;</w:t>
            </w:r>
          </w:p>
          <w:p w14:paraId="26E6DB7E" w14:textId="77777777" w:rsidR="00AE3ADC" w:rsidRDefault="00AE3ADC" w:rsidP="00CB3A75">
            <w:pPr>
              <w:pStyle w:val="ListParagraph"/>
              <w:widowControl/>
              <w:numPr>
                <w:ilvl w:val="0"/>
                <w:numId w:val="163"/>
              </w:numPr>
              <w:snapToGrid w:val="0"/>
              <w:rPr>
                <w:sz w:val="18"/>
                <w:szCs w:val="18"/>
              </w:rPr>
            </w:pPr>
            <w:r>
              <w:rPr>
                <w:sz w:val="18"/>
                <w:szCs w:val="18"/>
              </w:rPr>
              <w:t xml:space="preserve"> Broad experience in translating business and functional requirements into technical specifications; </w:t>
            </w:r>
          </w:p>
          <w:p w14:paraId="017F3929" w14:textId="77777777" w:rsidR="00AE3ADC" w:rsidRDefault="00AE3ADC" w:rsidP="00CB3A75">
            <w:pPr>
              <w:pStyle w:val="ListParagraph"/>
              <w:widowControl/>
              <w:numPr>
                <w:ilvl w:val="0"/>
                <w:numId w:val="163"/>
              </w:numPr>
              <w:snapToGrid w:val="0"/>
              <w:rPr>
                <w:sz w:val="18"/>
                <w:szCs w:val="18"/>
              </w:rPr>
            </w:pPr>
            <w:r>
              <w:rPr>
                <w:sz w:val="18"/>
                <w:szCs w:val="18"/>
              </w:rPr>
              <w:t xml:space="preserve">Experience with wireframe prototyping tools such as </w:t>
            </w:r>
            <w:proofErr w:type="spellStart"/>
            <w:r>
              <w:rPr>
                <w:sz w:val="18"/>
                <w:szCs w:val="18"/>
              </w:rPr>
              <w:t>Axure</w:t>
            </w:r>
            <w:proofErr w:type="spellEnd"/>
            <w:r>
              <w:rPr>
                <w:sz w:val="18"/>
                <w:szCs w:val="18"/>
              </w:rPr>
              <w:t xml:space="preserve">, </w:t>
            </w:r>
            <w:proofErr w:type="spellStart"/>
            <w:r>
              <w:rPr>
                <w:sz w:val="18"/>
                <w:szCs w:val="18"/>
              </w:rPr>
              <w:t>Sketchflow</w:t>
            </w:r>
            <w:proofErr w:type="spellEnd"/>
            <w:r>
              <w:rPr>
                <w:sz w:val="18"/>
                <w:szCs w:val="18"/>
              </w:rPr>
              <w:t xml:space="preserve"> or </w:t>
            </w:r>
            <w:proofErr w:type="spellStart"/>
            <w:r>
              <w:rPr>
                <w:sz w:val="18"/>
                <w:szCs w:val="18"/>
              </w:rPr>
              <w:t>Balsamiq</w:t>
            </w:r>
            <w:proofErr w:type="spellEnd"/>
            <w:r>
              <w:rPr>
                <w:sz w:val="18"/>
                <w:szCs w:val="18"/>
              </w:rPr>
              <w:t>, and equivalents;</w:t>
            </w:r>
          </w:p>
          <w:p w14:paraId="08C078D8" w14:textId="77777777" w:rsidR="00AE3ADC" w:rsidRDefault="00AE3ADC" w:rsidP="00CB3A75">
            <w:pPr>
              <w:pStyle w:val="ListParagraph"/>
              <w:widowControl/>
              <w:numPr>
                <w:ilvl w:val="0"/>
                <w:numId w:val="163"/>
              </w:numPr>
              <w:snapToGrid w:val="0"/>
              <w:rPr>
                <w:sz w:val="18"/>
                <w:szCs w:val="18"/>
              </w:rPr>
            </w:pPr>
            <w:r>
              <w:rPr>
                <w:sz w:val="18"/>
                <w:szCs w:val="18"/>
              </w:rPr>
              <w:t xml:space="preserve"> Experience working in an agile development cycle; </w:t>
            </w:r>
          </w:p>
          <w:p w14:paraId="6F3BF5B4" w14:textId="77777777" w:rsidR="00AE3ADC" w:rsidRDefault="00AE3ADC" w:rsidP="00AE3ADC">
            <w:pPr>
              <w:keepNext/>
              <w:spacing w:before="40" w:after="40"/>
              <w:jc w:val="left"/>
              <w:textAlignment w:val="baseline"/>
              <w:rPr>
                <w:sz w:val="18"/>
                <w:szCs w:val="18"/>
              </w:rPr>
            </w:pPr>
            <w:r>
              <w:rPr>
                <w:sz w:val="18"/>
                <w:szCs w:val="18"/>
              </w:rPr>
              <w:t>Experience with risk taking.</w:t>
            </w:r>
          </w:p>
          <w:p w14:paraId="1E8BE96D" w14:textId="77777777" w:rsidR="003A2DCB" w:rsidRDefault="003A2DCB" w:rsidP="00AE3ADC">
            <w:pPr>
              <w:keepNext/>
              <w:spacing w:before="40" w:after="40"/>
              <w:jc w:val="left"/>
              <w:textAlignment w:val="baseline"/>
              <w:rPr>
                <w:sz w:val="18"/>
                <w:szCs w:val="18"/>
              </w:rPr>
            </w:pPr>
          </w:p>
          <w:p w14:paraId="396F2B21" w14:textId="77777777" w:rsidR="003A2DCB" w:rsidRDefault="003A2DCB" w:rsidP="00AE3ADC">
            <w:pPr>
              <w:keepNext/>
              <w:spacing w:before="40" w:after="40"/>
              <w:jc w:val="left"/>
              <w:textAlignment w:val="baseline"/>
              <w:rPr>
                <w:sz w:val="18"/>
                <w:szCs w:val="18"/>
              </w:rPr>
            </w:pPr>
          </w:p>
          <w:p w14:paraId="6E1B9378" w14:textId="77777777" w:rsidR="003A2DCB" w:rsidRDefault="003A2DCB" w:rsidP="00AE3ADC">
            <w:pPr>
              <w:keepNext/>
              <w:spacing w:before="40" w:after="40"/>
              <w:jc w:val="left"/>
              <w:textAlignment w:val="baseline"/>
              <w:rPr>
                <w:sz w:val="18"/>
                <w:szCs w:val="18"/>
              </w:rPr>
            </w:pPr>
          </w:p>
          <w:p w14:paraId="4764833E" w14:textId="77777777" w:rsidR="003A2DCB" w:rsidRDefault="003A2DCB" w:rsidP="00AE3ADC">
            <w:pPr>
              <w:keepNext/>
              <w:spacing w:before="40" w:after="40"/>
              <w:jc w:val="left"/>
              <w:textAlignment w:val="baseline"/>
              <w:rPr>
                <w:sz w:val="18"/>
                <w:szCs w:val="18"/>
              </w:rPr>
            </w:pPr>
          </w:p>
          <w:p w14:paraId="793E597F" w14:textId="4662625E" w:rsidR="003A2DCB" w:rsidRPr="00BF0494" w:rsidRDefault="003A2DCB" w:rsidP="00AE3ADC">
            <w:pPr>
              <w:keepNext/>
              <w:spacing w:before="40" w:after="40"/>
              <w:jc w:val="left"/>
              <w:textAlignment w:val="baseline"/>
              <w:rPr>
                <w:rFonts w:eastAsia="Arial" w:cs="Arial"/>
                <w:sz w:val="18"/>
                <w:szCs w:val="18"/>
              </w:rPr>
            </w:pPr>
          </w:p>
        </w:tc>
      </w:tr>
    </w:tbl>
    <w:p w14:paraId="5947B0E6" w14:textId="77777777" w:rsidR="00B57E4C" w:rsidRDefault="00B57E4C" w:rsidP="00AA154C"/>
    <w:p w14:paraId="7CC22CD8" w14:textId="41A87846" w:rsidR="00337E6D" w:rsidRPr="00184CD9" w:rsidRDefault="00834EF0" w:rsidP="00184CD9">
      <w:pPr>
        <w:pStyle w:val="Level2"/>
        <w:rPr>
          <w:b w:val="0"/>
        </w:rPr>
      </w:pPr>
      <w:r>
        <w:t xml:space="preserve">Contractor </w:t>
      </w:r>
      <w:r w:rsidR="00337E6D" w:rsidRPr="00224595">
        <w:t>Roles</w:t>
      </w:r>
      <w:r w:rsidR="007E316C" w:rsidRPr="00224595">
        <w:t xml:space="preserve"> and Responsibilities</w:t>
      </w:r>
    </w:p>
    <w:p w14:paraId="403F6829" w14:textId="37CF5DD4" w:rsidR="00337E6D" w:rsidRPr="00184CD9" w:rsidRDefault="00337E6D" w:rsidP="00184CD9">
      <w:pPr>
        <w:pStyle w:val="Level2Body"/>
      </w:pPr>
      <w:r w:rsidRPr="00184CD9">
        <w:t xml:space="preserve">The </w:t>
      </w:r>
      <w:r w:rsidR="006317CE" w:rsidRPr="00184CD9">
        <w:t>Nebraska</w:t>
      </w:r>
      <w:r w:rsidRPr="00184CD9">
        <w:t xml:space="preserve"> </w:t>
      </w:r>
      <w:r w:rsidR="006317CE" w:rsidRPr="00184CD9">
        <w:t xml:space="preserve">Department of </w:t>
      </w:r>
      <w:r w:rsidRPr="00184CD9">
        <w:t>Health and Human Services (</w:t>
      </w:r>
      <w:r w:rsidR="006317CE" w:rsidRPr="00184CD9">
        <w:t>D</w:t>
      </w:r>
      <w:r w:rsidRPr="00184CD9">
        <w:t xml:space="preserve">HHS) Agile Development Pre-Qualified </w:t>
      </w:r>
      <w:r w:rsidR="00834EF0">
        <w:t>Vendor</w:t>
      </w:r>
      <w:r w:rsidRPr="00184CD9">
        <w:t xml:space="preserve"> Poo</w:t>
      </w:r>
      <w:r w:rsidR="007B6B87" w:rsidRPr="00184CD9">
        <w:t>l candidates are r</w:t>
      </w:r>
      <w:r w:rsidR="00196749" w:rsidRPr="00184CD9">
        <w:t>equire</w:t>
      </w:r>
      <w:r w:rsidR="007B6B87" w:rsidRPr="00184CD9">
        <w:t>d to provide</w:t>
      </w:r>
      <w:r w:rsidR="00196749" w:rsidRPr="00184CD9">
        <w:t xml:space="preserve"> </w:t>
      </w:r>
      <w:r w:rsidRPr="00184CD9">
        <w:t>several Labor Pool categories</w:t>
      </w:r>
      <w:r w:rsidR="003A2DCB">
        <w:t xml:space="preserve"> as they apply to fulfilling the Work Order</w:t>
      </w:r>
      <w:r w:rsidRPr="00184CD9">
        <w:t>:</w:t>
      </w:r>
    </w:p>
    <w:p w14:paraId="5B8BB2F3" w14:textId="77777777" w:rsidR="00337E6D" w:rsidRPr="005A01E5" w:rsidRDefault="00337E6D" w:rsidP="00337E6D">
      <w:pPr>
        <w:ind w:left="900" w:right="10"/>
        <w:rPr>
          <w:rFonts w:cs="Arial"/>
          <w:sz w:val="18"/>
          <w:szCs w:val="18"/>
        </w:rPr>
      </w:pPr>
    </w:p>
    <w:tbl>
      <w:tblPr>
        <w:tblStyle w:val="TableGrid"/>
        <w:tblW w:w="9720" w:type="dxa"/>
        <w:tblInd w:w="828" w:type="dxa"/>
        <w:tblLook w:val="04A0" w:firstRow="1" w:lastRow="0" w:firstColumn="1" w:lastColumn="0" w:noHBand="0" w:noVBand="1"/>
      </w:tblPr>
      <w:tblGrid>
        <w:gridCol w:w="1932"/>
        <w:gridCol w:w="7788"/>
      </w:tblGrid>
      <w:tr w:rsidR="00337E6D" w:rsidRPr="005A01E5" w14:paraId="096C47BF" w14:textId="77777777" w:rsidTr="00EA6FD2">
        <w:trPr>
          <w:trHeight w:val="413"/>
          <w:tblHeader/>
        </w:trPr>
        <w:tc>
          <w:tcPr>
            <w:tcW w:w="1932" w:type="dxa"/>
            <w:shd w:val="clear" w:color="auto" w:fill="BFBFBF" w:themeFill="background1" w:themeFillShade="BF"/>
          </w:tcPr>
          <w:p w14:paraId="195D0E1D" w14:textId="77777777" w:rsidR="00337E6D" w:rsidRPr="005A01E5" w:rsidRDefault="00337E6D" w:rsidP="00EA6FD2">
            <w:pPr>
              <w:jc w:val="center"/>
              <w:rPr>
                <w:rFonts w:cs="Arial"/>
                <w:sz w:val="18"/>
                <w:szCs w:val="18"/>
              </w:rPr>
            </w:pPr>
            <w:r w:rsidRPr="005A01E5">
              <w:rPr>
                <w:rFonts w:cs="Arial"/>
                <w:b/>
                <w:bCs/>
                <w:sz w:val="18"/>
                <w:szCs w:val="18"/>
              </w:rPr>
              <w:t xml:space="preserve">CONTRACTOR ROLE  </w:t>
            </w:r>
          </w:p>
        </w:tc>
        <w:tc>
          <w:tcPr>
            <w:tcW w:w="7788" w:type="dxa"/>
            <w:shd w:val="clear" w:color="auto" w:fill="BFBFBF" w:themeFill="background1" w:themeFillShade="BF"/>
          </w:tcPr>
          <w:p w14:paraId="21F32F5A" w14:textId="77777777" w:rsidR="00337E6D" w:rsidRPr="005A01E5" w:rsidRDefault="00337E6D" w:rsidP="00EA6FD2">
            <w:pPr>
              <w:jc w:val="center"/>
              <w:rPr>
                <w:rFonts w:cs="Arial"/>
                <w:sz w:val="18"/>
                <w:szCs w:val="18"/>
              </w:rPr>
            </w:pPr>
            <w:r w:rsidRPr="005A01E5">
              <w:rPr>
                <w:rFonts w:cs="Arial"/>
                <w:b/>
                <w:bCs/>
                <w:sz w:val="18"/>
                <w:szCs w:val="18"/>
              </w:rPr>
              <w:t xml:space="preserve">RESPONSIBILITY </w:t>
            </w:r>
          </w:p>
        </w:tc>
      </w:tr>
      <w:tr w:rsidR="00337E6D" w:rsidRPr="005A01E5" w14:paraId="4B1B60B1" w14:textId="77777777" w:rsidTr="00EA6FD2">
        <w:tc>
          <w:tcPr>
            <w:tcW w:w="1932" w:type="dxa"/>
          </w:tcPr>
          <w:p w14:paraId="1A0918C5" w14:textId="77777777" w:rsidR="00337E6D" w:rsidRPr="005A01E5" w:rsidRDefault="0082108B" w:rsidP="00EA6FD2">
            <w:pPr>
              <w:pStyle w:val="paragraph"/>
              <w:spacing w:before="0" w:after="0"/>
              <w:textAlignment w:val="baseline"/>
              <w:rPr>
                <w:rFonts w:ascii="Arial" w:hAnsi="Arial" w:cs="Arial"/>
                <w:sz w:val="18"/>
                <w:szCs w:val="18"/>
                <w:shd w:val="clear" w:color="auto" w:fill="FFFFFF"/>
              </w:rPr>
            </w:pPr>
            <w:r w:rsidRPr="005A01E5">
              <w:rPr>
                <w:rFonts w:ascii="Arial" w:eastAsia="Arial" w:hAnsi="Arial" w:cs="Arial"/>
                <w:bCs/>
                <w:sz w:val="18"/>
                <w:szCs w:val="18"/>
                <w:shd w:val="clear" w:color="auto" w:fill="FFFFFF"/>
              </w:rPr>
              <w:t>Service Manager</w:t>
            </w:r>
          </w:p>
        </w:tc>
        <w:tc>
          <w:tcPr>
            <w:tcW w:w="7788" w:type="dxa"/>
          </w:tcPr>
          <w:p w14:paraId="6A0801C0" w14:textId="77777777" w:rsidR="00337E6D" w:rsidRPr="005A01E5" w:rsidRDefault="00337E6D" w:rsidP="00EA6FD2">
            <w:pPr>
              <w:keepNext/>
              <w:rPr>
                <w:rFonts w:cs="Arial"/>
                <w:sz w:val="18"/>
                <w:szCs w:val="18"/>
              </w:rPr>
            </w:pPr>
            <w:r w:rsidRPr="005A01E5">
              <w:rPr>
                <w:rFonts w:eastAsia="Arial" w:cs="Arial"/>
                <w:sz w:val="18"/>
                <w:szCs w:val="18"/>
              </w:rPr>
              <w:t>Experience managing the delivery, ongoing success, and continuous improvement of one (1) or more digital products and/or platforms.</w:t>
            </w:r>
          </w:p>
          <w:p w14:paraId="503807D4" w14:textId="77777777" w:rsidR="00337E6D" w:rsidRPr="005A01E5" w:rsidRDefault="00337E6D" w:rsidP="00EA6FD2">
            <w:pPr>
              <w:keepNext/>
              <w:rPr>
                <w:rFonts w:cs="Arial"/>
                <w:sz w:val="18"/>
                <w:szCs w:val="18"/>
              </w:rPr>
            </w:pPr>
          </w:p>
          <w:p w14:paraId="10912B22" w14:textId="77777777" w:rsidR="00337E6D" w:rsidRPr="005A01E5" w:rsidRDefault="00337E6D" w:rsidP="00EA6FD2">
            <w:pPr>
              <w:keepNext/>
              <w:rPr>
                <w:rFonts w:cs="Arial"/>
                <w:sz w:val="18"/>
                <w:szCs w:val="18"/>
              </w:rPr>
            </w:pPr>
            <w:r w:rsidRPr="005A01E5">
              <w:rPr>
                <w:rFonts w:eastAsia="Arial" w:cs="Arial"/>
                <w:sz w:val="18"/>
                <w:szCs w:val="18"/>
              </w:rPr>
              <w:t xml:space="preserve">Primarily responsible for: </w:t>
            </w:r>
          </w:p>
          <w:p w14:paraId="2C30660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Lead one (1) or more multi-disciplinary agile delivery teams to deliver excellent new products and/or iterations to existing products to meet user needs;</w:t>
            </w:r>
          </w:p>
          <w:p w14:paraId="57C720F7"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Gather user requirements based on a communicable understanding of diverse audience groups;</w:t>
            </w:r>
          </w:p>
          <w:p w14:paraId="0D487854"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Define and get stakeholder buy-in for product definition and delivery approach;</w:t>
            </w:r>
          </w:p>
          <w:p w14:paraId="303CE4C4"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Create effective, prioritized product descriptions, and delivery plans to meet user needs in a cost-effective way;</w:t>
            </w:r>
          </w:p>
          <w:p w14:paraId="2B20FA2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Interpret user research in order to make the correct product decisions, noting that users do not always know what they want; </w:t>
            </w:r>
          </w:p>
          <w:p w14:paraId="2B29D142"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Continually keep abreast of changes to user habits, preferences, and behaviors across various digital platforms and their implications for successful delivery of agile software development services;</w:t>
            </w:r>
          </w:p>
          <w:p w14:paraId="7E4DAD0F"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Underpin the delivery and iteration of agile software development services through effective analysis of qualitative and quantitative user data; and</w:t>
            </w:r>
          </w:p>
          <w:p w14:paraId="04F521B9" w14:textId="77777777" w:rsidR="00337E6D" w:rsidRPr="005A01E5" w:rsidRDefault="00337E6D" w:rsidP="00CB3A75">
            <w:pPr>
              <w:pStyle w:val="ListParagraph"/>
              <w:widowControl/>
              <w:numPr>
                <w:ilvl w:val="0"/>
                <w:numId w:val="17"/>
              </w:numPr>
              <w:ind w:left="432"/>
              <w:rPr>
                <w:rFonts w:eastAsia="Arial" w:cs="Arial"/>
                <w:sz w:val="18"/>
                <w:szCs w:val="18"/>
              </w:rPr>
            </w:pPr>
            <w:r w:rsidRPr="005A01E5">
              <w:rPr>
                <w:rFonts w:eastAsia="Arial" w:cs="Arial"/>
                <w:sz w:val="18"/>
                <w:szCs w:val="18"/>
              </w:rPr>
              <w:t>Communicate credibly with a wide range of digital delivery disciplines and talent.</w:t>
            </w:r>
          </w:p>
        </w:tc>
      </w:tr>
      <w:tr w:rsidR="00337E6D" w:rsidRPr="005A01E5" w14:paraId="3A907FB6" w14:textId="77777777" w:rsidTr="00EA6FD2">
        <w:tc>
          <w:tcPr>
            <w:tcW w:w="1932" w:type="dxa"/>
          </w:tcPr>
          <w:p w14:paraId="74593FC3" w14:textId="77777777" w:rsidR="00337E6D" w:rsidRPr="005A01E5" w:rsidRDefault="00337E6D" w:rsidP="00EA6FD2">
            <w:pPr>
              <w:pStyle w:val="paragraph"/>
              <w:spacing w:before="0" w:after="0"/>
              <w:textAlignment w:val="baseline"/>
              <w:rPr>
                <w:rFonts w:ascii="Arial" w:hAnsi="Arial" w:cs="Arial"/>
                <w:sz w:val="18"/>
                <w:szCs w:val="18"/>
              </w:rPr>
            </w:pPr>
            <w:r w:rsidRPr="005A01E5">
              <w:rPr>
                <w:rFonts w:ascii="Arial" w:eastAsia="Arial" w:hAnsi="Arial" w:cs="Arial"/>
                <w:bCs/>
                <w:sz w:val="18"/>
                <w:szCs w:val="18"/>
                <w:shd w:val="clear" w:color="auto" w:fill="FFFFFF"/>
              </w:rPr>
              <w:t>Delivery Manager (Scrum Master)</w:t>
            </w:r>
          </w:p>
        </w:tc>
        <w:tc>
          <w:tcPr>
            <w:tcW w:w="7788" w:type="dxa"/>
          </w:tcPr>
          <w:p w14:paraId="1EF01766" w14:textId="77777777" w:rsidR="00337E6D" w:rsidRPr="005A01E5" w:rsidRDefault="00337E6D" w:rsidP="00EA6FD2">
            <w:pPr>
              <w:keepNext/>
              <w:rPr>
                <w:rFonts w:cs="Arial"/>
                <w:sz w:val="18"/>
                <w:szCs w:val="18"/>
              </w:rPr>
            </w:pPr>
            <w:r w:rsidRPr="005A01E5">
              <w:rPr>
                <w:rFonts w:eastAsia="Arial" w:cs="Arial"/>
                <w:sz w:val="18"/>
                <w:szCs w:val="18"/>
              </w:rPr>
              <w:t>Experience setting up teams for successful delivery by removing obstacles (or blockers to progress), constantly helping the team to become more self-organizing, and enabling the work the team does rather than impose how it’s done.</w:t>
            </w:r>
          </w:p>
          <w:p w14:paraId="7BBE6BC2" w14:textId="77777777" w:rsidR="00337E6D" w:rsidRPr="005A01E5" w:rsidRDefault="00337E6D" w:rsidP="00EA6FD2">
            <w:pPr>
              <w:keepNext/>
              <w:rPr>
                <w:rFonts w:cs="Arial"/>
                <w:sz w:val="18"/>
                <w:szCs w:val="18"/>
              </w:rPr>
            </w:pPr>
          </w:p>
          <w:p w14:paraId="5338EB29" w14:textId="77777777" w:rsidR="00337E6D" w:rsidRPr="005A01E5" w:rsidRDefault="00337E6D" w:rsidP="00EA6FD2">
            <w:pPr>
              <w:keepNext/>
              <w:rPr>
                <w:rFonts w:cs="Arial"/>
                <w:sz w:val="18"/>
                <w:szCs w:val="18"/>
              </w:rPr>
            </w:pPr>
            <w:r w:rsidRPr="005A01E5">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49A25D22" w14:textId="77777777" w:rsidR="00337E6D" w:rsidRPr="005A01E5" w:rsidRDefault="00337E6D" w:rsidP="00EA6FD2">
            <w:pPr>
              <w:keepNext/>
              <w:rPr>
                <w:rFonts w:cs="Arial"/>
                <w:sz w:val="18"/>
                <w:szCs w:val="18"/>
              </w:rPr>
            </w:pPr>
          </w:p>
          <w:p w14:paraId="74DBC800" w14:textId="77777777" w:rsidR="00337E6D" w:rsidRPr="005A01E5" w:rsidRDefault="00337E6D" w:rsidP="00EA6FD2">
            <w:pPr>
              <w:keepNext/>
              <w:rPr>
                <w:rFonts w:cs="Arial"/>
                <w:sz w:val="18"/>
                <w:szCs w:val="18"/>
              </w:rPr>
            </w:pPr>
            <w:r w:rsidRPr="005A01E5">
              <w:rPr>
                <w:rFonts w:eastAsia="Arial" w:cs="Arial"/>
                <w:sz w:val="18"/>
                <w:szCs w:val="18"/>
              </w:rPr>
              <w:t xml:space="preserve">Defines project needs and feeds these into the portfolio/program process to enable resources to be appropriately allocated. </w:t>
            </w:r>
          </w:p>
          <w:p w14:paraId="2E94A25C" w14:textId="77777777" w:rsidR="00337E6D" w:rsidRPr="005A01E5" w:rsidRDefault="00337E6D" w:rsidP="00EA6FD2">
            <w:pPr>
              <w:keepNext/>
              <w:rPr>
                <w:rFonts w:cs="Arial"/>
                <w:sz w:val="18"/>
                <w:szCs w:val="18"/>
              </w:rPr>
            </w:pPr>
          </w:p>
          <w:p w14:paraId="17256EBA" w14:textId="77777777" w:rsidR="00337E6D" w:rsidRPr="005A01E5" w:rsidRDefault="00337E6D" w:rsidP="00EA6FD2">
            <w:pPr>
              <w:keepNext/>
              <w:rPr>
                <w:rFonts w:eastAsia="Arial" w:cs="Arial"/>
                <w:sz w:val="18"/>
                <w:szCs w:val="18"/>
              </w:rPr>
            </w:pPr>
            <w:r w:rsidRPr="005A01E5">
              <w:rPr>
                <w:rFonts w:eastAsia="Arial" w:cs="Arial"/>
                <w:sz w:val="18"/>
                <w:szCs w:val="18"/>
              </w:rPr>
              <w:t xml:space="preserve">Primarily responsible for: </w:t>
            </w:r>
          </w:p>
          <w:p w14:paraId="12159E1B"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Delivering projects and products using the appropriate agile project management methodology, learning &amp; iterating frequently;</w:t>
            </w:r>
          </w:p>
          <w:p w14:paraId="625F1EB0"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Working with the </w:t>
            </w:r>
            <w:r w:rsidR="0082108B" w:rsidRPr="005A01E5">
              <w:rPr>
                <w:rFonts w:eastAsia="Arial" w:cs="Arial"/>
                <w:sz w:val="18"/>
                <w:szCs w:val="18"/>
              </w:rPr>
              <w:t>Service Manager</w:t>
            </w:r>
            <w:r w:rsidRPr="005A01E5">
              <w:rPr>
                <w:rFonts w:eastAsia="Arial" w:cs="Arial"/>
                <w:sz w:val="18"/>
                <w:szCs w:val="18"/>
              </w:rPr>
              <w:t xml:space="preserve"> to define the roadmap for any given product and translating this into user stories;</w:t>
            </w:r>
          </w:p>
          <w:p w14:paraId="76293E92"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Leading the collaborative, dynamic planning process – prioritizing the work that needs to be done against the capacity and capability of the team;</w:t>
            </w:r>
          </w:p>
          <w:p w14:paraId="275251D0"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Matrix-managing a multi-disciplinary team;</w:t>
            </w:r>
          </w:p>
          <w:p w14:paraId="1C196C43"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Ensuring all products are built to an appropriate level of quality for the stage (alpha/beta/production); and</w:t>
            </w:r>
          </w:p>
          <w:p w14:paraId="165AF5B3" w14:textId="77777777" w:rsidR="00337E6D" w:rsidRPr="005A01E5" w:rsidRDefault="00337E6D" w:rsidP="00CB3A75">
            <w:pPr>
              <w:pStyle w:val="ListParagraph"/>
              <w:widowControl/>
              <w:numPr>
                <w:ilvl w:val="0"/>
                <w:numId w:val="17"/>
              </w:numPr>
              <w:ind w:left="432"/>
              <w:rPr>
                <w:rFonts w:eastAsia="Arial" w:cs="Arial"/>
                <w:sz w:val="18"/>
                <w:szCs w:val="18"/>
              </w:rPr>
            </w:pPr>
            <w:r w:rsidRPr="005A01E5">
              <w:rPr>
                <w:rFonts w:eastAsia="Arial" w:cs="Arial"/>
                <w:sz w:val="18"/>
                <w:szCs w:val="18"/>
              </w:rPr>
              <w:t>Actively and openly sharing knowledge of best practices.</w:t>
            </w:r>
          </w:p>
        </w:tc>
      </w:tr>
      <w:tr w:rsidR="00337E6D" w:rsidRPr="005A01E5" w14:paraId="0A3F6B54" w14:textId="77777777" w:rsidTr="00EA6FD2">
        <w:tc>
          <w:tcPr>
            <w:tcW w:w="1932" w:type="dxa"/>
          </w:tcPr>
          <w:p w14:paraId="54803EFC" w14:textId="77777777" w:rsidR="00337E6D" w:rsidRPr="005A01E5" w:rsidRDefault="00337E6D" w:rsidP="00EA6FD2">
            <w:pPr>
              <w:pStyle w:val="paragraph"/>
              <w:spacing w:before="0" w:beforeAutospacing="0" w:after="0" w:afterAutospacing="0"/>
              <w:textAlignment w:val="baseline"/>
              <w:rPr>
                <w:rFonts w:ascii="Arial" w:hAnsi="Arial" w:cs="Arial"/>
                <w:sz w:val="18"/>
                <w:szCs w:val="18"/>
              </w:rPr>
            </w:pPr>
            <w:r w:rsidRPr="005A01E5">
              <w:rPr>
                <w:rStyle w:val="normaltextrun"/>
                <w:rFonts w:ascii="Arial" w:eastAsia="Arial" w:hAnsi="Arial" w:cs="Arial"/>
                <w:sz w:val="18"/>
                <w:szCs w:val="18"/>
              </w:rPr>
              <w:t>Lead Web</w:t>
            </w:r>
            <w:r w:rsidR="00347DE5" w:rsidRPr="005A01E5">
              <w:rPr>
                <w:rStyle w:val="normaltextrun"/>
                <w:rFonts w:ascii="Arial" w:eastAsia="Arial" w:hAnsi="Arial" w:cs="Arial"/>
                <w:sz w:val="18"/>
                <w:szCs w:val="18"/>
              </w:rPr>
              <w:t xml:space="preserve"> </w:t>
            </w:r>
            <w:r w:rsidRPr="005A01E5">
              <w:rPr>
                <w:rStyle w:val="normaltextrun"/>
                <w:rFonts w:ascii="Arial" w:eastAsia="Arial" w:hAnsi="Arial" w:cs="Arial"/>
                <w:sz w:val="18"/>
                <w:szCs w:val="18"/>
              </w:rPr>
              <w:t>Developer</w:t>
            </w:r>
            <w:r w:rsidRPr="005A01E5">
              <w:rPr>
                <w:rStyle w:val="eop"/>
                <w:rFonts w:ascii="Arial" w:eastAsia="Arial" w:hAnsi="Arial" w:cs="Arial"/>
                <w:sz w:val="18"/>
                <w:szCs w:val="18"/>
              </w:rPr>
              <w:t> </w:t>
            </w:r>
          </w:p>
        </w:tc>
        <w:tc>
          <w:tcPr>
            <w:tcW w:w="7788" w:type="dxa"/>
          </w:tcPr>
          <w:p w14:paraId="56FD2987"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Experience leading a team of web developers using modern, open source software to prototype and deploy backend web applications, including all aspects of server-side processing, data storage, and integration with frontend development. </w:t>
            </w:r>
          </w:p>
          <w:p w14:paraId="492F1408" w14:textId="77777777" w:rsidR="00337E6D" w:rsidRPr="005A01E5" w:rsidRDefault="00337E6D" w:rsidP="00EA6FD2">
            <w:pPr>
              <w:pStyle w:val="Default"/>
              <w:keepNext/>
              <w:rPr>
                <w:rFonts w:eastAsia="Arial"/>
                <w:color w:val="auto"/>
                <w:sz w:val="18"/>
                <w:szCs w:val="18"/>
              </w:rPr>
            </w:pPr>
          </w:p>
          <w:p w14:paraId="2E2057A4"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Primarily responsible for: </w:t>
            </w:r>
          </w:p>
          <w:p w14:paraId="29CEF52A"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communicating the team’s architecture and design;</w:t>
            </w:r>
          </w:p>
          <w:p w14:paraId="03A003C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Executing the Service Manager’s vision and goals;</w:t>
            </w:r>
          </w:p>
          <w:p w14:paraId="2CBDD9F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Delivering working software at the end of a sprint;</w:t>
            </w:r>
          </w:p>
          <w:p w14:paraId="0A607995"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product roadmaps and backlogs;</w:t>
            </w:r>
          </w:p>
          <w:p w14:paraId="3225053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Writing user stories;</w:t>
            </w:r>
          </w:p>
          <w:p w14:paraId="5146291B"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Web development using </w:t>
            </w:r>
            <w:r w:rsidR="00086252" w:rsidRPr="005A01E5">
              <w:rPr>
                <w:rFonts w:eastAsia="Arial" w:cs="Arial"/>
                <w:sz w:val="18"/>
                <w:szCs w:val="18"/>
              </w:rPr>
              <w:t xml:space="preserve">C#, C++, Java </w:t>
            </w:r>
            <w:r w:rsidR="00C472D0" w:rsidRPr="005A01E5">
              <w:rPr>
                <w:rFonts w:eastAsia="Arial" w:cs="Arial"/>
                <w:sz w:val="18"/>
                <w:szCs w:val="18"/>
              </w:rPr>
              <w:t>or</w:t>
            </w:r>
            <w:r w:rsidR="00086252" w:rsidRPr="005A01E5">
              <w:rPr>
                <w:rFonts w:eastAsia="Arial" w:cs="Arial"/>
                <w:sz w:val="18"/>
                <w:szCs w:val="18"/>
              </w:rPr>
              <w:t xml:space="preserve"> </w:t>
            </w:r>
            <w:r w:rsidRPr="005A01E5">
              <w:rPr>
                <w:rFonts w:eastAsia="Arial" w:cs="Arial"/>
                <w:sz w:val="18"/>
                <w:szCs w:val="18"/>
              </w:rPr>
              <w:t>open-source web programming languages (e.g., Ruby, Python) and frameworks (e.g., Django, Rails);</w:t>
            </w:r>
          </w:p>
          <w:p w14:paraId="0BA3E301"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consuming web-based, RESTful APIs;</w:t>
            </w:r>
          </w:p>
          <w:p w14:paraId="294849F3"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in team environments that use agile methodologies (e.g., Scrum, Lean);</w:t>
            </w:r>
          </w:p>
          <w:p w14:paraId="5549A5A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0565B2BF"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Test-driven development;</w:t>
            </w:r>
          </w:p>
          <w:p w14:paraId="2986F526"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Use of version control systems, specifically </w:t>
            </w:r>
            <w:proofErr w:type="spellStart"/>
            <w:r w:rsidRPr="005A01E5">
              <w:rPr>
                <w:rFonts w:eastAsia="Arial" w:cs="Arial"/>
                <w:sz w:val="18"/>
                <w:szCs w:val="18"/>
              </w:rPr>
              <w:t>Git</w:t>
            </w:r>
            <w:proofErr w:type="spellEnd"/>
            <w:r w:rsidRPr="005A01E5">
              <w:rPr>
                <w:rFonts w:eastAsia="Arial" w:cs="Arial"/>
                <w:sz w:val="18"/>
                <w:szCs w:val="18"/>
              </w:rPr>
              <w:t xml:space="preserve"> and GitHub;</w:t>
            </w:r>
          </w:p>
          <w:p w14:paraId="39776947"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Quickly researching and learning new programming tools and techniques;</w:t>
            </w:r>
          </w:p>
          <w:p w14:paraId="350EA4A8"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Relational and non-relational database systems;</w:t>
            </w:r>
          </w:p>
          <w:p w14:paraId="0DCF8F0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Scalable search technology (e.g. </w:t>
            </w:r>
            <w:proofErr w:type="spellStart"/>
            <w:r w:rsidRPr="005A01E5">
              <w:rPr>
                <w:rFonts w:eastAsia="Arial" w:cs="Arial"/>
                <w:sz w:val="18"/>
                <w:szCs w:val="18"/>
              </w:rPr>
              <w:t>ElasticSearch</w:t>
            </w:r>
            <w:proofErr w:type="spellEnd"/>
            <w:r w:rsidRPr="005A01E5">
              <w:rPr>
                <w:rFonts w:eastAsia="Arial" w:cs="Arial"/>
                <w:sz w:val="18"/>
                <w:szCs w:val="18"/>
              </w:rPr>
              <w:t xml:space="preserve">, </w:t>
            </w:r>
            <w:proofErr w:type="spellStart"/>
            <w:r w:rsidRPr="005A01E5">
              <w:rPr>
                <w:rFonts w:eastAsia="Arial" w:cs="Arial"/>
                <w:sz w:val="18"/>
                <w:szCs w:val="18"/>
              </w:rPr>
              <w:t>Solr</w:t>
            </w:r>
            <w:proofErr w:type="spellEnd"/>
            <w:r w:rsidRPr="005A01E5">
              <w:rPr>
                <w:rFonts w:eastAsia="Arial" w:cs="Arial"/>
                <w:sz w:val="18"/>
                <w:szCs w:val="18"/>
              </w:rPr>
              <w:t>);</w:t>
            </w:r>
          </w:p>
          <w:p w14:paraId="6EAF031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Handling large data sets and scaling their handling and storage;</w:t>
            </w:r>
          </w:p>
          <w:p w14:paraId="4B176E3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with open source solutions and community; and</w:t>
            </w:r>
          </w:p>
          <w:p w14:paraId="5CECF9FE"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Communicating technical concepts to a non-technical audience.</w:t>
            </w:r>
          </w:p>
        </w:tc>
      </w:tr>
      <w:tr w:rsidR="00337E6D" w:rsidRPr="005A01E5" w14:paraId="74D6B1E3" w14:textId="77777777" w:rsidTr="00EA6FD2">
        <w:tc>
          <w:tcPr>
            <w:tcW w:w="1932" w:type="dxa"/>
          </w:tcPr>
          <w:p w14:paraId="3E053821" w14:textId="77777777" w:rsidR="00337E6D" w:rsidRPr="005A01E5" w:rsidRDefault="00337E6D" w:rsidP="003668C8">
            <w:pPr>
              <w:jc w:val="left"/>
              <w:rPr>
                <w:rFonts w:cs="Arial"/>
                <w:sz w:val="18"/>
                <w:szCs w:val="18"/>
              </w:rPr>
            </w:pPr>
            <w:r w:rsidRPr="005A01E5">
              <w:rPr>
                <w:rFonts w:eastAsia="Arial" w:cs="Arial"/>
                <w:sz w:val="18"/>
                <w:szCs w:val="18"/>
              </w:rPr>
              <w:t>Web Developer</w:t>
            </w:r>
          </w:p>
        </w:tc>
        <w:tc>
          <w:tcPr>
            <w:tcW w:w="7788" w:type="dxa"/>
          </w:tcPr>
          <w:p w14:paraId="69470FD2"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Experience using modern, open source software to prototype and deploy backend web applications, including all aspects of server-side processing, data storage, and integration with frontend development. </w:t>
            </w:r>
          </w:p>
          <w:p w14:paraId="6636D037" w14:textId="77777777" w:rsidR="00337E6D" w:rsidRPr="005A01E5" w:rsidRDefault="00337E6D" w:rsidP="00EA6FD2">
            <w:pPr>
              <w:pStyle w:val="Default"/>
              <w:keepNext/>
              <w:rPr>
                <w:rFonts w:eastAsia="Arial"/>
                <w:color w:val="auto"/>
                <w:sz w:val="18"/>
                <w:szCs w:val="18"/>
              </w:rPr>
            </w:pPr>
          </w:p>
          <w:p w14:paraId="5FDEC185"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Primarily responsible for: </w:t>
            </w:r>
          </w:p>
          <w:p w14:paraId="7FB2E89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Web development using</w:t>
            </w:r>
            <w:r w:rsidR="00F71BBD" w:rsidRPr="005A01E5">
              <w:rPr>
                <w:rFonts w:eastAsia="Arial" w:cs="Arial"/>
                <w:sz w:val="18"/>
                <w:szCs w:val="18"/>
              </w:rPr>
              <w:t xml:space="preserve"> a</w:t>
            </w:r>
            <w:r w:rsidR="00472644" w:rsidRPr="005A01E5">
              <w:rPr>
                <w:rFonts w:eastAsia="Arial" w:cs="Arial"/>
                <w:sz w:val="18"/>
                <w:szCs w:val="18"/>
              </w:rPr>
              <w:t xml:space="preserve">t least two </w:t>
            </w:r>
            <w:r w:rsidRPr="005A01E5">
              <w:rPr>
                <w:rFonts w:eastAsia="Arial" w:cs="Arial"/>
                <w:sz w:val="18"/>
                <w:szCs w:val="18"/>
              </w:rPr>
              <w:t xml:space="preserve">web programming languages (e.g., </w:t>
            </w:r>
            <w:r w:rsidR="00C25D9E" w:rsidRPr="005A01E5">
              <w:rPr>
                <w:rFonts w:eastAsia="Arial" w:cs="Arial"/>
                <w:sz w:val="18"/>
                <w:szCs w:val="18"/>
              </w:rPr>
              <w:t xml:space="preserve">VB.NET, C#, C++, </w:t>
            </w:r>
            <w:r w:rsidRPr="005A01E5">
              <w:rPr>
                <w:rFonts w:eastAsia="Arial" w:cs="Arial"/>
                <w:sz w:val="18"/>
                <w:szCs w:val="18"/>
              </w:rPr>
              <w:t>Ruby, Python) and frameworks (e.g., Django, Rails);</w:t>
            </w:r>
          </w:p>
          <w:p w14:paraId="0D923B42"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consuming web-based, RESTful APIs;</w:t>
            </w:r>
          </w:p>
          <w:p w14:paraId="3DF80840"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Using and working in team environments that use agile methodologies (e.g., </w:t>
            </w:r>
            <w:proofErr w:type="spellStart"/>
            <w:r w:rsidR="00D51697" w:rsidRPr="005A01E5">
              <w:rPr>
                <w:rFonts w:eastAsia="Arial" w:cs="Arial"/>
                <w:sz w:val="18"/>
                <w:szCs w:val="18"/>
              </w:rPr>
              <w:t>SAFe</w:t>
            </w:r>
            <w:proofErr w:type="spellEnd"/>
            <w:r w:rsidR="00D51697" w:rsidRPr="005A01E5">
              <w:rPr>
                <w:rFonts w:eastAsia="Arial" w:cs="Arial"/>
                <w:sz w:val="18"/>
                <w:szCs w:val="18"/>
              </w:rPr>
              <w:t xml:space="preserve">, </w:t>
            </w:r>
            <w:r w:rsidRPr="005A01E5">
              <w:rPr>
                <w:rFonts w:eastAsia="Arial" w:cs="Arial"/>
                <w:sz w:val="18"/>
                <w:szCs w:val="18"/>
              </w:rPr>
              <w:t>Scrum, Lean);</w:t>
            </w:r>
          </w:p>
          <w:p w14:paraId="6F615EB5"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057B2F55"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Test-driven development;</w:t>
            </w:r>
          </w:p>
          <w:p w14:paraId="61D380CE"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Use of version control systems, specifically </w:t>
            </w:r>
            <w:proofErr w:type="spellStart"/>
            <w:r w:rsidRPr="005A01E5">
              <w:rPr>
                <w:rFonts w:eastAsia="Arial" w:cs="Arial"/>
                <w:sz w:val="18"/>
                <w:szCs w:val="18"/>
              </w:rPr>
              <w:t>Git</w:t>
            </w:r>
            <w:proofErr w:type="spellEnd"/>
            <w:r w:rsidRPr="005A01E5">
              <w:rPr>
                <w:rFonts w:eastAsia="Arial" w:cs="Arial"/>
                <w:sz w:val="18"/>
                <w:szCs w:val="18"/>
              </w:rPr>
              <w:t xml:space="preserve"> and GitHub;</w:t>
            </w:r>
          </w:p>
          <w:p w14:paraId="0A015022"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Quickly researching and learning new programming tools and techniques;</w:t>
            </w:r>
          </w:p>
          <w:p w14:paraId="6F6BCE0A"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Relational and non-relational database systems;</w:t>
            </w:r>
          </w:p>
          <w:p w14:paraId="15CC3D7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Scalable search technology (e.g. </w:t>
            </w:r>
            <w:proofErr w:type="spellStart"/>
            <w:r w:rsidRPr="005A01E5">
              <w:rPr>
                <w:rFonts w:eastAsia="Arial" w:cs="Arial"/>
                <w:sz w:val="18"/>
                <w:szCs w:val="18"/>
              </w:rPr>
              <w:t>ElasticSearch</w:t>
            </w:r>
            <w:proofErr w:type="spellEnd"/>
            <w:r w:rsidRPr="005A01E5">
              <w:rPr>
                <w:rFonts w:eastAsia="Arial" w:cs="Arial"/>
                <w:sz w:val="18"/>
                <w:szCs w:val="18"/>
              </w:rPr>
              <w:t xml:space="preserve">, </w:t>
            </w:r>
            <w:proofErr w:type="spellStart"/>
            <w:r w:rsidRPr="005A01E5">
              <w:rPr>
                <w:rFonts w:eastAsia="Arial" w:cs="Arial"/>
                <w:sz w:val="18"/>
                <w:szCs w:val="18"/>
              </w:rPr>
              <w:t>Solr</w:t>
            </w:r>
            <w:proofErr w:type="spellEnd"/>
            <w:r w:rsidRPr="005A01E5">
              <w:rPr>
                <w:rFonts w:eastAsia="Arial" w:cs="Arial"/>
                <w:sz w:val="18"/>
                <w:szCs w:val="18"/>
              </w:rPr>
              <w:t>);</w:t>
            </w:r>
          </w:p>
          <w:p w14:paraId="575F8E98"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Handling large data sets and scaling their handling and storage;</w:t>
            </w:r>
          </w:p>
          <w:p w14:paraId="07EE412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with open source solutions and community; and</w:t>
            </w:r>
          </w:p>
          <w:p w14:paraId="5A471AA9" w14:textId="77777777" w:rsidR="00337E6D" w:rsidRPr="005A01E5" w:rsidRDefault="00337E6D" w:rsidP="00CB3A75">
            <w:pPr>
              <w:pStyle w:val="ListParagraph"/>
              <w:widowControl/>
              <w:numPr>
                <w:ilvl w:val="0"/>
                <w:numId w:val="17"/>
              </w:numPr>
              <w:ind w:left="432"/>
              <w:rPr>
                <w:rFonts w:eastAsia="Arial" w:cs="Arial"/>
                <w:sz w:val="18"/>
                <w:szCs w:val="18"/>
              </w:rPr>
            </w:pPr>
            <w:r w:rsidRPr="005A01E5">
              <w:rPr>
                <w:rFonts w:eastAsia="Arial" w:cs="Arial"/>
                <w:sz w:val="18"/>
                <w:szCs w:val="18"/>
              </w:rPr>
              <w:t>Communicating technical concepts to a non-technical audience.</w:t>
            </w:r>
          </w:p>
        </w:tc>
      </w:tr>
      <w:tr w:rsidR="00337E6D" w:rsidRPr="005A01E5" w14:paraId="53E8C8A8" w14:textId="77777777" w:rsidTr="00EA6FD2">
        <w:tc>
          <w:tcPr>
            <w:tcW w:w="1932" w:type="dxa"/>
          </w:tcPr>
          <w:p w14:paraId="6B735244" w14:textId="77777777" w:rsidR="00337E6D" w:rsidRPr="005A01E5" w:rsidRDefault="00337E6D" w:rsidP="00EA6FD2">
            <w:pPr>
              <w:rPr>
                <w:rFonts w:cs="Arial"/>
                <w:sz w:val="18"/>
                <w:szCs w:val="18"/>
              </w:rPr>
            </w:pPr>
            <w:r w:rsidRPr="005A01E5">
              <w:rPr>
                <w:rFonts w:eastAsia="Arial" w:cs="Arial"/>
                <w:bCs/>
                <w:sz w:val="18"/>
                <w:szCs w:val="18"/>
                <w:shd w:val="clear" w:color="auto" w:fill="FFFFFF"/>
              </w:rPr>
              <w:t>DevOps Engineer</w:t>
            </w:r>
          </w:p>
        </w:tc>
        <w:tc>
          <w:tcPr>
            <w:tcW w:w="7788" w:type="dxa"/>
          </w:tcPr>
          <w:p w14:paraId="4227DDD5"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Experience serving as the engineer of complex technology implementations in a product-centric environment. Comfortable with bridging the gap between legacy development or operations teams and working toward a shared culture and vision. Works tirelessly to arm developers with the best tools and ensuring system uptime and performance.</w:t>
            </w:r>
          </w:p>
          <w:p w14:paraId="0E761A36" w14:textId="77777777" w:rsidR="00337E6D" w:rsidRPr="005A01E5" w:rsidRDefault="00337E6D" w:rsidP="00EA6FD2">
            <w:pPr>
              <w:pStyle w:val="Default"/>
              <w:keepNext/>
              <w:rPr>
                <w:rFonts w:eastAsia="Arial"/>
                <w:color w:val="auto"/>
                <w:sz w:val="18"/>
                <w:szCs w:val="18"/>
              </w:rPr>
            </w:pPr>
          </w:p>
          <w:p w14:paraId="63D83752"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Primarily responsible for:</w:t>
            </w:r>
          </w:p>
          <w:p w14:paraId="78CF3D58"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Deploying and configuring services using infrastructure as a service providers (e.g., Microsoft Azure, </w:t>
            </w:r>
            <w:r w:rsidR="00D36E67" w:rsidRPr="005A01E5">
              <w:rPr>
                <w:rFonts w:eastAsia="Arial" w:cs="Arial"/>
                <w:sz w:val="18"/>
                <w:szCs w:val="18"/>
              </w:rPr>
              <w:t xml:space="preserve">Amazon Web Services, </w:t>
            </w:r>
            <w:r w:rsidRPr="005A01E5">
              <w:rPr>
                <w:rFonts w:eastAsia="Arial" w:cs="Arial"/>
                <w:sz w:val="18"/>
                <w:szCs w:val="18"/>
              </w:rPr>
              <w:t xml:space="preserve">Google Compute Engine, </w:t>
            </w:r>
            <w:proofErr w:type="spellStart"/>
            <w:r w:rsidRPr="005A01E5">
              <w:rPr>
                <w:rFonts w:eastAsia="Arial" w:cs="Arial"/>
                <w:sz w:val="18"/>
                <w:szCs w:val="18"/>
              </w:rPr>
              <w:t>RackSpace</w:t>
            </w:r>
            <w:proofErr w:type="spellEnd"/>
            <w:r w:rsidRPr="005A01E5">
              <w:rPr>
                <w:rFonts w:eastAsia="Arial" w:cs="Arial"/>
                <w:sz w:val="18"/>
                <w:szCs w:val="18"/>
              </w:rPr>
              <w:t>/OpenStack);</w:t>
            </w:r>
          </w:p>
          <w:p w14:paraId="41716323"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Configuring and managing Linux-based servers to serve a dynamic website;</w:t>
            </w:r>
          </w:p>
          <w:p w14:paraId="35F50D75"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Debugging cluster-based computing architectures;</w:t>
            </w:r>
          </w:p>
          <w:p w14:paraId="15120FE2"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Using scripting or basic programming skills to solve problems;</w:t>
            </w:r>
          </w:p>
          <w:p w14:paraId="70F8046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Installation and management of open source monitoring tools;</w:t>
            </w:r>
          </w:p>
          <w:p w14:paraId="75CEB3B1"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Configuration management tools (e.g., Puppet, Chef, </w:t>
            </w:r>
            <w:proofErr w:type="spellStart"/>
            <w:r w:rsidRPr="005A01E5">
              <w:rPr>
                <w:rFonts w:eastAsia="Arial" w:cs="Arial"/>
                <w:sz w:val="18"/>
                <w:szCs w:val="18"/>
              </w:rPr>
              <w:t>Ansible</w:t>
            </w:r>
            <w:proofErr w:type="spellEnd"/>
            <w:r w:rsidRPr="005A01E5">
              <w:rPr>
                <w:rFonts w:eastAsia="Arial" w:cs="Arial"/>
                <w:sz w:val="18"/>
                <w:szCs w:val="18"/>
              </w:rPr>
              <w:t>, Salt);</w:t>
            </w:r>
          </w:p>
          <w:p w14:paraId="15D0954C"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Architecture for continuous integration and deployment, and continuous monitoring; and</w:t>
            </w:r>
          </w:p>
          <w:p w14:paraId="7DFC5228" w14:textId="77777777" w:rsidR="00337E6D" w:rsidRPr="005A01E5" w:rsidRDefault="00337E6D" w:rsidP="00CB3A75">
            <w:pPr>
              <w:pStyle w:val="ListParagraph"/>
              <w:widowControl/>
              <w:numPr>
                <w:ilvl w:val="0"/>
                <w:numId w:val="17"/>
              </w:numPr>
              <w:ind w:left="432"/>
              <w:rPr>
                <w:rFonts w:eastAsia="Arial" w:cs="Arial"/>
                <w:sz w:val="18"/>
                <w:szCs w:val="18"/>
              </w:rPr>
            </w:pPr>
            <w:r w:rsidRPr="005A01E5">
              <w:rPr>
                <w:rFonts w:eastAsia="Arial" w:cs="Arial"/>
                <w:sz w:val="18"/>
                <w:szCs w:val="18"/>
              </w:rPr>
              <w:t>Containerization technologies (e.g., LXC, Docker, Rocket).</w:t>
            </w:r>
          </w:p>
        </w:tc>
      </w:tr>
      <w:tr w:rsidR="00337E6D" w:rsidRPr="00D060C0" w14:paraId="330E95E5" w14:textId="77777777" w:rsidTr="00EA6FD2">
        <w:tc>
          <w:tcPr>
            <w:tcW w:w="1932" w:type="dxa"/>
          </w:tcPr>
          <w:p w14:paraId="2466C640" w14:textId="03C67AE6" w:rsidR="00337E6D" w:rsidRPr="005A01E5" w:rsidRDefault="00337E6D" w:rsidP="009817C8">
            <w:pPr>
              <w:jc w:val="left"/>
              <w:rPr>
                <w:rFonts w:eastAsia="Arial" w:cs="Arial"/>
                <w:bCs/>
                <w:sz w:val="18"/>
                <w:szCs w:val="18"/>
                <w:shd w:val="clear" w:color="auto" w:fill="FFFFFF"/>
              </w:rPr>
            </w:pPr>
            <w:r w:rsidRPr="005A01E5">
              <w:rPr>
                <w:rFonts w:eastAsia="Arial" w:cs="Arial"/>
                <w:bCs/>
                <w:sz w:val="18"/>
                <w:szCs w:val="18"/>
                <w:shd w:val="clear" w:color="auto" w:fill="FFFFFF"/>
              </w:rPr>
              <w:t xml:space="preserve">MS SQL Server </w:t>
            </w:r>
            <w:r w:rsidR="00CC6B34">
              <w:rPr>
                <w:rFonts w:eastAsia="Arial" w:cs="Arial"/>
                <w:bCs/>
                <w:sz w:val="18"/>
                <w:szCs w:val="18"/>
                <w:shd w:val="clear" w:color="auto" w:fill="FFFFFF"/>
              </w:rPr>
              <w:t xml:space="preserve">CDS or </w:t>
            </w:r>
            <w:r w:rsidR="009817C8">
              <w:rPr>
                <w:rFonts w:eastAsia="Arial" w:cs="Arial"/>
                <w:bCs/>
                <w:sz w:val="18"/>
                <w:szCs w:val="18"/>
                <w:shd w:val="clear" w:color="auto" w:fill="FFFFFF"/>
              </w:rPr>
              <w:t>Data verse</w:t>
            </w:r>
            <w:r w:rsidR="00CC6B34">
              <w:rPr>
                <w:rFonts w:eastAsia="Arial" w:cs="Arial"/>
                <w:bCs/>
                <w:sz w:val="18"/>
                <w:szCs w:val="18"/>
                <w:shd w:val="clear" w:color="auto" w:fill="FFFFFF"/>
              </w:rPr>
              <w:t xml:space="preserve"> </w:t>
            </w:r>
            <w:r w:rsidRPr="005A01E5">
              <w:rPr>
                <w:rFonts w:eastAsia="Arial" w:cs="Arial"/>
                <w:bCs/>
                <w:sz w:val="18"/>
                <w:szCs w:val="18"/>
                <w:shd w:val="clear" w:color="auto" w:fill="FFFFFF"/>
              </w:rPr>
              <w:t>Database Administrator (</w:t>
            </w:r>
            <w:r w:rsidR="008C74B9" w:rsidRPr="005A01E5">
              <w:rPr>
                <w:rFonts w:eastAsia="Arial" w:cs="Arial"/>
                <w:bCs/>
                <w:sz w:val="18"/>
                <w:szCs w:val="18"/>
                <w:shd w:val="clear" w:color="auto" w:fill="FFFFFF"/>
              </w:rPr>
              <w:t>Cloud App Developer</w:t>
            </w:r>
            <w:r w:rsidRPr="005A01E5">
              <w:rPr>
                <w:rFonts w:eastAsia="Arial" w:cs="Arial"/>
                <w:bCs/>
                <w:sz w:val="18"/>
                <w:szCs w:val="18"/>
                <w:shd w:val="clear" w:color="auto" w:fill="FFFFFF"/>
              </w:rPr>
              <w:t>)</w:t>
            </w:r>
          </w:p>
        </w:tc>
        <w:tc>
          <w:tcPr>
            <w:tcW w:w="7788" w:type="dxa"/>
          </w:tcPr>
          <w:p w14:paraId="15D04A56" w14:textId="77777777" w:rsidR="00337E6D" w:rsidRPr="00184CD9" w:rsidRDefault="00337E6D" w:rsidP="00EA6FD2">
            <w:pPr>
              <w:pStyle w:val="Default"/>
              <w:keepNext/>
              <w:rPr>
                <w:rFonts w:eastAsia="Arial"/>
                <w:color w:val="auto"/>
                <w:sz w:val="18"/>
                <w:szCs w:val="18"/>
              </w:rPr>
            </w:pPr>
            <w:r w:rsidRPr="00184CD9">
              <w:rPr>
                <w:rFonts w:eastAsia="Arial"/>
                <w:color w:val="auto"/>
                <w:sz w:val="18"/>
                <w:szCs w:val="18"/>
              </w:rPr>
              <w:t>Primarily responsible for:</w:t>
            </w:r>
          </w:p>
          <w:p w14:paraId="72C08AD9"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Provides technical leadership and operational expertise at the decision-making level for the implementation, architecture, design, ongoing support and maintenance of MS SQL Server databases and related software tools;</w:t>
            </w:r>
          </w:p>
          <w:p w14:paraId="5F9B9D38"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Acts as the principal MS SQL Server database administrator and technical resource for the design, development, and implementation of multiple MS SQL Server tests databases and related systems;  </w:t>
            </w:r>
          </w:p>
          <w:p w14:paraId="6FEB46E1"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Supports object-relational features and non-relational structures (e.g., JSON, XML);</w:t>
            </w:r>
          </w:p>
          <w:p w14:paraId="300B2844"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Designs, develops, and maintains data models utilizing data modeling and code generation tools (e.g., Erwin Data Modeler, </w:t>
            </w:r>
            <w:proofErr w:type="spellStart"/>
            <w:r w:rsidRPr="00184CD9">
              <w:rPr>
                <w:rFonts w:eastAsia="Arial" w:cs="Arial"/>
                <w:sz w:val="18"/>
                <w:szCs w:val="18"/>
              </w:rPr>
              <w:t>Sparx</w:t>
            </w:r>
            <w:proofErr w:type="spellEnd"/>
            <w:r w:rsidRPr="00184CD9">
              <w:rPr>
                <w:rFonts w:eastAsia="Arial" w:cs="Arial"/>
                <w:sz w:val="18"/>
                <w:szCs w:val="18"/>
              </w:rPr>
              <w:t xml:space="preserve"> Enterprise Architect);</w:t>
            </w:r>
          </w:p>
          <w:p w14:paraId="37147C5D"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Utilizes available IBM MS SQL Server tools (e.g., QMF and QMF for Workstation, MS SQL Server Administration, Query Monitor, db2top, Recovery Expert, Cloning Tool, Object Comparison Tool) and other supporting tools (e.g., File AID for MS SQL Server);</w:t>
            </w:r>
          </w:p>
          <w:p w14:paraId="27F3D673"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Creates queries and stored procedures needed to identify and cleanse data incompatibilities between new and old environments; </w:t>
            </w:r>
          </w:p>
          <w:p w14:paraId="5076CB60"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Leads specification, capacity planning, monitoring and reporting activities related to database configuration and sizing per project need and expected transaction volumes; </w:t>
            </w:r>
          </w:p>
          <w:p w14:paraId="7864F44B"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Performs System Administration, which includes database security, configuration, troubleshooting, performance monitoring, and tuning to address performance issues and improve response times;</w:t>
            </w:r>
          </w:p>
          <w:p w14:paraId="53FCD9F4"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Facilitates direct support to application developers and testers including responding quickly to data refresh requests, reorganizing database structures as needed, and automating scheduled database maintenance at regular intervals to maximize data availability;</w:t>
            </w:r>
          </w:p>
          <w:p w14:paraId="26425775"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Conducts backup and restore of MS SQL Server databases used to support development and testing, verifies implementation of onsite/offsite backup and recovery strategies, develops recovery procedures, supports recovery of data loss caused by user or system error, and performs offsite disaster recovery as needed; </w:t>
            </w:r>
          </w:p>
          <w:p w14:paraId="5A21F9F8"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Develops utilities to monitor and evaluate data quality. Assist with advanced SQL development guidance and tuning, including creating context relationships and stored procedures and user defined functions;</w:t>
            </w:r>
          </w:p>
          <w:p w14:paraId="647F9075"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Provides first-level support in the MS SQL Server z/OS environments managed;</w:t>
            </w:r>
          </w:p>
          <w:p w14:paraId="0CD5D1E4"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Develops and applies policies and procedures relating to database and application security including procedures that authorize, enable, change and withdraw access;</w:t>
            </w:r>
          </w:p>
          <w:p w14:paraId="01E1D533"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Develops, documents, and implements flexible, non-restrictive standards, policies, and procedures and ensures compliance for all database platforms and related systems;</w:t>
            </w:r>
          </w:p>
          <w:p w14:paraId="4FBCAFF0"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Coordinates testing, install and documentation of new releases and database patches; and</w:t>
            </w:r>
          </w:p>
          <w:p w14:paraId="14B65CB0"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Develops training criteria, training plans, course design, handouts, and provides training and knowledge transfer to staff.</w:t>
            </w:r>
          </w:p>
        </w:tc>
      </w:tr>
      <w:tr w:rsidR="00B15BE4" w:rsidRPr="00D060C0" w14:paraId="79DCAE8B" w14:textId="77777777" w:rsidTr="00EA6FD2">
        <w:tc>
          <w:tcPr>
            <w:tcW w:w="1932" w:type="dxa"/>
          </w:tcPr>
          <w:p w14:paraId="51993062" w14:textId="2F960372" w:rsidR="00B15BE4" w:rsidRPr="005A01E5" w:rsidRDefault="00B15BE4" w:rsidP="002667E7">
            <w:pPr>
              <w:jc w:val="left"/>
              <w:rPr>
                <w:rFonts w:eastAsia="Arial" w:cs="Arial"/>
                <w:bCs/>
                <w:sz w:val="18"/>
                <w:szCs w:val="18"/>
                <w:shd w:val="clear" w:color="auto" w:fill="FFFFFF"/>
              </w:rPr>
            </w:pPr>
            <w:r>
              <w:rPr>
                <w:rFonts w:eastAsia="Arial" w:cs="Arial"/>
                <w:bCs/>
                <w:sz w:val="18"/>
                <w:szCs w:val="18"/>
                <w:shd w:val="clear" w:color="auto" w:fill="FFFFFF"/>
              </w:rPr>
              <w:t>UI/UX Designer</w:t>
            </w:r>
            <w:r w:rsidR="00CC6B34">
              <w:rPr>
                <w:rFonts w:eastAsia="Arial" w:cs="Arial"/>
                <w:bCs/>
                <w:sz w:val="18"/>
                <w:szCs w:val="18"/>
                <w:shd w:val="clear" w:color="auto" w:fill="FFFFFF"/>
              </w:rPr>
              <w:t xml:space="preserve"> </w:t>
            </w:r>
          </w:p>
        </w:tc>
        <w:tc>
          <w:tcPr>
            <w:tcW w:w="7788" w:type="dxa"/>
          </w:tcPr>
          <w:p w14:paraId="7CE1F04C" w14:textId="77777777" w:rsidR="005F69D4" w:rsidRPr="00184CD9" w:rsidRDefault="005F69D4" w:rsidP="005F69D4">
            <w:pPr>
              <w:pStyle w:val="Default"/>
              <w:keepNext/>
              <w:jc w:val="both"/>
              <w:rPr>
                <w:color w:val="auto"/>
                <w:sz w:val="18"/>
                <w:szCs w:val="18"/>
              </w:rPr>
            </w:pPr>
            <w:r w:rsidRPr="00184CD9">
              <w:rPr>
                <w:color w:val="auto"/>
                <w:sz w:val="18"/>
                <w:szCs w:val="18"/>
              </w:rPr>
              <w:t>Primarily responsible for:</w:t>
            </w:r>
          </w:p>
          <w:p w14:paraId="02CC8581"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Leading the interface design process and coordinates with development teams to ensure designs are implemented correctly</w:t>
            </w:r>
          </w:p>
          <w:p w14:paraId="7B2A5CEF"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Contributing to design standards and promotes user-centered design throughout the organization</w:t>
            </w:r>
          </w:p>
          <w:p w14:paraId="233C2A13"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Helping build a roadmap for an innovative and holistic user experience across the product portfolio</w:t>
            </w:r>
          </w:p>
          <w:p w14:paraId="5626DF03"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Developing user-centered guidelines, standards, and design processes and integrates them into the product development lifecycle</w:t>
            </w:r>
          </w:p>
          <w:p w14:paraId="2C465434"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Coordinating with business stakeholders to understand and document business and functional requirements related to the end-user experience </w:t>
            </w:r>
          </w:p>
          <w:p w14:paraId="211907C3"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Understanding user needs based on business and functional requirements, user research, market analysis, customer feedback, and usability findings</w:t>
            </w:r>
          </w:p>
          <w:p w14:paraId="584B9882"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Developing user interaction and interface deliverables, including sketches, wireframes, and visual designs</w:t>
            </w:r>
          </w:p>
          <w:p w14:paraId="672696CE"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Building strong relationships with technical and non-technical stakeholders across the organization</w:t>
            </w:r>
          </w:p>
          <w:p w14:paraId="4E744609"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Participating in the process of collecting feedback from client teams and other stakeholders</w:t>
            </w:r>
          </w:p>
          <w:p w14:paraId="5DAFA202"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Participating in the design and implementation of user research and usability testing to better understand end-user needs</w:t>
            </w:r>
          </w:p>
          <w:p w14:paraId="35E6FF4B" w14:textId="77777777" w:rsidR="00B15BE4" w:rsidRPr="00184CD9" w:rsidRDefault="005F69D4" w:rsidP="00CB3A75">
            <w:pPr>
              <w:pStyle w:val="ListParagraph"/>
              <w:keepNext/>
              <w:widowControl/>
              <w:numPr>
                <w:ilvl w:val="0"/>
                <w:numId w:val="17"/>
              </w:numPr>
              <w:ind w:left="432"/>
              <w:rPr>
                <w:rFonts w:eastAsia="Arial"/>
                <w:sz w:val="18"/>
                <w:szCs w:val="18"/>
              </w:rPr>
            </w:pPr>
            <w:r w:rsidRPr="00184CD9">
              <w:rPr>
                <w:rFonts w:eastAsia="Arial" w:cs="Arial"/>
                <w:sz w:val="18"/>
                <w:szCs w:val="18"/>
              </w:rPr>
              <w:t>Ensuring that third-party applications and products are customized to deliver a consistent end-user experience</w:t>
            </w:r>
          </w:p>
        </w:tc>
      </w:tr>
    </w:tbl>
    <w:p w14:paraId="22210395" w14:textId="77777777" w:rsidR="00337E6D" w:rsidRPr="008D5FAC" w:rsidRDefault="00337E6D" w:rsidP="00337E6D">
      <w:pPr>
        <w:rPr>
          <w:rFonts w:cs="Arial"/>
          <w:sz w:val="18"/>
          <w:szCs w:val="18"/>
          <w:highlight w:val="yellow"/>
          <w:shd w:val="clear" w:color="auto" w:fill="FFFFFF"/>
        </w:rPr>
      </w:pPr>
    </w:p>
    <w:p w14:paraId="679332FC" w14:textId="77777777" w:rsidR="00337E6D" w:rsidRDefault="00337E6D" w:rsidP="00184CD9">
      <w:pPr>
        <w:pStyle w:val="Level2"/>
      </w:pPr>
      <w:r w:rsidRPr="00184CD9">
        <w:t>State Roles</w:t>
      </w:r>
      <w:r w:rsidR="007E316C" w:rsidRPr="00184CD9">
        <w:t xml:space="preserve"> and Responsibil</w:t>
      </w:r>
      <w:r w:rsidR="009E75C0" w:rsidRPr="00184CD9">
        <w:t>ities</w:t>
      </w:r>
    </w:p>
    <w:p w14:paraId="1517CECF" w14:textId="77777777" w:rsidR="00454349" w:rsidRPr="00184CD9" w:rsidRDefault="00454349" w:rsidP="00184CD9">
      <w:pPr>
        <w:pStyle w:val="Level2"/>
        <w:numPr>
          <w:ilvl w:val="0"/>
          <w:numId w:val="0"/>
        </w:numPr>
        <w:ind w:left="720"/>
        <w:rPr>
          <w:b w:val="0"/>
        </w:rPr>
      </w:pPr>
    </w:p>
    <w:tbl>
      <w:tblPr>
        <w:tblStyle w:val="TableGrid"/>
        <w:tblW w:w="9607" w:type="dxa"/>
        <w:tblInd w:w="828" w:type="dxa"/>
        <w:tblLook w:val="0480" w:firstRow="0" w:lastRow="0" w:firstColumn="1" w:lastColumn="0" w:noHBand="0" w:noVBand="1"/>
      </w:tblPr>
      <w:tblGrid>
        <w:gridCol w:w="1812"/>
        <w:gridCol w:w="7795"/>
      </w:tblGrid>
      <w:tr w:rsidR="00337E6D" w:rsidRPr="002C5633" w14:paraId="14857C9C" w14:textId="77777777" w:rsidTr="00EA6FD2">
        <w:trPr>
          <w:tblHeader/>
        </w:trPr>
        <w:tc>
          <w:tcPr>
            <w:tcW w:w="1812" w:type="dxa"/>
            <w:shd w:val="clear" w:color="auto" w:fill="BFBFBF" w:themeFill="background1" w:themeFillShade="BF"/>
          </w:tcPr>
          <w:p w14:paraId="4D6585D5" w14:textId="77777777" w:rsidR="00337E6D" w:rsidRPr="00592351" w:rsidRDefault="00337E6D" w:rsidP="00EA6FD2">
            <w:pPr>
              <w:keepNext/>
              <w:keepLines/>
              <w:spacing w:before="40" w:after="40"/>
              <w:jc w:val="center"/>
              <w:rPr>
                <w:rFonts w:cs="Arial"/>
                <w:sz w:val="18"/>
                <w:szCs w:val="18"/>
              </w:rPr>
            </w:pPr>
            <w:r w:rsidRPr="00592351">
              <w:rPr>
                <w:rFonts w:cs="Arial"/>
                <w:b/>
                <w:bCs/>
                <w:sz w:val="18"/>
                <w:szCs w:val="18"/>
              </w:rPr>
              <w:t xml:space="preserve">STATE ROLE  </w:t>
            </w:r>
          </w:p>
        </w:tc>
        <w:tc>
          <w:tcPr>
            <w:tcW w:w="7795" w:type="dxa"/>
            <w:shd w:val="clear" w:color="auto" w:fill="BFBFBF" w:themeFill="background1" w:themeFillShade="BF"/>
          </w:tcPr>
          <w:p w14:paraId="4ACC23C8" w14:textId="77777777" w:rsidR="00337E6D" w:rsidRPr="00592351" w:rsidRDefault="00337E6D" w:rsidP="00EA6FD2">
            <w:pPr>
              <w:keepNext/>
              <w:keepLines/>
              <w:spacing w:before="40" w:after="40"/>
              <w:jc w:val="center"/>
              <w:rPr>
                <w:rFonts w:cs="Arial"/>
                <w:sz w:val="18"/>
                <w:szCs w:val="18"/>
              </w:rPr>
            </w:pPr>
            <w:r w:rsidRPr="00592351">
              <w:rPr>
                <w:rFonts w:cs="Arial"/>
                <w:b/>
                <w:bCs/>
                <w:sz w:val="18"/>
                <w:szCs w:val="18"/>
              </w:rPr>
              <w:t xml:space="preserve">RESPONSIBILITY </w:t>
            </w:r>
          </w:p>
        </w:tc>
      </w:tr>
      <w:tr w:rsidR="00337E6D" w:rsidRPr="002C5633" w14:paraId="209B4035" w14:textId="77777777" w:rsidTr="00EA6FD2">
        <w:trPr>
          <w:cantSplit/>
          <w:tblHeader/>
        </w:trPr>
        <w:tc>
          <w:tcPr>
            <w:tcW w:w="1812" w:type="dxa"/>
          </w:tcPr>
          <w:p w14:paraId="600A350D" w14:textId="77777777" w:rsidR="00337E6D" w:rsidRPr="00592351" w:rsidRDefault="00937A65" w:rsidP="00402DD9">
            <w:pPr>
              <w:jc w:val="left"/>
              <w:rPr>
                <w:rFonts w:cs="Arial"/>
                <w:sz w:val="18"/>
                <w:szCs w:val="18"/>
              </w:rPr>
            </w:pPr>
            <w:r w:rsidRPr="00592351">
              <w:rPr>
                <w:rFonts w:eastAsia="Arial" w:cs="Arial"/>
                <w:sz w:val="18"/>
                <w:szCs w:val="18"/>
              </w:rPr>
              <w:t>Product Owner</w:t>
            </w:r>
            <w:r w:rsidR="00402DD9" w:rsidRPr="00592351">
              <w:rPr>
                <w:rFonts w:eastAsia="Arial" w:cs="Arial"/>
                <w:sz w:val="18"/>
                <w:szCs w:val="18"/>
              </w:rPr>
              <w:t xml:space="preserve">s and </w:t>
            </w:r>
            <w:r w:rsidR="00DC6B9B" w:rsidRPr="00592351">
              <w:rPr>
                <w:rFonts w:eastAsia="Arial" w:cs="Arial"/>
                <w:sz w:val="18"/>
                <w:szCs w:val="18"/>
              </w:rPr>
              <w:t>Product Manager</w:t>
            </w:r>
          </w:p>
        </w:tc>
        <w:tc>
          <w:tcPr>
            <w:tcW w:w="7795" w:type="dxa"/>
          </w:tcPr>
          <w:p w14:paraId="02A21F66" w14:textId="3C48F607" w:rsidR="00337E6D" w:rsidRPr="00592351" w:rsidRDefault="009E75C0" w:rsidP="00204AD1">
            <w:pPr>
              <w:rPr>
                <w:rFonts w:eastAsia="Arial" w:cs="Arial"/>
                <w:sz w:val="18"/>
                <w:szCs w:val="18"/>
              </w:rPr>
            </w:pPr>
            <w:r w:rsidRPr="00592351">
              <w:rPr>
                <w:rFonts w:eastAsia="Arial" w:cs="Arial"/>
                <w:sz w:val="18"/>
                <w:szCs w:val="18"/>
              </w:rPr>
              <w:t xml:space="preserve">DHHS </w:t>
            </w:r>
            <w:r w:rsidR="00337E6D" w:rsidRPr="00592351">
              <w:rPr>
                <w:rFonts w:eastAsia="Arial" w:cs="Arial"/>
                <w:sz w:val="18"/>
                <w:szCs w:val="18"/>
              </w:rPr>
              <w:t>will provide one</w:t>
            </w:r>
            <w:r w:rsidR="00937A65" w:rsidRPr="00592351">
              <w:rPr>
                <w:rFonts w:eastAsia="Arial" w:cs="Arial"/>
                <w:sz w:val="18"/>
                <w:szCs w:val="18"/>
              </w:rPr>
              <w:t xml:space="preserve"> Product Owner</w:t>
            </w:r>
            <w:r w:rsidR="00337E6D" w:rsidRPr="00592351">
              <w:rPr>
                <w:rFonts w:eastAsia="Arial" w:cs="Arial"/>
                <w:sz w:val="18"/>
                <w:szCs w:val="18"/>
              </w:rPr>
              <w:t xml:space="preserve">. The </w:t>
            </w:r>
            <w:r w:rsidR="00407C7C" w:rsidRPr="00592351">
              <w:rPr>
                <w:rFonts w:eastAsia="Arial" w:cs="Arial"/>
                <w:sz w:val="18"/>
                <w:szCs w:val="18"/>
              </w:rPr>
              <w:t>Product Owner</w:t>
            </w:r>
            <w:r w:rsidR="00337E6D" w:rsidRPr="00592351">
              <w:rPr>
                <w:rFonts w:eastAsia="Arial" w:cs="Arial"/>
                <w:sz w:val="18"/>
                <w:szCs w:val="18"/>
              </w:rPr>
              <w:t xml:space="preserve"> is an empowered individual who will interface with the client’s stakeholders, synthesize feedback, and make decisions on the product’s priorities and scope.</w:t>
            </w:r>
            <w:r w:rsidR="00402DD9" w:rsidRPr="00592351">
              <w:rPr>
                <w:rFonts w:eastAsia="Arial" w:cs="Arial"/>
                <w:sz w:val="18"/>
                <w:szCs w:val="18"/>
              </w:rPr>
              <w:t xml:space="preserve"> </w:t>
            </w:r>
            <w:r w:rsidR="00677461">
              <w:rPr>
                <w:rFonts w:eastAsia="Arial" w:cs="Arial"/>
                <w:sz w:val="18"/>
                <w:szCs w:val="18"/>
              </w:rPr>
              <w:t>DHHS</w:t>
            </w:r>
            <w:r w:rsidR="00402DD9" w:rsidRPr="00592351">
              <w:rPr>
                <w:rFonts w:eastAsia="Arial" w:cs="Arial"/>
                <w:sz w:val="18"/>
                <w:szCs w:val="18"/>
              </w:rPr>
              <w:t xml:space="preserve"> will also assign a Product Manager</w:t>
            </w:r>
            <w:r w:rsidR="00000D83" w:rsidRPr="00592351">
              <w:rPr>
                <w:rFonts w:eastAsia="Arial" w:cs="Arial"/>
                <w:sz w:val="18"/>
                <w:szCs w:val="18"/>
              </w:rPr>
              <w:t xml:space="preserve"> as scaling requires it</w:t>
            </w:r>
            <w:r w:rsidR="00402DD9" w:rsidRPr="00592351">
              <w:rPr>
                <w:rFonts w:eastAsia="Arial" w:cs="Arial"/>
                <w:sz w:val="18"/>
                <w:szCs w:val="18"/>
              </w:rPr>
              <w:t xml:space="preserve"> to oversee all Product Owners assigned.</w:t>
            </w:r>
            <w:r w:rsidR="00337E6D" w:rsidRPr="00592351">
              <w:rPr>
                <w:rFonts w:eastAsia="Arial" w:cs="Arial"/>
                <w:sz w:val="18"/>
                <w:szCs w:val="18"/>
              </w:rPr>
              <w:t xml:space="preserve"> The </w:t>
            </w:r>
            <w:r w:rsidR="0075517D" w:rsidRPr="00592351">
              <w:rPr>
                <w:rFonts w:eastAsia="Arial" w:cs="Arial"/>
                <w:sz w:val="18"/>
                <w:szCs w:val="18"/>
              </w:rPr>
              <w:t>Product</w:t>
            </w:r>
            <w:r w:rsidR="00337E6D" w:rsidRPr="00592351">
              <w:rPr>
                <w:rFonts w:eastAsia="Arial" w:cs="Arial"/>
                <w:sz w:val="18"/>
                <w:szCs w:val="18"/>
              </w:rPr>
              <w:t xml:space="preserve"> Manager, working with stakeholder interests, user needs, and insight from the product team, will establish the vision and goals for the </w:t>
            </w:r>
            <w:r w:rsidR="008D0FA7" w:rsidRPr="00592351">
              <w:rPr>
                <w:rFonts w:eastAsia="Arial" w:cs="Arial"/>
                <w:sz w:val="18"/>
                <w:szCs w:val="18"/>
              </w:rPr>
              <w:t>p</w:t>
            </w:r>
            <w:r w:rsidR="00337E6D" w:rsidRPr="00592351">
              <w:rPr>
                <w:rFonts w:eastAsia="Arial" w:cs="Arial"/>
                <w:sz w:val="18"/>
                <w:szCs w:val="18"/>
              </w:rPr>
              <w:t>latform</w:t>
            </w:r>
            <w:r w:rsidR="008D0FA7" w:rsidRPr="00592351">
              <w:rPr>
                <w:rFonts w:eastAsia="Arial" w:cs="Arial"/>
                <w:sz w:val="18"/>
                <w:szCs w:val="18"/>
              </w:rPr>
              <w:t xml:space="preserve"> and the solution</w:t>
            </w:r>
            <w:r w:rsidR="00337E6D" w:rsidRPr="00592351">
              <w:rPr>
                <w:rFonts w:eastAsia="Arial" w:cs="Arial"/>
                <w:sz w:val="18"/>
                <w:szCs w:val="18"/>
              </w:rPr>
              <w:t xml:space="preserve"> and prioritize user stories to include in sprints and strategize release cycles. The Service Manager will be responsible for managing the </w:t>
            </w:r>
            <w:r w:rsidR="008D0FA7" w:rsidRPr="00592351">
              <w:rPr>
                <w:rFonts w:eastAsia="Arial" w:cs="Arial"/>
                <w:sz w:val="18"/>
                <w:szCs w:val="18"/>
              </w:rPr>
              <w:t xml:space="preserve">Program </w:t>
            </w:r>
            <w:r w:rsidR="000B2498" w:rsidRPr="00592351">
              <w:rPr>
                <w:rFonts w:eastAsia="Arial" w:cs="Arial"/>
                <w:sz w:val="18"/>
                <w:szCs w:val="18"/>
              </w:rPr>
              <w:t>and Product</w:t>
            </w:r>
            <w:r w:rsidR="00337E6D" w:rsidRPr="00592351">
              <w:rPr>
                <w:rFonts w:eastAsia="Arial" w:cs="Arial"/>
                <w:sz w:val="18"/>
                <w:szCs w:val="18"/>
              </w:rPr>
              <w:t xml:space="preserve"> Backlog and related issues.</w:t>
            </w:r>
          </w:p>
        </w:tc>
      </w:tr>
      <w:tr w:rsidR="00337E6D" w:rsidRPr="002C5633" w14:paraId="24BE536E" w14:textId="77777777" w:rsidTr="00EA6FD2">
        <w:trPr>
          <w:cantSplit/>
          <w:tblHeader/>
        </w:trPr>
        <w:tc>
          <w:tcPr>
            <w:tcW w:w="1812" w:type="dxa"/>
          </w:tcPr>
          <w:p w14:paraId="7EFAF4EA" w14:textId="77777777" w:rsidR="00337E6D" w:rsidRPr="00592351" w:rsidRDefault="00F324C9" w:rsidP="00184CD9">
            <w:pPr>
              <w:jc w:val="left"/>
              <w:rPr>
                <w:rFonts w:cs="Arial"/>
                <w:sz w:val="18"/>
                <w:szCs w:val="18"/>
              </w:rPr>
            </w:pPr>
            <w:r w:rsidRPr="00592351">
              <w:rPr>
                <w:rFonts w:eastAsia="Arial" w:cs="Arial"/>
                <w:sz w:val="18"/>
                <w:szCs w:val="18"/>
              </w:rPr>
              <w:t>Solution</w:t>
            </w:r>
            <w:r w:rsidR="00337E6D" w:rsidRPr="00592351">
              <w:rPr>
                <w:rFonts w:eastAsia="Arial" w:cs="Arial"/>
                <w:sz w:val="18"/>
                <w:szCs w:val="18"/>
              </w:rPr>
              <w:t xml:space="preserve"> Architect </w:t>
            </w:r>
            <w:r w:rsidR="00790ACE" w:rsidRPr="00592351">
              <w:rPr>
                <w:rFonts w:eastAsia="Arial" w:cs="Arial"/>
                <w:sz w:val="18"/>
                <w:szCs w:val="18"/>
              </w:rPr>
              <w:t xml:space="preserve"> and Technical Architect</w:t>
            </w:r>
          </w:p>
        </w:tc>
        <w:tc>
          <w:tcPr>
            <w:tcW w:w="7795" w:type="dxa"/>
          </w:tcPr>
          <w:p w14:paraId="7C92A6AC" w14:textId="48DB7741" w:rsidR="0091541A" w:rsidRPr="00592351" w:rsidRDefault="00EA6FD2" w:rsidP="00EA6FD2">
            <w:pPr>
              <w:rPr>
                <w:rFonts w:eastAsia="Arial" w:cs="Arial"/>
                <w:sz w:val="18"/>
                <w:szCs w:val="18"/>
              </w:rPr>
            </w:pPr>
            <w:r w:rsidRPr="00592351">
              <w:rPr>
                <w:rFonts w:eastAsia="Arial" w:cs="Arial"/>
                <w:sz w:val="18"/>
                <w:szCs w:val="18"/>
              </w:rPr>
              <w:t>DHHS</w:t>
            </w:r>
            <w:r w:rsidR="00337E6D" w:rsidRPr="00592351">
              <w:rPr>
                <w:rFonts w:eastAsia="Arial" w:cs="Arial"/>
                <w:sz w:val="18"/>
                <w:szCs w:val="18"/>
              </w:rPr>
              <w:t xml:space="preserve"> will provide one </w:t>
            </w:r>
            <w:r w:rsidR="00F324C9" w:rsidRPr="00592351">
              <w:rPr>
                <w:rFonts w:eastAsia="Arial" w:cs="Arial"/>
                <w:sz w:val="18"/>
                <w:szCs w:val="18"/>
              </w:rPr>
              <w:t>Solution</w:t>
            </w:r>
            <w:r w:rsidR="00337E6D" w:rsidRPr="00592351">
              <w:rPr>
                <w:rFonts w:eastAsia="Arial" w:cs="Arial"/>
                <w:sz w:val="18"/>
                <w:szCs w:val="18"/>
              </w:rPr>
              <w:t xml:space="preserve"> Architect</w:t>
            </w:r>
            <w:r w:rsidR="00790ACE" w:rsidRPr="00592351">
              <w:rPr>
                <w:rFonts w:eastAsia="Arial" w:cs="Arial"/>
                <w:sz w:val="18"/>
                <w:szCs w:val="18"/>
              </w:rPr>
              <w:t xml:space="preserve"> and one Technical Architect</w:t>
            </w:r>
            <w:r w:rsidR="00337E6D" w:rsidRPr="00592351">
              <w:rPr>
                <w:rFonts w:eastAsia="Arial" w:cs="Arial"/>
                <w:sz w:val="18"/>
                <w:szCs w:val="18"/>
              </w:rPr>
              <w:t xml:space="preserve">. The Technical Architect will be responsible for providing the overall technical vision for the </w:t>
            </w:r>
            <w:proofErr w:type="spellStart"/>
            <w:r w:rsidRPr="00592351">
              <w:rPr>
                <w:rFonts w:eastAsia="Arial" w:cs="Arial"/>
                <w:sz w:val="18"/>
                <w:szCs w:val="18"/>
              </w:rPr>
              <w:t>iServe</w:t>
            </w:r>
            <w:proofErr w:type="spellEnd"/>
            <w:r w:rsidRPr="00592351">
              <w:rPr>
                <w:rFonts w:eastAsia="Arial" w:cs="Arial"/>
                <w:sz w:val="18"/>
                <w:szCs w:val="18"/>
              </w:rPr>
              <w:t xml:space="preserve"> N</w:t>
            </w:r>
            <w:r w:rsidR="00677461">
              <w:rPr>
                <w:rFonts w:eastAsia="Arial" w:cs="Arial"/>
                <w:sz w:val="18"/>
                <w:szCs w:val="18"/>
              </w:rPr>
              <w:t>ebraska</w:t>
            </w:r>
            <w:r w:rsidRPr="00592351">
              <w:rPr>
                <w:rFonts w:eastAsia="Arial" w:cs="Arial"/>
                <w:sz w:val="18"/>
                <w:szCs w:val="18"/>
              </w:rPr>
              <w:t xml:space="preserve"> Portal</w:t>
            </w:r>
            <w:r w:rsidR="00337E6D" w:rsidRPr="00592351">
              <w:rPr>
                <w:rFonts w:eastAsia="Arial" w:cs="Arial"/>
                <w:sz w:val="18"/>
                <w:szCs w:val="18"/>
              </w:rPr>
              <w:t>, identifying technical standards and guidelines; and, providing technical oversight</w:t>
            </w:r>
            <w:r w:rsidR="0091541A" w:rsidRPr="00592351">
              <w:rPr>
                <w:rFonts w:eastAsia="Arial" w:cs="Arial"/>
                <w:sz w:val="18"/>
                <w:szCs w:val="18"/>
              </w:rPr>
              <w:t xml:space="preserve">.  Specifically: </w:t>
            </w:r>
          </w:p>
          <w:p w14:paraId="21110375" w14:textId="267AD3BA" w:rsidR="00337E6D" w:rsidRPr="00592351" w:rsidRDefault="0091541A" w:rsidP="001016EF">
            <w:pPr>
              <w:pStyle w:val="Default"/>
              <w:rPr>
                <w:rFonts w:eastAsia="Arial"/>
                <w:sz w:val="18"/>
                <w:szCs w:val="18"/>
              </w:rPr>
            </w:pPr>
            <w:r w:rsidRPr="00592351">
              <w:rPr>
                <w:rFonts w:eastAsia="Arial"/>
                <w:color w:val="auto"/>
                <w:sz w:val="18"/>
                <w:szCs w:val="18"/>
              </w:rPr>
              <w:t>Planning the Architectural Runway, Actively supporting design and steering of CI/CD pipeline</w:t>
            </w:r>
            <w:r w:rsidR="007132CA" w:rsidRPr="007132CA">
              <w:rPr>
                <w:rFonts w:eastAsia="Arial"/>
                <w:color w:val="auto"/>
                <w:sz w:val="18"/>
                <w:szCs w:val="18"/>
              </w:rPr>
              <w:t>, supporting</w:t>
            </w:r>
            <w:r w:rsidRPr="00592351">
              <w:rPr>
                <w:rFonts w:eastAsia="Arial"/>
                <w:color w:val="auto"/>
                <w:sz w:val="18"/>
                <w:szCs w:val="18"/>
              </w:rPr>
              <w:t xml:space="preserve"> the definition of N</w:t>
            </w:r>
            <w:r w:rsidR="001016EF">
              <w:rPr>
                <w:rFonts w:eastAsia="Arial"/>
                <w:color w:val="auto"/>
                <w:sz w:val="18"/>
                <w:szCs w:val="18"/>
              </w:rPr>
              <w:t xml:space="preserve">on </w:t>
            </w:r>
            <w:r w:rsidRPr="00592351">
              <w:rPr>
                <w:rFonts w:eastAsia="Arial"/>
                <w:color w:val="auto"/>
                <w:sz w:val="18"/>
                <w:szCs w:val="18"/>
              </w:rPr>
              <w:t>F</w:t>
            </w:r>
            <w:r w:rsidR="001016EF">
              <w:rPr>
                <w:rFonts w:eastAsia="Arial"/>
                <w:color w:val="auto"/>
                <w:sz w:val="18"/>
                <w:szCs w:val="18"/>
              </w:rPr>
              <w:t xml:space="preserve">unctional </w:t>
            </w:r>
            <w:r w:rsidRPr="00592351">
              <w:rPr>
                <w:rFonts w:eastAsia="Arial"/>
                <w:color w:val="auto"/>
                <w:sz w:val="18"/>
                <w:szCs w:val="18"/>
              </w:rPr>
              <w:t>R</w:t>
            </w:r>
            <w:r w:rsidR="001016EF">
              <w:rPr>
                <w:rFonts w:eastAsia="Arial"/>
                <w:color w:val="auto"/>
                <w:sz w:val="18"/>
                <w:szCs w:val="18"/>
              </w:rPr>
              <w:t>equirement</w:t>
            </w:r>
            <w:r w:rsidRPr="00592351">
              <w:rPr>
                <w:rFonts w:eastAsia="Arial"/>
                <w:color w:val="auto"/>
                <w:sz w:val="18"/>
                <w:szCs w:val="18"/>
              </w:rPr>
              <w:t xml:space="preserve">s, partnering with solution and enterprise architects to elaborate Capabilities and Epics, Supervises and fosters built-in quality.  </w:t>
            </w:r>
            <w:r w:rsidR="00790ACE" w:rsidRPr="00592351">
              <w:rPr>
                <w:rFonts w:eastAsia="Arial"/>
                <w:sz w:val="18"/>
                <w:szCs w:val="18"/>
              </w:rPr>
              <w:t>The Solution Architect will be responsible for</w:t>
            </w:r>
            <w:r w:rsidRPr="00592351">
              <w:rPr>
                <w:rFonts w:eastAsia="Arial"/>
                <w:sz w:val="18"/>
                <w:szCs w:val="18"/>
              </w:rPr>
              <w:t xml:space="preserve"> the highest-level, system-wide decisions (system decomposition, interfaces, and allocations of requirements to various subsystems and capabilities). They also establish the solution intent’s organizational structure to support future analysis </w:t>
            </w:r>
            <w:r w:rsidR="00204AD1" w:rsidRPr="00592351">
              <w:rPr>
                <w:rFonts w:eastAsia="Arial"/>
                <w:sz w:val="18"/>
                <w:szCs w:val="18"/>
              </w:rPr>
              <w:t>and</w:t>
            </w:r>
            <w:r w:rsidRPr="00592351">
              <w:rPr>
                <w:rFonts w:eastAsia="Arial"/>
                <w:sz w:val="18"/>
                <w:szCs w:val="18"/>
              </w:rPr>
              <w:t xml:space="preserve"> </w:t>
            </w:r>
            <w:r w:rsidR="007132CA" w:rsidRPr="007132CA">
              <w:rPr>
                <w:rFonts w:eastAsia="Arial"/>
                <w:sz w:val="18"/>
                <w:szCs w:val="18"/>
              </w:rPr>
              <w:t>needs to</w:t>
            </w:r>
            <w:r w:rsidR="00204AD1" w:rsidRPr="00592351">
              <w:rPr>
                <w:rFonts w:eastAsia="Arial"/>
                <w:sz w:val="18"/>
                <w:szCs w:val="18"/>
              </w:rPr>
              <w:t xml:space="preserve"> help</w:t>
            </w:r>
            <w:r w:rsidRPr="00592351">
              <w:rPr>
                <w:rFonts w:eastAsia="Arial"/>
                <w:sz w:val="18"/>
                <w:szCs w:val="18"/>
              </w:rPr>
              <w:t xml:space="preserve"> drive localized decisions in the teams’ backlogs</w:t>
            </w:r>
          </w:p>
        </w:tc>
      </w:tr>
      <w:tr w:rsidR="00337E6D" w:rsidRPr="00D060C0" w14:paraId="7B63D3B7" w14:textId="77777777" w:rsidTr="00EA6FD2">
        <w:trPr>
          <w:cantSplit/>
          <w:tblHeader/>
        </w:trPr>
        <w:tc>
          <w:tcPr>
            <w:tcW w:w="1812" w:type="dxa"/>
          </w:tcPr>
          <w:p w14:paraId="34937815" w14:textId="2A69D380" w:rsidR="00337E6D" w:rsidRPr="00592351" w:rsidRDefault="00337E6D" w:rsidP="00EA6FD2">
            <w:pPr>
              <w:rPr>
                <w:rFonts w:cs="Arial"/>
                <w:sz w:val="18"/>
                <w:szCs w:val="18"/>
              </w:rPr>
            </w:pPr>
            <w:r w:rsidRPr="00592351">
              <w:rPr>
                <w:rFonts w:eastAsia="Arial" w:cs="Arial"/>
                <w:sz w:val="18"/>
                <w:szCs w:val="18"/>
              </w:rPr>
              <w:t>Agile Coach</w:t>
            </w:r>
            <w:r w:rsidR="00000D83" w:rsidRPr="00592351">
              <w:rPr>
                <w:rFonts w:eastAsia="Arial" w:cs="Arial"/>
                <w:sz w:val="18"/>
                <w:szCs w:val="18"/>
              </w:rPr>
              <w:t>/R</w:t>
            </w:r>
            <w:r w:rsidR="001016EF">
              <w:rPr>
                <w:rFonts w:eastAsia="Arial" w:cs="Arial"/>
                <w:sz w:val="18"/>
                <w:szCs w:val="18"/>
              </w:rPr>
              <w:t xml:space="preserve">elease </w:t>
            </w:r>
            <w:r w:rsidR="00000D83" w:rsidRPr="00592351">
              <w:rPr>
                <w:rFonts w:eastAsia="Arial" w:cs="Arial"/>
                <w:sz w:val="18"/>
                <w:szCs w:val="18"/>
              </w:rPr>
              <w:t>T</w:t>
            </w:r>
            <w:r w:rsidR="001016EF">
              <w:rPr>
                <w:rFonts w:eastAsia="Arial" w:cs="Arial"/>
                <w:sz w:val="18"/>
                <w:szCs w:val="18"/>
              </w:rPr>
              <w:t xml:space="preserve">rain </w:t>
            </w:r>
            <w:r w:rsidR="009817C8" w:rsidRPr="00592351">
              <w:rPr>
                <w:rFonts w:eastAsia="Arial" w:cs="Arial"/>
                <w:sz w:val="18"/>
                <w:szCs w:val="18"/>
              </w:rPr>
              <w:t>E</w:t>
            </w:r>
            <w:r w:rsidR="009817C8">
              <w:rPr>
                <w:rFonts w:eastAsia="Arial" w:cs="Arial"/>
                <w:sz w:val="18"/>
                <w:szCs w:val="18"/>
              </w:rPr>
              <w:t>ngineer</w:t>
            </w:r>
            <w:r w:rsidR="00EC6988">
              <w:rPr>
                <w:rFonts w:eastAsia="Arial" w:cs="Arial"/>
                <w:sz w:val="18"/>
                <w:szCs w:val="18"/>
              </w:rPr>
              <w:t xml:space="preserve"> (RTE)</w:t>
            </w:r>
          </w:p>
        </w:tc>
        <w:tc>
          <w:tcPr>
            <w:tcW w:w="7795" w:type="dxa"/>
          </w:tcPr>
          <w:p w14:paraId="18727E4B" w14:textId="7A180ED1" w:rsidR="00337E6D" w:rsidRPr="00592351" w:rsidRDefault="00EA6FD2" w:rsidP="00C848B1">
            <w:pPr>
              <w:rPr>
                <w:rFonts w:eastAsia="Arial" w:cs="Arial"/>
                <w:sz w:val="18"/>
                <w:szCs w:val="18"/>
              </w:rPr>
            </w:pPr>
            <w:r w:rsidRPr="00592351">
              <w:rPr>
                <w:rFonts w:eastAsia="Arial" w:cs="Arial"/>
                <w:sz w:val="18"/>
                <w:szCs w:val="18"/>
              </w:rPr>
              <w:t>DHHS</w:t>
            </w:r>
            <w:r w:rsidR="00337E6D" w:rsidRPr="00592351">
              <w:rPr>
                <w:rFonts w:eastAsia="Arial" w:cs="Arial"/>
                <w:sz w:val="18"/>
                <w:szCs w:val="18"/>
              </w:rPr>
              <w:t xml:space="preserve"> will provide one Agile Coach</w:t>
            </w:r>
            <w:r w:rsidR="00000D83" w:rsidRPr="00592351">
              <w:rPr>
                <w:rFonts w:eastAsia="Arial" w:cs="Arial"/>
                <w:sz w:val="18"/>
                <w:szCs w:val="18"/>
              </w:rPr>
              <w:t xml:space="preserve"> who will also fill the role of RTE as scaling requires it</w:t>
            </w:r>
            <w:r w:rsidR="007132CA" w:rsidRPr="007132CA">
              <w:rPr>
                <w:rFonts w:eastAsia="Arial" w:cs="Arial"/>
                <w:sz w:val="18"/>
                <w:szCs w:val="18"/>
              </w:rPr>
              <w:t>.</w:t>
            </w:r>
            <w:r w:rsidR="00337E6D" w:rsidRPr="00592351">
              <w:rPr>
                <w:rFonts w:eastAsia="Arial" w:cs="Arial"/>
                <w:sz w:val="18"/>
                <w:szCs w:val="18"/>
              </w:rPr>
              <w:t xml:space="preserve"> The Agile Coach will ensure that </w:t>
            </w:r>
            <w:r w:rsidRPr="00592351">
              <w:rPr>
                <w:rFonts w:eastAsia="Arial" w:cs="Arial"/>
                <w:sz w:val="18"/>
                <w:szCs w:val="18"/>
              </w:rPr>
              <w:t>development</w:t>
            </w:r>
            <w:r w:rsidR="00337E6D" w:rsidRPr="00592351">
              <w:rPr>
                <w:rFonts w:eastAsia="Arial" w:cs="Arial"/>
                <w:sz w:val="18"/>
                <w:szCs w:val="18"/>
              </w:rPr>
              <w:t xml:space="preserve"> team</w:t>
            </w:r>
            <w:r w:rsidRPr="00592351">
              <w:rPr>
                <w:rFonts w:eastAsia="Arial" w:cs="Arial"/>
                <w:sz w:val="18"/>
                <w:szCs w:val="18"/>
              </w:rPr>
              <w:t>s</w:t>
            </w:r>
            <w:r w:rsidR="00337E6D" w:rsidRPr="00592351">
              <w:rPr>
                <w:rFonts w:eastAsia="Arial" w:cs="Arial"/>
                <w:sz w:val="18"/>
                <w:szCs w:val="18"/>
              </w:rPr>
              <w:t xml:space="preserve"> </w:t>
            </w:r>
            <w:r w:rsidRPr="00592351">
              <w:rPr>
                <w:rFonts w:eastAsia="Arial" w:cs="Arial"/>
                <w:sz w:val="18"/>
                <w:szCs w:val="18"/>
              </w:rPr>
              <w:t>are</w:t>
            </w:r>
            <w:r w:rsidR="00337E6D" w:rsidRPr="00592351">
              <w:rPr>
                <w:rFonts w:eastAsia="Arial" w:cs="Arial"/>
                <w:sz w:val="18"/>
                <w:szCs w:val="18"/>
              </w:rPr>
              <w:t xml:space="preserve"> adopting</w:t>
            </w:r>
            <w:r w:rsidR="005C0B28" w:rsidRPr="00592351">
              <w:rPr>
                <w:rFonts w:eastAsia="Arial" w:cs="Arial"/>
                <w:sz w:val="18"/>
                <w:szCs w:val="18"/>
              </w:rPr>
              <w:t xml:space="preserve"> and using</w:t>
            </w:r>
            <w:r w:rsidR="00337E6D" w:rsidRPr="00592351">
              <w:rPr>
                <w:rFonts w:eastAsia="Arial" w:cs="Arial"/>
                <w:sz w:val="18"/>
                <w:szCs w:val="18"/>
              </w:rPr>
              <w:t xml:space="preserve"> agile </w:t>
            </w:r>
            <w:r w:rsidR="00DC6B9B" w:rsidRPr="00592351">
              <w:rPr>
                <w:rFonts w:eastAsia="Arial" w:cs="Arial"/>
                <w:sz w:val="18"/>
                <w:szCs w:val="18"/>
              </w:rPr>
              <w:t xml:space="preserve">processes </w:t>
            </w:r>
            <w:r w:rsidR="00337E6D" w:rsidRPr="00592351">
              <w:rPr>
                <w:rFonts w:eastAsia="Arial" w:cs="Arial"/>
                <w:sz w:val="18"/>
                <w:szCs w:val="18"/>
              </w:rPr>
              <w:t>and performing effectively. The Agile Coach will assess the culture of the team and delivery processes in place to identify improvements and facilitate these improvements with the right type of support. The Agile Coach will ensure key metrics and requirements that support the team and delivery are well defined and maintained</w:t>
            </w:r>
            <w:r w:rsidR="00C848B1">
              <w:rPr>
                <w:rFonts w:eastAsia="Arial" w:cs="Arial"/>
                <w:sz w:val="18"/>
                <w:szCs w:val="18"/>
              </w:rPr>
              <w:t>.</w:t>
            </w:r>
            <w:r w:rsidR="00CC6B34">
              <w:rPr>
                <w:rFonts w:eastAsia="Arial" w:cs="Arial"/>
                <w:sz w:val="18"/>
                <w:szCs w:val="18"/>
              </w:rPr>
              <w:t xml:space="preserve"> </w:t>
            </w:r>
          </w:p>
        </w:tc>
      </w:tr>
      <w:tr w:rsidR="00204AD1" w:rsidRPr="00D060C0" w14:paraId="7359C82A" w14:textId="77777777" w:rsidTr="00EA6FD2">
        <w:trPr>
          <w:cantSplit/>
          <w:tblHeader/>
        </w:trPr>
        <w:tc>
          <w:tcPr>
            <w:tcW w:w="1812" w:type="dxa"/>
          </w:tcPr>
          <w:p w14:paraId="3FBE16D5" w14:textId="77777777" w:rsidR="00204AD1" w:rsidRPr="008D5FAC" w:rsidRDefault="00204AD1" w:rsidP="00204AD1">
            <w:pPr>
              <w:rPr>
                <w:rFonts w:eastAsia="Arial" w:cs="Arial"/>
                <w:sz w:val="18"/>
                <w:szCs w:val="18"/>
                <w:highlight w:val="yellow"/>
              </w:rPr>
            </w:pPr>
            <w:r>
              <w:rPr>
                <w:rFonts w:eastAsia="Arial" w:cs="Arial"/>
                <w:bCs/>
                <w:sz w:val="18"/>
                <w:szCs w:val="18"/>
                <w:shd w:val="clear" w:color="auto" w:fill="FFFFFF"/>
              </w:rPr>
              <w:t>Scrum Master</w:t>
            </w:r>
          </w:p>
        </w:tc>
        <w:tc>
          <w:tcPr>
            <w:tcW w:w="7795" w:type="dxa"/>
          </w:tcPr>
          <w:p w14:paraId="7A7EACE3" w14:textId="54DC7618" w:rsidR="00204AD1" w:rsidRPr="00CD32E3" w:rsidRDefault="00204AD1" w:rsidP="00204AD1">
            <w:pPr>
              <w:keepNext/>
              <w:rPr>
                <w:rFonts w:cs="Arial"/>
                <w:sz w:val="18"/>
                <w:szCs w:val="18"/>
              </w:rPr>
            </w:pPr>
            <w:r w:rsidRPr="00CD32E3">
              <w:rPr>
                <w:rFonts w:eastAsia="Arial" w:cs="Arial"/>
                <w:sz w:val="18"/>
                <w:szCs w:val="18"/>
              </w:rPr>
              <w:t>DHHS will provide one Scrum Master experienced in  setting up teams for successful delivery by removing obstacles (or blockers to progress), constantly helping the team to become more self-organizing, and enabling the work the team does rather than impose how it’s done.</w:t>
            </w:r>
          </w:p>
          <w:p w14:paraId="68BB738D" w14:textId="77777777" w:rsidR="00204AD1" w:rsidRPr="00CD32E3" w:rsidRDefault="00204AD1" w:rsidP="00204AD1">
            <w:pPr>
              <w:keepNext/>
              <w:rPr>
                <w:rFonts w:cs="Arial"/>
                <w:sz w:val="18"/>
                <w:szCs w:val="18"/>
              </w:rPr>
            </w:pPr>
          </w:p>
          <w:p w14:paraId="7A4CE86C" w14:textId="77777777" w:rsidR="00204AD1" w:rsidRPr="00CD32E3" w:rsidRDefault="00204AD1" w:rsidP="00204AD1">
            <w:pPr>
              <w:keepNext/>
              <w:rPr>
                <w:rFonts w:cs="Arial"/>
                <w:sz w:val="18"/>
                <w:szCs w:val="18"/>
              </w:rPr>
            </w:pPr>
            <w:r w:rsidRPr="00CD32E3">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737D6F44" w14:textId="77777777" w:rsidR="00204AD1" w:rsidRPr="00CD32E3" w:rsidRDefault="00204AD1" w:rsidP="00204AD1">
            <w:pPr>
              <w:keepNext/>
              <w:rPr>
                <w:rFonts w:cs="Arial"/>
                <w:sz w:val="18"/>
                <w:szCs w:val="18"/>
              </w:rPr>
            </w:pPr>
          </w:p>
          <w:p w14:paraId="2E22839B" w14:textId="77777777" w:rsidR="00204AD1" w:rsidRPr="00CD32E3" w:rsidRDefault="00204AD1" w:rsidP="00204AD1">
            <w:pPr>
              <w:keepNext/>
              <w:rPr>
                <w:rFonts w:cs="Arial"/>
                <w:sz w:val="18"/>
                <w:szCs w:val="18"/>
              </w:rPr>
            </w:pPr>
            <w:r w:rsidRPr="00CD32E3">
              <w:rPr>
                <w:rFonts w:eastAsia="Arial" w:cs="Arial"/>
                <w:sz w:val="18"/>
                <w:szCs w:val="18"/>
              </w:rPr>
              <w:t xml:space="preserve">Defines project needs and feeds these into the portfolio/program process to enable resources to be appropriately allocated. </w:t>
            </w:r>
          </w:p>
          <w:p w14:paraId="7D1FAD8B" w14:textId="77777777" w:rsidR="00204AD1" w:rsidRPr="00CD32E3" w:rsidRDefault="00204AD1" w:rsidP="00204AD1">
            <w:pPr>
              <w:keepNext/>
              <w:rPr>
                <w:rFonts w:cs="Arial"/>
                <w:sz w:val="18"/>
                <w:szCs w:val="18"/>
              </w:rPr>
            </w:pPr>
          </w:p>
          <w:p w14:paraId="43519E57" w14:textId="77777777" w:rsidR="00204AD1" w:rsidRPr="00CD32E3" w:rsidRDefault="00204AD1" w:rsidP="00204AD1">
            <w:pPr>
              <w:keepNext/>
              <w:rPr>
                <w:rFonts w:eastAsia="Arial" w:cs="Arial"/>
                <w:sz w:val="18"/>
                <w:szCs w:val="18"/>
              </w:rPr>
            </w:pPr>
            <w:r w:rsidRPr="00CD32E3">
              <w:rPr>
                <w:rFonts w:eastAsia="Arial" w:cs="Arial"/>
                <w:sz w:val="18"/>
                <w:szCs w:val="18"/>
              </w:rPr>
              <w:t xml:space="preserve">Primarily responsible for: </w:t>
            </w:r>
          </w:p>
          <w:p w14:paraId="2D34385D" w14:textId="77777777" w:rsidR="00204AD1" w:rsidRPr="00CD32E3" w:rsidRDefault="00204AD1" w:rsidP="00CB3A75">
            <w:pPr>
              <w:pStyle w:val="ListParagraph"/>
              <w:keepNext/>
              <w:widowControl/>
              <w:numPr>
                <w:ilvl w:val="0"/>
                <w:numId w:val="17"/>
              </w:numPr>
              <w:ind w:left="432"/>
              <w:rPr>
                <w:rFonts w:eastAsia="Arial" w:cs="Arial"/>
                <w:sz w:val="18"/>
                <w:szCs w:val="18"/>
              </w:rPr>
            </w:pPr>
            <w:r w:rsidRPr="00CD32E3">
              <w:rPr>
                <w:rFonts w:eastAsia="Arial" w:cs="Arial"/>
                <w:sz w:val="18"/>
                <w:szCs w:val="18"/>
              </w:rPr>
              <w:t>Delivering projects and products using the appropriate agile project management methodology, learning &amp; iterating frequently;</w:t>
            </w:r>
          </w:p>
          <w:p w14:paraId="47630992" w14:textId="77777777" w:rsidR="00204AD1" w:rsidRPr="00CD32E3" w:rsidRDefault="00204AD1" w:rsidP="00CB3A75">
            <w:pPr>
              <w:pStyle w:val="ListParagraph"/>
              <w:keepNext/>
              <w:widowControl/>
              <w:numPr>
                <w:ilvl w:val="0"/>
                <w:numId w:val="17"/>
              </w:numPr>
              <w:ind w:left="432"/>
              <w:rPr>
                <w:rFonts w:eastAsia="Arial" w:cs="Arial"/>
                <w:sz w:val="18"/>
                <w:szCs w:val="18"/>
              </w:rPr>
            </w:pPr>
            <w:r w:rsidRPr="00CD32E3">
              <w:rPr>
                <w:rFonts w:eastAsia="Arial" w:cs="Arial"/>
                <w:sz w:val="18"/>
                <w:szCs w:val="18"/>
              </w:rPr>
              <w:t>Working with the Service Manager to define the roadmap for any given product and translating this into user stories;</w:t>
            </w:r>
          </w:p>
          <w:p w14:paraId="3D731250" w14:textId="77777777" w:rsidR="00204AD1" w:rsidRPr="00CD32E3" w:rsidRDefault="00204AD1" w:rsidP="00CB3A75">
            <w:pPr>
              <w:pStyle w:val="ListParagraph"/>
              <w:keepNext/>
              <w:widowControl/>
              <w:numPr>
                <w:ilvl w:val="0"/>
                <w:numId w:val="17"/>
              </w:numPr>
              <w:ind w:left="432"/>
              <w:rPr>
                <w:rFonts w:eastAsia="Arial" w:cs="Arial"/>
                <w:sz w:val="18"/>
                <w:szCs w:val="18"/>
              </w:rPr>
            </w:pPr>
            <w:r w:rsidRPr="00CD32E3">
              <w:rPr>
                <w:rFonts w:eastAsia="Arial" w:cs="Arial"/>
                <w:sz w:val="18"/>
                <w:szCs w:val="18"/>
              </w:rPr>
              <w:t>Leading the collaborative, dynamic planning process – prioritizing the work that needs to be done against the capacity and capability of the team;</w:t>
            </w:r>
          </w:p>
          <w:p w14:paraId="02924C9A" w14:textId="77777777" w:rsidR="00204AD1" w:rsidRPr="00CD32E3" w:rsidRDefault="00204AD1" w:rsidP="00CB3A75">
            <w:pPr>
              <w:pStyle w:val="ListParagraph"/>
              <w:keepNext/>
              <w:widowControl/>
              <w:numPr>
                <w:ilvl w:val="0"/>
                <w:numId w:val="17"/>
              </w:numPr>
              <w:ind w:left="432"/>
              <w:rPr>
                <w:rFonts w:eastAsia="Arial" w:cs="Arial"/>
                <w:sz w:val="18"/>
                <w:szCs w:val="18"/>
              </w:rPr>
            </w:pPr>
            <w:r w:rsidRPr="00CD32E3">
              <w:rPr>
                <w:rFonts w:eastAsia="Arial" w:cs="Arial"/>
                <w:sz w:val="18"/>
                <w:szCs w:val="18"/>
              </w:rPr>
              <w:t>Matrix-managing a multi-disciplinary team;</w:t>
            </w:r>
          </w:p>
          <w:p w14:paraId="419152A3" w14:textId="77777777" w:rsidR="00204AD1" w:rsidRPr="00CD32E3" w:rsidRDefault="00204AD1" w:rsidP="00CB3A75">
            <w:pPr>
              <w:pStyle w:val="ListParagraph"/>
              <w:keepNext/>
              <w:widowControl/>
              <w:numPr>
                <w:ilvl w:val="0"/>
                <w:numId w:val="17"/>
              </w:numPr>
              <w:ind w:left="432"/>
              <w:rPr>
                <w:rFonts w:eastAsia="Arial" w:cs="Arial"/>
                <w:sz w:val="18"/>
                <w:szCs w:val="18"/>
              </w:rPr>
            </w:pPr>
            <w:r w:rsidRPr="00CD32E3">
              <w:rPr>
                <w:rFonts w:eastAsia="Arial" w:cs="Arial"/>
                <w:sz w:val="18"/>
                <w:szCs w:val="18"/>
              </w:rPr>
              <w:t>Ensuring all products are built to an appropriate level of quality for the stage (alpha/beta/production); and</w:t>
            </w:r>
          </w:p>
          <w:p w14:paraId="7F1C14E0" w14:textId="77777777" w:rsidR="00204AD1" w:rsidRPr="00184CD9" w:rsidRDefault="00204AD1" w:rsidP="00CB3A75">
            <w:pPr>
              <w:pStyle w:val="ListParagraph"/>
              <w:keepNext/>
              <w:widowControl/>
              <w:numPr>
                <w:ilvl w:val="0"/>
                <w:numId w:val="17"/>
              </w:numPr>
              <w:ind w:left="432"/>
              <w:rPr>
                <w:rFonts w:eastAsia="Arial" w:cs="Arial"/>
                <w:sz w:val="18"/>
                <w:szCs w:val="18"/>
              </w:rPr>
            </w:pPr>
            <w:r w:rsidRPr="001B660B">
              <w:rPr>
                <w:rFonts w:eastAsia="Arial" w:cs="Arial"/>
                <w:sz w:val="18"/>
                <w:szCs w:val="18"/>
              </w:rPr>
              <w:t>Actively and openly sharing knowledge of best practices.</w:t>
            </w:r>
          </w:p>
        </w:tc>
      </w:tr>
      <w:tr w:rsidR="00204AD1" w:rsidRPr="00D060C0" w14:paraId="706CD310" w14:textId="77777777" w:rsidTr="00EA6FD2">
        <w:trPr>
          <w:cantSplit/>
          <w:tblHeader/>
        </w:trPr>
        <w:tc>
          <w:tcPr>
            <w:tcW w:w="1812" w:type="dxa"/>
          </w:tcPr>
          <w:p w14:paraId="5660D796" w14:textId="77777777" w:rsidR="00204AD1" w:rsidRDefault="00204AD1" w:rsidP="00204AD1">
            <w:pPr>
              <w:rPr>
                <w:rFonts w:eastAsia="Arial" w:cs="Arial"/>
                <w:bCs/>
                <w:sz w:val="18"/>
                <w:szCs w:val="18"/>
                <w:shd w:val="clear" w:color="auto" w:fill="FFFFFF"/>
              </w:rPr>
            </w:pPr>
            <w:r>
              <w:rPr>
                <w:rFonts w:eastAsia="Arial" w:cs="Arial"/>
                <w:bCs/>
                <w:sz w:val="18"/>
                <w:szCs w:val="18"/>
                <w:shd w:val="clear" w:color="auto" w:fill="FFFFFF"/>
              </w:rPr>
              <w:t>QA Lead</w:t>
            </w:r>
          </w:p>
        </w:tc>
        <w:tc>
          <w:tcPr>
            <w:tcW w:w="7795" w:type="dxa"/>
          </w:tcPr>
          <w:p w14:paraId="5C3B77B9" w14:textId="7D406BCD" w:rsidR="00204AD1" w:rsidRPr="00CD32E3" w:rsidRDefault="00204AD1">
            <w:pPr>
              <w:keepNext/>
              <w:rPr>
                <w:rFonts w:eastAsia="Arial" w:cs="Arial"/>
                <w:sz w:val="18"/>
                <w:szCs w:val="18"/>
              </w:rPr>
            </w:pPr>
            <w:r w:rsidRPr="00CD32E3">
              <w:rPr>
                <w:rFonts w:eastAsia="Arial" w:cs="Arial"/>
                <w:sz w:val="18"/>
                <w:szCs w:val="18"/>
              </w:rPr>
              <w:t xml:space="preserve">DHHS will provide one QA lead. The QA Lead is responsible for organizing, managing and </w:t>
            </w:r>
            <w:r w:rsidR="007132CA" w:rsidRPr="00CD32E3">
              <w:rPr>
                <w:rFonts w:eastAsia="Arial" w:cs="Arial"/>
                <w:sz w:val="18"/>
                <w:szCs w:val="18"/>
              </w:rPr>
              <w:t>leading the</w:t>
            </w:r>
            <w:r w:rsidRPr="00CD32E3">
              <w:rPr>
                <w:rFonts w:eastAsia="Arial" w:cs="Arial"/>
                <w:sz w:val="18"/>
                <w:szCs w:val="18"/>
              </w:rPr>
              <w:t xml:space="preserve"> solution testing across all delivery teams.  They define testing strategies to ensure standards are met and risks are managed. The QA lead also assist in process improvement across the solution delivery spectrum. </w:t>
            </w:r>
          </w:p>
        </w:tc>
      </w:tr>
      <w:tr w:rsidR="00204AD1" w:rsidRPr="00D060C0" w14:paraId="05F34D26" w14:textId="77777777" w:rsidTr="00EA6FD2">
        <w:trPr>
          <w:cantSplit/>
          <w:tblHeader/>
        </w:trPr>
        <w:tc>
          <w:tcPr>
            <w:tcW w:w="1812" w:type="dxa"/>
          </w:tcPr>
          <w:p w14:paraId="19EA0B5E" w14:textId="77777777" w:rsidR="00204AD1" w:rsidRDefault="00204AD1" w:rsidP="00204AD1">
            <w:pPr>
              <w:rPr>
                <w:rFonts w:eastAsia="Arial" w:cs="Arial"/>
                <w:bCs/>
                <w:sz w:val="18"/>
                <w:szCs w:val="18"/>
                <w:shd w:val="clear" w:color="auto" w:fill="FFFFFF"/>
              </w:rPr>
            </w:pPr>
            <w:r>
              <w:rPr>
                <w:rFonts w:eastAsia="Arial" w:cs="Arial"/>
                <w:bCs/>
                <w:sz w:val="18"/>
                <w:szCs w:val="18"/>
                <w:shd w:val="clear" w:color="auto" w:fill="FFFFFF"/>
              </w:rPr>
              <w:t>Lead Analyst</w:t>
            </w:r>
          </w:p>
        </w:tc>
        <w:tc>
          <w:tcPr>
            <w:tcW w:w="7795" w:type="dxa"/>
          </w:tcPr>
          <w:p w14:paraId="67280922" w14:textId="3CA941ED" w:rsidR="00000D83" w:rsidRPr="00AA698D" w:rsidRDefault="00204AD1" w:rsidP="00204AD1">
            <w:pPr>
              <w:keepNext/>
              <w:rPr>
                <w:rFonts w:eastAsia="Arial" w:cs="Arial"/>
                <w:sz w:val="18"/>
                <w:szCs w:val="18"/>
              </w:rPr>
            </w:pPr>
            <w:r>
              <w:rPr>
                <w:rFonts w:eastAsia="Arial" w:cs="Arial"/>
                <w:sz w:val="18"/>
                <w:szCs w:val="18"/>
              </w:rPr>
              <w:t xml:space="preserve">DHHS will provide 3 Lead </w:t>
            </w:r>
            <w:r w:rsidRPr="00204AD1">
              <w:rPr>
                <w:rFonts w:eastAsia="Arial" w:cs="Arial"/>
                <w:sz w:val="18"/>
                <w:szCs w:val="18"/>
              </w:rPr>
              <w:t>Agile Business Analysts involved in business troubleshooting and implementing Agile Analysis, which includes communicating with stakeholders, working with development teams to create appropriate software, providing direct feedback to teams, and using a quick and personal approach to solve business issues.</w:t>
            </w:r>
          </w:p>
        </w:tc>
      </w:tr>
    </w:tbl>
    <w:p w14:paraId="61E35E94" w14:textId="77777777" w:rsidR="00CD32E3" w:rsidRDefault="00CD32E3" w:rsidP="00184CD9">
      <w:pPr>
        <w:pStyle w:val="ListParagraph"/>
        <w:widowControl/>
        <w:spacing w:before="240" w:after="120"/>
        <w:ind w:left="907" w:right="14"/>
        <w:contextualSpacing w:val="0"/>
        <w:jc w:val="both"/>
        <w:rPr>
          <w:rFonts w:cs="Arial"/>
          <w:b/>
          <w:sz w:val="18"/>
          <w:szCs w:val="18"/>
        </w:rPr>
      </w:pPr>
    </w:p>
    <w:p w14:paraId="6AB0414F" w14:textId="77777777" w:rsidR="00CD32E3" w:rsidRDefault="00CD32E3">
      <w:pPr>
        <w:jc w:val="left"/>
        <w:rPr>
          <w:rFonts w:cs="Arial"/>
          <w:b/>
          <w:snapToGrid w:val="0"/>
          <w:sz w:val="18"/>
          <w:szCs w:val="18"/>
        </w:rPr>
      </w:pPr>
      <w:r>
        <w:rPr>
          <w:rFonts w:cs="Arial"/>
          <w:b/>
          <w:sz w:val="18"/>
          <w:szCs w:val="18"/>
        </w:rPr>
        <w:br w:type="page"/>
      </w:r>
    </w:p>
    <w:p w14:paraId="06C662F9" w14:textId="77777777" w:rsidR="00337E6D" w:rsidRPr="00184CD9" w:rsidRDefault="00337E6D" w:rsidP="00642680">
      <w:pPr>
        <w:pStyle w:val="Level2"/>
        <w:rPr>
          <w:b w:val="0"/>
        </w:rPr>
      </w:pPr>
      <w:r w:rsidRPr="00E21EC6">
        <w:t>Staff and Rates</w:t>
      </w:r>
    </w:p>
    <w:p w14:paraId="03CF93D2" w14:textId="3C63C599" w:rsidR="00337E6D" w:rsidRDefault="00337E6D" w:rsidP="00642680">
      <w:pPr>
        <w:pStyle w:val="Level2Body"/>
      </w:pPr>
      <w:r w:rsidRPr="005A01E5">
        <w:t xml:space="preserve">The </w:t>
      </w:r>
      <w:r w:rsidR="00834EF0">
        <w:t>C</w:t>
      </w:r>
      <w:r w:rsidR="00242C6F">
        <w:t>o</w:t>
      </w:r>
      <w:r w:rsidR="00834EF0">
        <w:t>ntracto</w:t>
      </w:r>
      <w:r w:rsidR="001016EF">
        <w:t xml:space="preserve">r’s </w:t>
      </w:r>
      <w:r w:rsidRPr="005A01E5">
        <w:t xml:space="preserve">staff shall perform the tasks described in this </w:t>
      </w:r>
      <w:r w:rsidR="00EA6FD2" w:rsidRPr="005A01E5">
        <w:t>Work Order</w:t>
      </w:r>
      <w:r w:rsidRPr="005A01E5">
        <w:t xml:space="preserve">, at the rates indicated in the </w:t>
      </w:r>
      <w:r w:rsidR="00EA6FD2" w:rsidRPr="005A01E5">
        <w:t>Cost form</w:t>
      </w:r>
      <w:r w:rsidRPr="005A01E5">
        <w:t>.</w:t>
      </w:r>
    </w:p>
    <w:p w14:paraId="4D669CF4" w14:textId="77777777" w:rsidR="00454349" w:rsidRPr="005A01E5" w:rsidRDefault="00454349" w:rsidP="00642680">
      <w:pPr>
        <w:pStyle w:val="Level2Body"/>
      </w:pPr>
    </w:p>
    <w:p w14:paraId="74A02949" w14:textId="286ECEF8" w:rsidR="00337E6D" w:rsidRPr="005A01E5" w:rsidRDefault="00337E6D" w:rsidP="00642680">
      <w:pPr>
        <w:pStyle w:val="Level3"/>
        <w:ind w:left="1080" w:hanging="360"/>
      </w:pPr>
      <w:r w:rsidRPr="005A01E5">
        <w:t xml:space="preserve">Given the size, scope, and complexity of this work, the </w:t>
      </w:r>
      <w:r w:rsidR="00834EF0">
        <w:t xml:space="preserve">Contractor </w:t>
      </w:r>
      <w:r w:rsidR="009817C8">
        <w:t>must monitor</w:t>
      </w:r>
      <w:r w:rsidRPr="005A01E5">
        <w:t xml:space="preserve"> the monthly hours billed to ensure the staff(s) effectively meet(s) the needs of the State.</w:t>
      </w:r>
    </w:p>
    <w:p w14:paraId="3F5CBDE5" w14:textId="6D5A4EDE" w:rsidR="00337E6D" w:rsidRPr="005A01E5" w:rsidRDefault="00337E6D" w:rsidP="00642680">
      <w:pPr>
        <w:pStyle w:val="Level3"/>
        <w:ind w:left="1080" w:hanging="360"/>
      </w:pPr>
      <w:r w:rsidRPr="005A01E5">
        <w:t xml:space="preserve">Changes in cost estimates that do not alter the total cost of </w:t>
      </w:r>
      <w:r w:rsidR="00EA6FD2" w:rsidRPr="005A01E5">
        <w:t>a</w:t>
      </w:r>
      <w:r w:rsidRPr="005A01E5">
        <w:t xml:space="preserve"> </w:t>
      </w:r>
      <w:r w:rsidR="00EA6FD2" w:rsidRPr="005A01E5">
        <w:t>Work Order</w:t>
      </w:r>
      <w:r w:rsidRPr="005A01E5">
        <w:t xml:space="preserve"> will be conveyed to the State in writing. The rationale for the change shall be included. The State shall approve any change to the cost estimates</w:t>
      </w:r>
      <w:r w:rsidR="00F629B7">
        <w:t xml:space="preserve"> that do not alter the total cost</w:t>
      </w:r>
      <w:r w:rsidRPr="005A01E5">
        <w:t xml:space="preserve"> in writing. The identified staff(s) will perform the tasks described and at the rates indicated in this Agreement. The </w:t>
      </w:r>
      <w:r w:rsidR="003923DD">
        <w:t>Bidder</w:t>
      </w:r>
      <w:r w:rsidR="00242C6F">
        <w:t xml:space="preserve"> shall identify its staff</w:t>
      </w:r>
      <w:r w:rsidRPr="005A01E5">
        <w:t xml:space="preserve"> by name and hourly rate. </w:t>
      </w:r>
    </w:p>
    <w:p w14:paraId="63EDD514" w14:textId="77777777" w:rsidR="00337E6D" w:rsidRDefault="00337E6D" w:rsidP="00642680">
      <w:pPr>
        <w:pStyle w:val="Level3"/>
        <w:ind w:left="1080" w:hanging="360"/>
      </w:pPr>
      <w:r w:rsidRPr="005A01E5">
        <w:t xml:space="preserve">The assigned staff(s) will perform the tasks described in this </w:t>
      </w:r>
      <w:r w:rsidR="00EA6FD2" w:rsidRPr="005A01E5">
        <w:t>Work Order</w:t>
      </w:r>
      <w:r w:rsidRPr="005A01E5">
        <w:t xml:space="preserve">, at the rates indicated in </w:t>
      </w:r>
      <w:r w:rsidR="00EA6FD2" w:rsidRPr="005A01E5">
        <w:t>Cost Form.</w:t>
      </w:r>
      <w:r w:rsidRPr="005A01E5">
        <w:t xml:space="preserve"> The </w:t>
      </w:r>
      <w:r w:rsidR="003923DD">
        <w:t>Bidder</w:t>
      </w:r>
      <w:r w:rsidRPr="005A01E5">
        <w:t xml:space="preserve"> shall identify each staff by name, labor category, and hourly rate.</w:t>
      </w:r>
    </w:p>
    <w:p w14:paraId="361446C5" w14:textId="77777777" w:rsidR="00454349" w:rsidRPr="005A01E5" w:rsidRDefault="00454349" w:rsidP="00642680">
      <w:pPr>
        <w:pStyle w:val="Level3"/>
        <w:numPr>
          <w:ilvl w:val="0"/>
          <w:numId w:val="0"/>
        </w:numPr>
        <w:ind w:left="1080"/>
      </w:pPr>
    </w:p>
    <w:p w14:paraId="42EBB9A0" w14:textId="77777777" w:rsidR="00337E6D" w:rsidRDefault="00337E6D" w:rsidP="00642680">
      <w:pPr>
        <w:pStyle w:val="Level2"/>
      </w:pPr>
      <w:r w:rsidRPr="00E21EC6">
        <w:t>Addition, Deletion, or Substitution of Staff</w:t>
      </w:r>
    </w:p>
    <w:p w14:paraId="683D0298" w14:textId="77777777" w:rsidR="00454349" w:rsidRPr="00184CD9" w:rsidRDefault="00454349" w:rsidP="00642680">
      <w:pPr>
        <w:pStyle w:val="Level2"/>
        <w:numPr>
          <w:ilvl w:val="0"/>
          <w:numId w:val="0"/>
        </w:numPr>
        <w:ind w:left="720"/>
        <w:rPr>
          <w:b w:val="0"/>
        </w:rPr>
      </w:pPr>
    </w:p>
    <w:p w14:paraId="07996866" w14:textId="4F68BF61" w:rsidR="00337E6D" w:rsidRPr="00493673" w:rsidRDefault="00337E6D" w:rsidP="00642680">
      <w:pPr>
        <w:pStyle w:val="Level3"/>
        <w:ind w:left="1080" w:hanging="360"/>
      </w:pPr>
      <w:r w:rsidRPr="00E21EC6">
        <w:t xml:space="preserve">The </w:t>
      </w:r>
      <w:r w:rsidR="00834EF0">
        <w:t>Contractor</w:t>
      </w:r>
      <w:r w:rsidRPr="00224595">
        <w:t xml:space="preserve"> shall not add </w:t>
      </w:r>
      <w:r w:rsidR="00834EF0">
        <w:t>or</w:t>
      </w:r>
      <w:r w:rsidRPr="00224595">
        <w:t xml:space="preserve"> substitute staff without the prior written consent of </w:t>
      </w:r>
      <w:r w:rsidR="0074482E" w:rsidRPr="00224595">
        <w:t>DHHS</w:t>
      </w:r>
      <w:r w:rsidRPr="00224595">
        <w:t xml:space="preserve">, which consent shall not be unreasonably withheld. The </w:t>
      </w:r>
      <w:r w:rsidR="00834EF0">
        <w:t>Contractor</w:t>
      </w:r>
      <w:r w:rsidRPr="00A16D4E">
        <w:t xml:space="preserve"> shall make every reasonable effort to provide suitable substitute staff. The additional and/or substitute staff shall meet all the requirements and shal</w:t>
      </w:r>
      <w:r w:rsidRPr="008C2DA1">
        <w:t xml:space="preserve">l be approved in writing by </w:t>
      </w:r>
      <w:r w:rsidR="0074482E" w:rsidRPr="008C2DA1">
        <w:t>DHHS</w:t>
      </w:r>
      <w:r w:rsidRPr="008C2DA1">
        <w:t xml:space="preserve"> prior to</w:t>
      </w:r>
      <w:r w:rsidRPr="00493673">
        <w:t xml:space="preserve"> substitute staff beginning work.</w:t>
      </w:r>
    </w:p>
    <w:p w14:paraId="2346C91A" w14:textId="1DDFC99A" w:rsidR="00337E6D" w:rsidRPr="00B045C8" w:rsidRDefault="00337E6D" w:rsidP="00642680">
      <w:pPr>
        <w:pStyle w:val="Level3"/>
        <w:ind w:left="1080" w:hanging="360"/>
      </w:pPr>
      <w:r w:rsidRPr="00493673">
        <w:t xml:space="preserve">Additional and/or substitute staff shall not automatically receive the hourly rate of the staff or positions being replaced. </w:t>
      </w:r>
      <w:r w:rsidR="0074482E" w:rsidRPr="00493673">
        <w:t>DHHS</w:t>
      </w:r>
      <w:r w:rsidRPr="00CE022E">
        <w:t xml:space="preserve"> and the </w:t>
      </w:r>
      <w:r w:rsidR="009817C8">
        <w:t>Contractor</w:t>
      </w:r>
      <w:r w:rsidRPr="00F47436">
        <w:t xml:space="preserve"> shall negotiate the hourly rate of any additional and/or substitute staff to the Agreement. The hourly rate negotiated shall be dependent, in part, upon the experience and individual skills of the proposed additional or substitute staff. The negotiate</w:t>
      </w:r>
      <w:r w:rsidRPr="003227BD">
        <w:t>d hourly rate shall not exceed the hourly rate for that position as set forth in the Agreement.</w:t>
      </w:r>
    </w:p>
    <w:p w14:paraId="6D9DBF30" w14:textId="55B59BB4" w:rsidR="00337E6D" w:rsidRPr="00642680" w:rsidRDefault="00337E6D" w:rsidP="00642680">
      <w:pPr>
        <w:pStyle w:val="Level3"/>
        <w:ind w:left="1080" w:hanging="360"/>
      </w:pPr>
      <w:r w:rsidRPr="00642680">
        <w:t xml:space="preserve">The </w:t>
      </w:r>
      <w:r w:rsidR="0074482E" w:rsidRPr="00642680">
        <w:t xml:space="preserve">DHHS </w:t>
      </w:r>
      <w:r w:rsidRPr="00642680">
        <w:t xml:space="preserve">Project Director or designee may request that </w:t>
      </w:r>
      <w:r w:rsidR="00834EF0">
        <w:t>Contracto</w:t>
      </w:r>
      <w:r w:rsidR="003923DD" w:rsidRPr="00642680">
        <w:t>r</w:t>
      </w:r>
      <w:r w:rsidRPr="00642680">
        <w:t xml:space="preserve"> replace a staff member and shall advise </w:t>
      </w:r>
      <w:r w:rsidR="00834EF0">
        <w:t>Contracto</w:t>
      </w:r>
      <w:r w:rsidR="003923DD" w:rsidRPr="00642680">
        <w:t>r</w:t>
      </w:r>
      <w:r w:rsidRPr="00642680">
        <w:t xml:space="preserve"> in writing of the basis for the request. In such event, </w:t>
      </w:r>
      <w:r w:rsidR="00834EF0">
        <w:t>Contracto</w:t>
      </w:r>
      <w:r w:rsidR="003923DD" w:rsidRPr="00642680">
        <w:t>r</w:t>
      </w:r>
      <w:r w:rsidRPr="00642680">
        <w:t xml:space="preserve"> shall provide a proposed replacement candidate’s resume within seven (7) Calendar Days of the date the requested replacement is made by the State.</w:t>
      </w:r>
    </w:p>
    <w:p w14:paraId="57BC7EFC" w14:textId="77777777" w:rsidR="00337E6D" w:rsidRPr="00184CD9" w:rsidRDefault="00337E6D" w:rsidP="00642680">
      <w:pPr>
        <w:pStyle w:val="Level3"/>
        <w:ind w:left="1080" w:hanging="360"/>
      </w:pPr>
      <w:r w:rsidRPr="00642680">
        <w:t>If substituting staff is acceptable by the State and permissible by this Agreement:</w:t>
      </w:r>
    </w:p>
    <w:p w14:paraId="75606EC6" w14:textId="4FB9FB7F" w:rsidR="00337E6D" w:rsidRPr="005A01E5" w:rsidRDefault="00337E6D" w:rsidP="00642680">
      <w:pPr>
        <w:pStyle w:val="Level4"/>
        <w:ind w:left="1440" w:hanging="360"/>
      </w:pPr>
      <w:r w:rsidRPr="005A01E5">
        <w:t xml:space="preserve">The </w:t>
      </w:r>
      <w:r w:rsidR="00834EF0">
        <w:t>Contractor</w:t>
      </w:r>
      <w:r w:rsidRPr="005A01E5">
        <w:t xml:space="preserve"> shall submit an Add, Delete or Substitute Staff Request Form; a completed Staff Resume Table, signed Staff Reference Forms, from all references listed on the Staff Resume Table to validate the experience listed</w:t>
      </w:r>
      <w:r w:rsidR="00EA6FD2" w:rsidRPr="005A01E5">
        <w:t xml:space="preserve"> and</w:t>
      </w:r>
      <w:r w:rsidRPr="005A01E5">
        <w:t xml:space="preserve"> any required degrees. The request and the completed documents shall be provided to the </w:t>
      </w:r>
      <w:r w:rsidR="0074482E">
        <w:t>DHHS</w:t>
      </w:r>
      <w:r w:rsidR="0074482E" w:rsidRPr="005A01E5">
        <w:t xml:space="preserve"> </w:t>
      </w:r>
      <w:r w:rsidRPr="005A01E5">
        <w:t xml:space="preserve">Contract Manager for review and approval. </w:t>
      </w:r>
      <w:r w:rsidR="0074482E">
        <w:t>DHHS</w:t>
      </w:r>
      <w:r w:rsidRPr="005A01E5">
        <w:t xml:space="preserve"> will provide a disposition of the request and related materials within ten (10) business days after receipt of these documents. However, addition of staff may require an amendment to this Agreement.</w:t>
      </w:r>
    </w:p>
    <w:p w14:paraId="0F868AFC" w14:textId="1267C190" w:rsidR="00337E6D" w:rsidRPr="005A01E5" w:rsidRDefault="00337E6D" w:rsidP="00642680">
      <w:pPr>
        <w:pStyle w:val="Level4"/>
        <w:ind w:left="1440" w:hanging="360"/>
      </w:pPr>
      <w:r w:rsidRPr="005A01E5">
        <w:t xml:space="preserve">The </w:t>
      </w:r>
      <w:r w:rsidR="00834EF0">
        <w:t>Contracto</w:t>
      </w:r>
      <w:r w:rsidR="003923DD">
        <w:t>r</w:t>
      </w:r>
      <w:r w:rsidRPr="005A01E5">
        <w:t xml:space="preserve"> and </w:t>
      </w:r>
      <w:r w:rsidR="0074482E">
        <w:t>DHHS</w:t>
      </w:r>
      <w:r w:rsidR="0074482E" w:rsidRPr="005A01E5">
        <w:t xml:space="preserve"> </w:t>
      </w:r>
      <w:r w:rsidRPr="005A01E5">
        <w:t>Contract Manager shall negotiate a staff start time which is agreeable to both Parties.</w:t>
      </w:r>
    </w:p>
    <w:p w14:paraId="378E8C23" w14:textId="77777777" w:rsidR="00337E6D" w:rsidRPr="00224595" w:rsidRDefault="00337E6D" w:rsidP="00642680">
      <w:pPr>
        <w:pStyle w:val="Level3"/>
        <w:ind w:left="1080" w:hanging="360"/>
      </w:pPr>
      <w:r w:rsidRPr="00E21EC6">
        <w:t>If the addition, substitution and/or deletion does not increase the total cost of the Agreement, an amendment may not be required to make this change to the Agreement.</w:t>
      </w:r>
    </w:p>
    <w:p w14:paraId="72A2E318" w14:textId="77777777" w:rsidR="00337E6D" w:rsidRPr="00BF0494" w:rsidRDefault="00337E6D" w:rsidP="00337E6D">
      <w:pPr>
        <w:rPr>
          <w:sz w:val="20"/>
          <w:szCs w:val="16"/>
        </w:rPr>
      </w:pPr>
    </w:p>
    <w:p w14:paraId="6DEEFB63" w14:textId="77777777" w:rsidR="00AA154C" w:rsidRDefault="00AA154C">
      <w:pPr>
        <w:jc w:val="left"/>
      </w:pPr>
      <w:r>
        <w:br w:type="page"/>
      </w:r>
    </w:p>
    <w:p w14:paraId="042F05EC" w14:textId="77777777" w:rsidR="007859B2" w:rsidRPr="00592351" w:rsidRDefault="00712316" w:rsidP="00CB3A75">
      <w:pPr>
        <w:pStyle w:val="Level1"/>
        <w:numPr>
          <w:ilvl w:val="0"/>
          <w:numId w:val="153"/>
        </w:numPr>
      </w:pPr>
      <w:r w:rsidRPr="00592351">
        <w:t>STAFF EXPERIENCE AND REFERENCES</w:t>
      </w:r>
    </w:p>
    <w:p w14:paraId="1B02D314" w14:textId="77777777" w:rsidR="00EA6FD2" w:rsidRPr="00EA6FD2" w:rsidRDefault="00EA6FD2" w:rsidP="00EA6FD2">
      <w:pPr>
        <w:pStyle w:val="Level1"/>
        <w:numPr>
          <w:ilvl w:val="0"/>
          <w:numId w:val="0"/>
        </w:numPr>
        <w:ind w:left="360"/>
        <w:rPr>
          <w:rFonts w:cs="Arial"/>
          <w:sz w:val="18"/>
          <w:szCs w:val="1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84"/>
        <w:gridCol w:w="991"/>
        <w:gridCol w:w="367"/>
        <w:gridCol w:w="1137"/>
        <w:gridCol w:w="944"/>
        <w:gridCol w:w="367"/>
        <w:gridCol w:w="2013"/>
        <w:gridCol w:w="367"/>
        <w:gridCol w:w="1159"/>
        <w:gridCol w:w="888"/>
      </w:tblGrid>
      <w:tr w:rsidR="007859B2" w:rsidRPr="00D67CCD" w14:paraId="7E408DB1"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56685D69"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7" w:type="pct"/>
            <w:gridSpan w:val="9"/>
            <w:tcBorders>
              <w:top w:val="single" w:sz="4" w:space="0" w:color="auto"/>
              <w:left w:val="single" w:sz="4" w:space="0" w:color="auto"/>
              <w:bottom w:val="single" w:sz="4" w:space="0" w:color="auto"/>
              <w:right w:val="single" w:sz="4" w:space="0" w:color="auto"/>
            </w:tcBorders>
          </w:tcPr>
          <w:p w14:paraId="7CD4795B" w14:textId="77777777" w:rsidR="007859B2" w:rsidRPr="00D67CCD" w:rsidRDefault="007859B2" w:rsidP="00EA6FD2">
            <w:pPr>
              <w:ind w:right="-14"/>
              <w:rPr>
                <w:rFonts w:cs="Arial"/>
                <w:b/>
                <w:sz w:val="18"/>
                <w:szCs w:val="18"/>
              </w:rPr>
            </w:pPr>
          </w:p>
        </w:tc>
      </w:tr>
      <w:tr w:rsidR="007859B2" w:rsidRPr="00D67CCD" w14:paraId="732513F8"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0D88C666"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7" w:type="pct"/>
            <w:gridSpan w:val="9"/>
            <w:tcBorders>
              <w:top w:val="single" w:sz="4" w:space="0" w:color="auto"/>
              <w:left w:val="single" w:sz="4" w:space="0" w:color="auto"/>
              <w:bottom w:val="single" w:sz="4" w:space="0" w:color="auto"/>
              <w:right w:val="single" w:sz="4" w:space="0" w:color="auto"/>
            </w:tcBorders>
          </w:tcPr>
          <w:p w14:paraId="532FFDB6" w14:textId="77777777" w:rsidR="007859B2" w:rsidRPr="00D67CCD" w:rsidRDefault="007859B2" w:rsidP="00EA6FD2">
            <w:pPr>
              <w:ind w:right="-14"/>
              <w:rPr>
                <w:rFonts w:cs="Arial"/>
                <w:b/>
                <w:sz w:val="18"/>
                <w:szCs w:val="18"/>
              </w:rPr>
            </w:pPr>
          </w:p>
        </w:tc>
      </w:tr>
      <w:tr w:rsidR="007859B2" w:rsidRPr="00D67CCD" w14:paraId="47A9BE23"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707BFDAA" w14:textId="77777777" w:rsidR="007859B2" w:rsidRPr="00D67CCD" w:rsidRDefault="007859B2" w:rsidP="00EA6FD2">
            <w:pPr>
              <w:ind w:right="-14"/>
              <w:rPr>
                <w:rFonts w:cs="Arial"/>
                <w:b/>
                <w:sz w:val="18"/>
                <w:szCs w:val="18"/>
              </w:rPr>
            </w:pPr>
            <w:r w:rsidRPr="00D67CCD">
              <w:rPr>
                <w:rFonts w:cs="Arial"/>
                <w:b/>
                <w:sz w:val="18"/>
                <w:szCs w:val="18"/>
              </w:rPr>
              <w:t>Role:</w:t>
            </w:r>
          </w:p>
        </w:tc>
        <w:tc>
          <w:tcPr>
            <w:tcW w:w="4127" w:type="pct"/>
            <w:gridSpan w:val="9"/>
            <w:tcBorders>
              <w:top w:val="single" w:sz="4" w:space="0" w:color="auto"/>
              <w:left w:val="single" w:sz="4" w:space="0" w:color="auto"/>
              <w:bottom w:val="single" w:sz="4" w:space="0" w:color="auto"/>
              <w:right w:val="single" w:sz="4" w:space="0" w:color="auto"/>
            </w:tcBorders>
          </w:tcPr>
          <w:p w14:paraId="5FBF443D" w14:textId="77777777" w:rsidR="007859B2" w:rsidRPr="00D67CCD" w:rsidRDefault="0082108B" w:rsidP="00EA6FD2">
            <w:pPr>
              <w:ind w:right="-14"/>
              <w:rPr>
                <w:rFonts w:cs="Arial"/>
                <w:b/>
                <w:sz w:val="18"/>
                <w:szCs w:val="18"/>
              </w:rPr>
            </w:pPr>
            <w:r>
              <w:rPr>
                <w:rFonts w:eastAsia="Arial" w:cs="Arial"/>
                <w:sz w:val="18"/>
                <w:szCs w:val="18"/>
              </w:rPr>
              <w:t>Service Manager</w:t>
            </w:r>
          </w:p>
        </w:tc>
      </w:tr>
      <w:tr w:rsidR="007859B2" w:rsidRPr="00D67CCD" w14:paraId="49DB2024" w14:textId="77777777" w:rsidTr="00EA6FD2">
        <w:trPr>
          <w:tblHeader/>
        </w:trPr>
        <w:tc>
          <w:tcPr>
            <w:tcW w:w="196" w:type="pct"/>
            <w:shd w:val="clear" w:color="auto" w:fill="E0E0E0"/>
            <w:vAlign w:val="center"/>
          </w:tcPr>
          <w:p w14:paraId="55F026B8"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790A5128"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1BD87673"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5A44EAA0"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20E9D597"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45B3D70D"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1F4DD55B"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07FED06A"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558E2981"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7893C8B3" w14:textId="77777777" w:rsidTr="00EA6FD2">
        <w:tblPrEx>
          <w:tblLook w:val="00A0" w:firstRow="1" w:lastRow="0" w:firstColumn="1" w:lastColumn="0" w:noHBand="0" w:noVBand="0"/>
        </w:tblPrEx>
        <w:trPr>
          <w:trHeight w:val="44"/>
        </w:trPr>
        <w:tc>
          <w:tcPr>
            <w:tcW w:w="196" w:type="pct"/>
            <w:vMerge w:val="restart"/>
          </w:tcPr>
          <w:p w14:paraId="766CDC97"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4957930D" w14:textId="77777777" w:rsidR="007859B2" w:rsidRPr="00D67CCD" w:rsidRDefault="007859B2" w:rsidP="00EA6FD2">
            <w:pPr>
              <w:ind w:left="-29"/>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Full-Time Equivalent (FTE) experience as the primary person responsible for the delivery, ongoing success, and continuous improvement on at least two (2) agile software projects or platform(s).</w:t>
            </w:r>
          </w:p>
        </w:tc>
        <w:tc>
          <w:tcPr>
            <w:tcW w:w="139" w:type="pct"/>
            <w:vMerge w:val="restart"/>
            <w:tcBorders>
              <w:right w:val="nil"/>
            </w:tcBorders>
            <w:vAlign w:val="center"/>
          </w:tcPr>
          <w:p w14:paraId="3FB13FDA"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0DEB57C7"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18932F0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17F1EAA"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64C84FC6"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3A94DF8"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41212AA4"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306D9FAF" w14:textId="77777777" w:rsidR="007859B2" w:rsidRPr="00D67CCD" w:rsidRDefault="007859B2" w:rsidP="00EA6FD2">
            <w:pPr>
              <w:rPr>
                <w:rFonts w:cs="Arial"/>
                <w:sz w:val="18"/>
                <w:szCs w:val="18"/>
              </w:rPr>
            </w:pPr>
          </w:p>
        </w:tc>
      </w:tr>
      <w:tr w:rsidR="007859B2" w:rsidRPr="00D67CCD" w14:paraId="457BE166" w14:textId="77777777" w:rsidTr="00EA6FD2">
        <w:tblPrEx>
          <w:tblLook w:val="00A0" w:firstRow="1" w:lastRow="0" w:firstColumn="1" w:lastColumn="0" w:noHBand="0" w:noVBand="0"/>
        </w:tblPrEx>
        <w:trPr>
          <w:trHeight w:val="40"/>
        </w:trPr>
        <w:tc>
          <w:tcPr>
            <w:tcW w:w="196" w:type="pct"/>
            <w:vMerge/>
          </w:tcPr>
          <w:p w14:paraId="588769D8" w14:textId="77777777" w:rsidR="007859B2" w:rsidRPr="00D67CCD" w:rsidRDefault="007859B2" w:rsidP="00EA6FD2">
            <w:pPr>
              <w:jc w:val="center"/>
              <w:rPr>
                <w:rFonts w:cs="Arial"/>
                <w:sz w:val="18"/>
                <w:szCs w:val="18"/>
              </w:rPr>
            </w:pPr>
          </w:p>
        </w:tc>
        <w:tc>
          <w:tcPr>
            <w:tcW w:w="1257" w:type="pct"/>
            <w:gridSpan w:val="2"/>
            <w:vMerge/>
          </w:tcPr>
          <w:p w14:paraId="5DF4762F"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0666C670" w14:textId="77777777" w:rsidR="007859B2" w:rsidRPr="00D67CCD" w:rsidRDefault="007859B2" w:rsidP="00EA6FD2">
            <w:pPr>
              <w:rPr>
                <w:rFonts w:cs="Arial"/>
                <w:sz w:val="18"/>
                <w:szCs w:val="18"/>
              </w:rPr>
            </w:pPr>
          </w:p>
        </w:tc>
        <w:tc>
          <w:tcPr>
            <w:tcW w:w="518" w:type="pct"/>
            <w:vMerge w:val="restart"/>
            <w:tcBorders>
              <w:left w:val="nil"/>
              <w:right w:val="nil"/>
            </w:tcBorders>
          </w:tcPr>
          <w:p w14:paraId="2FD7769A"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77EDC975" w14:textId="77777777" w:rsidR="007859B2" w:rsidRPr="00D67CCD" w:rsidRDefault="007859B2" w:rsidP="00EA6FD2">
            <w:pPr>
              <w:rPr>
                <w:rFonts w:cs="Arial"/>
                <w:sz w:val="18"/>
                <w:szCs w:val="18"/>
              </w:rPr>
            </w:pPr>
          </w:p>
        </w:tc>
        <w:tc>
          <w:tcPr>
            <w:tcW w:w="132" w:type="pct"/>
            <w:vMerge/>
            <w:tcBorders>
              <w:right w:val="nil"/>
            </w:tcBorders>
            <w:vAlign w:val="center"/>
          </w:tcPr>
          <w:p w14:paraId="785693B3" w14:textId="77777777" w:rsidR="007859B2" w:rsidRPr="00D67CCD" w:rsidRDefault="007859B2" w:rsidP="00EA6FD2">
            <w:pPr>
              <w:rPr>
                <w:rFonts w:cs="Arial"/>
                <w:sz w:val="18"/>
                <w:szCs w:val="18"/>
              </w:rPr>
            </w:pPr>
          </w:p>
        </w:tc>
        <w:tc>
          <w:tcPr>
            <w:tcW w:w="1094" w:type="pct"/>
            <w:vMerge/>
            <w:tcBorders>
              <w:left w:val="nil"/>
            </w:tcBorders>
            <w:vAlign w:val="center"/>
          </w:tcPr>
          <w:p w14:paraId="2C6D2028" w14:textId="77777777" w:rsidR="007859B2" w:rsidRPr="00D67CCD" w:rsidRDefault="007859B2" w:rsidP="00EA6FD2">
            <w:pPr>
              <w:rPr>
                <w:rFonts w:cs="Arial"/>
                <w:sz w:val="18"/>
                <w:szCs w:val="18"/>
              </w:rPr>
            </w:pPr>
          </w:p>
        </w:tc>
        <w:tc>
          <w:tcPr>
            <w:tcW w:w="132" w:type="pct"/>
            <w:vMerge/>
            <w:tcBorders>
              <w:right w:val="nil"/>
            </w:tcBorders>
            <w:vAlign w:val="center"/>
          </w:tcPr>
          <w:p w14:paraId="7177682F" w14:textId="77777777" w:rsidR="007859B2" w:rsidRPr="00D67CCD" w:rsidRDefault="007859B2" w:rsidP="00EA6FD2">
            <w:pPr>
              <w:rPr>
                <w:rFonts w:cs="Arial"/>
                <w:sz w:val="18"/>
                <w:szCs w:val="18"/>
              </w:rPr>
            </w:pPr>
          </w:p>
        </w:tc>
        <w:tc>
          <w:tcPr>
            <w:tcW w:w="448" w:type="pct"/>
            <w:tcBorders>
              <w:left w:val="nil"/>
              <w:right w:val="nil"/>
            </w:tcBorders>
          </w:tcPr>
          <w:p w14:paraId="0CE4C21F"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3EF7DA3B" w14:textId="77777777" w:rsidR="007859B2" w:rsidRPr="00D67CCD" w:rsidRDefault="007859B2" w:rsidP="00EA6FD2">
            <w:pPr>
              <w:rPr>
                <w:rFonts w:cs="Arial"/>
                <w:sz w:val="18"/>
                <w:szCs w:val="18"/>
              </w:rPr>
            </w:pPr>
          </w:p>
        </w:tc>
      </w:tr>
      <w:tr w:rsidR="007859B2" w:rsidRPr="00D67CCD" w14:paraId="5A619DD0" w14:textId="77777777" w:rsidTr="00EA6FD2">
        <w:tblPrEx>
          <w:tblLook w:val="00A0" w:firstRow="1" w:lastRow="0" w:firstColumn="1" w:lastColumn="0" w:noHBand="0" w:noVBand="0"/>
        </w:tblPrEx>
        <w:trPr>
          <w:trHeight w:val="40"/>
        </w:trPr>
        <w:tc>
          <w:tcPr>
            <w:tcW w:w="196" w:type="pct"/>
            <w:vMerge/>
          </w:tcPr>
          <w:p w14:paraId="3C82E956" w14:textId="77777777" w:rsidR="007859B2" w:rsidRPr="00D67CCD" w:rsidRDefault="007859B2" w:rsidP="00EA6FD2">
            <w:pPr>
              <w:jc w:val="center"/>
              <w:rPr>
                <w:rFonts w:cs="Arial"/>
                <w:sz w:val="18"/>
                <w:szCs w:val="18"/>
              </w:rPr>
            </w:pPr>
          </w:p>
        </w:tc>
        <w:tc>
          <w:tcPr>
            <w:tcW w:w="1257" w:type="pct"/>
            <w:gridSpan w:val="2"/>
            <w:vMerge/>
          </w:tcPr>
          <w:p w14:paraId="053E5592"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436586E6" w14:textId="77777777" w:rsidR="007859B2" w:rsidRPr="00D67CCD" w:rsidRDefault="007859B2" w:rsidP="00EA6FD2">
            <w:pPr>
              <w:rPr>
                <w:rFonts w:cs="Arial"/>
                <w:sz w:val="18"/>
                <w:szCs w:val="18"/>
              </w:rPr>
            </w:pPr>
          </w:p>
        </w:tc>
        <w:tc>
          <w:tcPr>
            <w:tcW w:w="518" w:type="pct"/>
            <w:vMerge/>
            <w:tcBorders>
              <w:left w:val="nil"/>
              <w:right w:val="nil"/>
            </w:tcBorders>
          </w:tcPr>
          <w:p w14:paraId="28F4FCA0"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598C3C26" w14:textId="77777777" w:rsidR="007859B2" w:rsidRPr="00D67CCD" w:rsidRDefault="007859B2" w:rsidP="00EA6FD2">
            <w:pPr>
              <w:rPr>
                <w:rFonts w:cs="Arial"/>
                <w:sz w:val="18"/>
                <w:szCs w:val="18"/>
              </w:rPr>
            </w:pPr>
          </w:p>
        </w:tc>
        <w:tc>
          <w:tcPr>
            <w:tcW w:w="132" w:type="pct"/>
            <w:vMerge/>
            <w:tcBorders>
              <w:right w:val="nil"/>
            </w:tcBorders>
            <w:vAlign w:val="center"/>
          </w:tcPr>
          <w:p w14:paraId="73EC5638" w14:textId="77777777" w:rsidR="007859B2" w:rsidRPr="00D67CCD" w:rsidRDefault="007859B2" w:rsidP="00EA6FD2">
            <w:pPr>
              <w:rPr>
                <w:rFonts w:cs="Arial"/>
                <w:sz w:val="18"/>
                <w:szCs w:val="18"/>
              </w:rPr>
            </w:pPr>
          </w:p>
        </w:tc>
        <w:tc>
          <w:tcPr>
            <w:tcW w:w="1094" w:type="pct"/>
            <w:vMerge w:val="restart"/>
            <w:tcBorders>
              <w:left w:val="nil"/>
            </w:tcBorders>
          </w:tcPr>
          <w:p w14:paraId="4CB48912"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4FB5294" w14:textId="77777777" w:rsidR="007859B2" w:rsidRPr="00D67CCD" w:rsidRDefault="007859B2" w:rsidP="00EA6FD2">
            <w:pPr>
              <w:rPr>
                <w:rFonts w:cs="Arial"/>
                <w:sz w:val="18"/>
                <w:szCs w:val="18"/>
              </w:rPr>
            </w:pPr>
          </w:p>
        </w:tc>
        <w:tc>
          <w:tcPr>
            <w:tcW w:w="448" w:type="pct"/>
            <w:tcBorders>
              <w:left w:val="nil"/>
              <w:right w:val="nil"/>
            </w:tcBorders>
          </w:tcPr>
          <w:p w14:paraId="789BC5D6"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0B01AD4A" w14:textId="77777777" w:rsidR="007859B2" w:rsidRPr="00D67CCD" w:rsidRDefault="007859B2" w:rsidP="00EA6FD2">
            <w:pPr>
              <w:rPr>
                <w:rFonts w:cs="Arial"/>
                <w:sz w:val="18"/>
                <w:szCs w:val="18"/>
              </w:rPr>
            </w:pPr>
          </w:p>
        </w:tc>
      </w:tr>
      <w:tr w:rsidR="007859B2" w:rsidRPr="00D67CCD" w14:paraId="2C454EA8" w14:textId="77777777" w:rsidTr="00EA6FD2">
        <w:tblPrEx>
          <w:tblLook w:val="00A0" w:firstRow="1" w:lastRow="0" w:firstColumn="1" w:lastColumn="0" w:noHBand="0" w:noVBand="0"/>
        </w:tblPrEx>
        <w:trPr>
          <w:trHeight w:val="40"/>
        </w:trPr>
        <w:tc>
          <w:tcPr>
            <w:tcW w:w="196" w:type="pct"/>
            <w:vMerge/>
          </w:tcPr>
          <w:p w14:paraId="6DF01BA9" w14:textId="77777777" w:rsidR="007859B2" w:rsidRPr="00D67CCD" w:rsidRDefault="007859B2" w:rsidP="00EA6FD2">
            <w:pPr>
              <w:jc w:val="center"/>
              <w:rPr>
                <w:rFonts w:cs="Arial"/>
                <w:sz w:val="18"/>
                <w:szCs w:val="18"/>
              </w:rPr>
            </w:pPr>
          </w:p>
        </w:tc>
        <w:tc>
          <w:tcPr>
            <w:tcW w:w="1257" w:type="pct"/>
            <w:gridSpan w:val="2"/>
            <w:vMerge/>
          </w:tcPr>
          <w:p w14:paraId="2F622033"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627A1D77" w14:textId="77777777" w:rsidR="007859B2" w:rsidRPr="00D67CCD" w:rsidRDefault="007859B2" w:rsidP="00EA6FD2">
            <w:pPr>
              <w:rPr>
                <w:rFonts w:cs="Arial"/>
                <w:sz w:val="18"/>
                <w:szCs w:val="18"/>
              </w:rPr>
            </w:pPr>
          </w:p>
        </w:tc>
        <w:tc>
          <w:tcPr>
            <w:tcW w:w="518" w:type="pct"/>
            <w:tcBorders>
              <w:left w:val="nil"/>
              <w:right w:val="nil"/>
            </w:tcBorders>
          </w:tcPr>
          <w:p w14:paraId="01C94F60"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22F6D3FE" w14:textId="77777777" w:rsidR="007859B2" w:rsidRPr="00D67CCD" w:rsidRDefault="007859B2" w:rsidP="00EA6FD2">
            <w:pPr>
              <w:rPr>
                <w:rFonts w:cs="Arial"/>
                <w:sz w:val="18"/>
                <w:szCs w:val="18"/>
              </w:rPr>
            </w:pPr>
          </w:p>
        </w:tc>
        <w:tc>
          <w:tcPr>
            <w:tcW w:w="132" w:type="pct"/>
            <w:vMerge/>
            <w:tcBorders>
              <w:right w:val="nil"/>
            </w:tcBorders>
            <w:vAlign w:val="center"/>
          </w:tcPr>
          <w:p w14:paraId="722F8101" w14:textId="77777777" w:rsidR="007859B2" w:rsidRPr="00D67CCD" w:rsidRDefault="007859B2" w:rsidP="00EA6FD2">
            <w:pPr>
              <w:rPr>
                <w:rFonts w:cs="Arial"/>
                <w:sz w:val="18"/>
                <w:szCs w:val="18"/>
              </w:rPr>
            </w:pPr>
          </w:p>
        </w:tc>
        <w:tc>
          <w:tcPr>
            <w:tcW w:w="1094" w:type="pct"/>
            <w:vMerge/>
            <w:tcBorders>
              <w:left w:val="nil"/>
            </w:tcBorders>
            <w:vAlign w:val="center"/>
          </w:tcPr>
          <w:p w14:paraId="2374EA04" w14:textId="77777777" w:rsidR="007859B2" w:rsidRPr="00D67CCD" w:rsidRDefault="007859B2" w:rsidP="00EA6FD2">
            <w:pPr>
              <w:rPr>
                <w:rFonts w:cs="Arial"/>
                <w:sz w:val="18"/>
                <w:szCs w:val="18"/>
              </w:rPr>
            </w:pPr>
          </w:p>
        </w:tc>
        <w:tc>
          <w:tcPr>
            <w:tcW w:w="132" w:type="pct"/>
            <w:vMerge/>
            <w:tcBorders>
              <w:right w:val="nil"/>
            </w:tcBorders>
            <w:vAlign w:val="center"/>
          </w:tcPr>
          <w:p w14:paraId="57426F99" w14:textId="77777777" w:rsidR="007859B2" w:rsidRPr="00D67CCD" w:rsidRDefault="007859B2" w:rsidP="00EA6FD2">
            <w:pPr>
              <w:rPr>
                <w:rFonts w:cs="Arial"/>
                <w:sz w:val="18"/>
                <w:szCs w:val="18"/>
              </w:rPr>
            </w:pPr>
          </w:p>
        </w:tc>
        <w:tc>
          <w:tcPr>
            <w:tcW w:w="448" w:type="pct"/>
            <w:vMerge w:val="restart"/>
            <w:tcBorders>
              <w:left w:val="nil"/>
              <w:right w:val="nil"/>
            </w:tcBorders>
          </w:tcPr>
          <w:p w14:paraId="2AC019C0"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26A89412" w14:textId="77777777" w:rsidR="007859B2" w:rsidRPr="00D67CCD" w:rsidRDefault="007859B2" w:rsidP="00EA6FD2">
            <w:pPr>
              <w:rPr>
                <w:rFonts w:cs="Arial"/>
                <w:sz w:val="18"/>
                <w:szCs w:val="18"/>
              </w:rPr>
            </w:pPr>
          </w:p>
        </w:tc>
      </w:tr>
      <w:tr w:rsidR="007859B2" w:rsidRPr="00D67CCD" w14:paraId="17B451AC" w14:textId="77777777" w:rsidTr="00EA6FD2">
        <w:tblPrEx>
          <w:tblLook w:val="00A0" w:firstRow="1" w:lastRow="0" w:firstColumn="1" w:lastColumn="0" w:noHBand="0" w:noVBand="0"/>
        </w:tblPrEx>
        <w:trPr>
          <w:trHeight w:val="40"/>
        </w:trPr>
        <w:tc>
          <w:tcPr>
            <w:tcW w:w="196" w:type="pct"/>
            <w:vMerge/>
          </w:tcPr>
          <w:p w14:paraId="79E74DE2" w14:textId="77777777" w:rsidR="007859B2" w:rsidRPr="00D67CCD" w:rsidRDefault="007859B2" w:rsidP="00EA6FD2">
            <w:pPr>
              <w:jc w:val="center"/>
              <w:rPr>
                <w:rFonts w:cs="Arial"/>
                <w:sz w:val="18"/>
                <w:szCs w:val="18"/>
              </w:rPr>
            </w:pPr>
          </w:p>
        </w:tc>
        <w:tc>
          <w:tcPr>
            <w:tcW w:w="1257" w:type="pct"/>
            <w:gridSpan w:val="2"/>
            <w:vMerge/>
          </w:tcPr>
          <w:p w14:paraId="39A3C28D"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5A6B60FB" w14:textId="77777777" w:rsidR="007859B2" w:rsidRPr="00D67CCD" w:rsidRDefault="007859B2" w:rsidP="00EA6FD2">
            <w:pPr>
              <w:rPr>
                <w:rFonts w:cs="Arial"/>
                <w:sz w:val="18"/>
                <w:szCs w:val="18"/>
              </w:rPr>
            </w:pPr>
          </w:p>
        </w:tc>
        <w:tc>
          <w:tcPr>
            <w:tcW w:w="518" w:type="pct"/>
            <w:tcBorders>
              <w:left w:val="nil"/>
              <w:right w:val="nil"/>
            </w:tcBorders>
          </w:tcPr>
          <w:p w14:paraId="64745B2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5ED96BBD" w14:textId="77777777" w:rsidR="007859B2" w:rsidRPr="00D67CCD" w:rsidRDefault="007859B2" w:rsidP="00EA6FD2">
            <w:pPr>
              <w:rPr>
                <w:rFonts w:cs="Arial"/>
                <w:sz w:val="18"/>
                <w:szCs w:val="18"/>
              </w:rPr>
            </w:pPr>
          </w:p>
        </w:tc>
        <w:tc>
          <w:tcPr>
            <w:tcW w:w="132" w:type="pct"/>
            <w:vMerge/>
            <w:tcBorders>
              <w:right w:val="nil"/>
            </w:tcBorders>
            <w:vAlign w:val="center"/>
          </w:tcPr>
          <w:p w14:paraId="56070E92" w14:textId="77777777" w:rsidR="007859B2" w:rsidRPr="00D67CCD" w:rsidRDefault="007859B2" w:rsidP="00EA6FD2">
            <w:pPr>
              <w:rPr>
                <w:rFonts w:cs="Arial"/>
                <w:sz w:val="18"/>
                <w:szCs w:val="18"/>
              </w:rPr>
            </w:pPr>
          </w:p>
        </w:tc>
        <w:tc>
          <w:tcPr>
            <w:tcW w:w="1094" w:type="pct"/>
            <w:vMerge/>
            <w:tcBorders>
              <w:left w:val="nil"/>
            </w:tcBorders>
            <w:vAlign w:val="center"/>
          </w:tcPr>
          <w:p w14:paraId="67C6D9DE" w14:textId="77777777" w:rsidR="007859B2" w:rsidRPr="00D67CCD" w:rsidRDefault="007859B2" w:rsidP="00EA6FD2">
            <w:pPr>
              <w:rPr>
                <w:rFonts w:cs="Arial"/>
                <w:sz w:val="18"/>
                <w:szCs w:val="18"/>
              </w:rPr>
            </w:pPr>
          </w:p>
        </w:tc>
        <w:tc>
          <w:tcPr>
            <w:tcW w:w="132" w:type="pct"/>
            <w:vMerge/>
            <w:tcBorders>
              <w:right w:val="nil"/>
            </w:tcBorders>
            <w:vAlign w:val="center"/>
          </w:tcPr>
          <w:p w14:paraId="52A109E4" w14:textId="77777777" w:rsidR="007859B2" w:rsidRPr="00D67CCD" w:rsidRDefault="007859B2" w:rsidP="00EA6FD2">
            <w:pPr>
              <w:rPr>
                <w:rFonts w:cs="Arial"/>
                <w:sz w:val="18"/>
                <w:szCs w:val="18"/>
              </w:rPr>
            </w:pPr>
          </w:p>
        </w:tc>
        <w:tc>
          <w:tcPr>
            <w:tcW w:w="448" w:type="pct"/>
            <w:vMerge/>
            <w:tcBorders>
              <w:left w:val="nil"/>
              <w:right w:val="nil"/>
            </w:tcBorders>
          </w:tcPr>
          <w:p w14:paraId="07054D6B"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7177B053" w14:textId="77777777" w:rsidR="007859B2" w:rsidRPr="00D67CCD" w:rsidRDefault="007859B2" w:rsidP="00EA6FD2">
            <w:pPr>
              <w:rPr>
                <w:rFonts w:cs="Arial"/>
                <w:sz w:val="18"/>
                <w:szCs w:val="18"/>
              </w:rPr>
            </w:pPr>
          </w:p>
        </w:tc>
      </w:tr>
      <w:tr w:rsidR="007859B2" w:rsidRPr="00D67CCD" w14:paraId="093DB3ED" w14:textId="77777777" w:rsidTr="00EA6FD2">
        <w:tblPrEx>
          <w:tblLook w:val="00A0" w:firstRow="1" w:lastRow="0" w:firstColumn="1" w:lastColumn="0" w:noHBand="0" w:noVBand="0"/>
        </w:tblPrEx>
        <w:trPr>
          <w:trHeight w:val="44"/>
        </w:trPr>
        <w:tc>
          <w:tcPr>
            <w:tcW w:w="196" w:type="pct"/>
            <w:vMerge/>
          </w:tcPr>
          <w:p w14:paraId="7BADEE26" w14:textId="77777777" w:rsidR="007859B2" w:rsidRPr="00D67CCD" w:rsidRDefault="007859B2" w:rsidP="00EA6FD2">
            <w:pPr>
              <w:rPr>
                <w:rFonts w:cs="Arial"/>
                <w:sz w:val="18"/>
                <w:szCs w:val="18"/>
              </w:rPr>
            </w:pPr>
          </w:p>
        </w:tc>
        <w:tc>
          <w:tcPr>
            <w:tcW w:w="1257" w:type="pct"/>
            <w:gridSpan w:val="2"/>
            <w:vMerge/>
          </w:tcPr>
          <w:p w14:paraId="5A96309F"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ED437AD"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3E68C19D"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3D86EBD"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11D262C"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464E33D6"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1276804"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FCE420A"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46C83247" w14:textId="77777777" w:rsidR="007859B2" w:rsidRPr="00D67CCD" w:rsidRDefault="007859B2" w:rsidP="00EA6FD2">
            <w:pPr>
              <w:rPr>
                <w:rFonts w:cs="Arial"/>
                <w:sz w:val="18"/>
                <w:szCs w:val="18"/>
              </w:rPr>
            </w:pPr>
          </w:p>
        </w:tc>
      </w:tr>
      <w:tr w:rsidR="007859B2" w:rsidRPr="00D67CCD" w14:paraId="153675B1" w14:textId="77777777" w:rsidTr="00EA6FD2">
        <w:tblPrEx>
          <w:tblLook w:val="00A0" w:firstRow="1" w:lastRow="0" w:firstColumn="1" w:lastColumn="0" w:noHBand="0" w:noVBand="0"/>
        </w:tblPrEx>
        <w:trPr>
          <w:trHeight w:val="40"/>
        </w:trPr>
        <w:tc>
          <w:tcPr>
            <w:tcW w:w="196" w:type="pct"/>
            <w:vMerge/>
          </w:tcPr>
          <w:p w14:paraId="1F2C2E51" w14:textId="77777777" w:rsidR="007859B2" w:rsidRPr="00D67CCD" w:rsidRDefault="007859B2" w:rsidP="00EA6FD2">
            <w:pPr>
              <w:rPr>
                <w:rFonts w:cs="Arial"/>
                <w:sz w:val="18"/>
                <w:szCs w:val="18"/>
              </w:rPr>
            </w:pPr>
          </w:p>
        </w:tc>
        <w:tc>
          <w:tcPr>
            <w:tcW w:w="1257" w:type="pct"/>
            <w:gridSpan w:val="2"/>
            <w:vMerge/>
          </w:tcPr>
          <w:p w14:paraId="7CF99B2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EC17305" w14:textId="77777777" w:rsidR="007859B2" w:rsidRPr="00D67CCD" w:rsidRDefault="007859B2" w:rsidP="00EA6FD2">
            <w:pPr>
              <w:rPr>
                <w:rFonts w:cs="Arial"/>
                <w:sz w:val="18"/>
                <w:szCs w:val="18"/>
              </w:rPr>
            </w:pPr>
          </w:p>
        </w:tc>
        <w:tc>
          <w:tcPr>
            <w:tcW w:w="518" w:type="pct"/>
            <w:vMerge w:val="restart"/>
            <w:tcBorders>
              <w:left w:val="nil"/>
              <w:right w:val="nil"/>
            </w:tcBorders>
          </w:tcPr>
          <w:p w14:paraId="2E665079"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2629FAA4" w14:textId="77777777" w:rsidR="007859B2" w:rsidRPr="00D67CCD" w:rsidRDefault="007859B2" w:rsidP="00EA6FD2">
            <w:pPr>
              <w:rPr>
                <w:rFonts w:cs="Arial"/>
                <w:sz w:val="18"/>
                <w:szCs w:val="18"/>
              </w:rPr>
            </w:pPr>
          </w:p>
        </w:tc>
        <w:tc>
          <w:tcPr>
            <w:tcW w:w="132" w:type="pct"/>
            <w:vMerge/>
            <w:tcBorders>
              <w:right w:val="nil"/>
            </w:tcBorders>
            <w:vAlign w:val="center"/>
          </w:tcPr>
          <w:p w14:paraId="33812066" w14:textId="77777777" w:rsidR="007859B2" w:rsidRPr="00D67CCD" w:rsidRDefault="007859B2" w:rsidP="00EA6FD2">
            <w:pPr>
              <w:rPr>
                <w:rFonts w:cs="Arial"/>
                <w:sz w:val="18"/>
                <w:szCs w:val="18"/>
              </w:rPr>
            </w:pPr>
          </w:p>
        </w:tc>
        <w:tc>
          <w:tcPr>
            <w:tcW w:w="1094" w:type="pct"/>
            <w:vMerge/>
            <w:tcBorders>
              <w:left w:val="nil"/>
            </w:tcBorders>
            <w:vAlign w:val="center"/>
          </w:tcPr>
          <w:p w14:paraId="7BC4B315" w14:textId="77777777" w:rsidR="007859B2" w:rsidRPr="00D67CCD" w:rsidRDefault="007859B2" w:rsidP="00EA6FD2">
            <w:pPr>
              <w:rPr>
                <w:rFonts w:cs="Arial"/>
                <w:sz w:val="18"/>
                <w:szCs w:val="18"/>
              </w:rPr>
            </w:pPr>
          </w:p>
        </w:tc>
        <w:tc>
          <w:tcPr>
            <w:tcW w:w="132" w:type="pct"/>
            <w:vMerge/>
            <w:tcBorders>
              <w:right w:val="nil"/>
            </w:tcBorders>
            <w:vAlign w:val="center"/>
          </w:tcPr>
          <w:p w14:paraId="44171827" w14:textId="77777777" w:rsidR="007859B2" w:rsidRPr="00D67CCD" w:rsidRDefault="007859B2" w:rsidP="00EA6FD2">
            <w:pPr>
              <w:rPr>
                <w:rFonts w:cs="Arial"/>
                <w:sz w:val="18"/>
                <w:szCs w:val="18"/>
              </w:rPr>
            </w:pPr>
          </w:p>
        </w:tc>
        <w:tc>
          <w:tcPr>
            <w:tcW w:w="448" w:type="pct"/>
            <w:tcBorders>
              <w:left w:val="nil"/>
              <w:right w:val="nil"/>
            </w:tcBorders>
          </w:tcPr>
          <w:p w14:paraId="45065CD2"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2023B729" w14:textId="77777777" w:rsidR="007859B2" w:rsidRPr="00D67CCD" w:rsidRDefault="007859B2" w:rsidP="00EA6FD2">
            <w:pPr>
              <w:rPr>
                <w:rFonts w:cs="Arial"/>
                <w:sz w:val="18"/>
                <w:szCs w:val="18"/>
              </w:rPr>
            </w:pPr>
          </w:p>
        </w:tc>
      </w:tr>
      <w:tr w:rsidR="007859B2" w:rsidRPr="00D67CCD" w14:paraId="3FE2523D" w14:textId="77777777" w:rsidTr="00EA6FD2">
        <w:tblPrEx>
          <w:tblLook w:val="00A0" w:firstRow="1" w:lastRow="0" w:firstColumn="1" w:lastColumn="0" w:noHBand="0" w:noVBand="0"/>
        </w:tblPrEx>
        <w:trPr>
          <w:trHeight w:val="70"/>
        </w:trPr>
        <w:tc>
          <w:tcPr>
            <w:tcW w:w="196" w:type="pct"/>
            <w:vMerge/>
          </w:tcPr>
          <w:p w14:paraId="654DB9F3" w14:textId="77777777" w:rsidR="007859B2" w:rsidRPr="00D67CCD" w:rsidRDefault="007859B2" w:rsidP="00EA6FD2">
            <w:pPr>
              <w:rPr>
                <w:rFonts w:cs="Arial"/>
                <w:sz w:val="18"/>
                <w:szCs w:val="18"/>
              </w:rPr>
            </w:pPr>
          </w:p>
        </w:tc>
        <w:tc>
          <w:tcPr>
            <w:tcW w:w="1257" w:type="pct"/>
            <w:gridSpan w:val="2"/>
            <w:vMerge/>
          </w:tcPr>
          <w:p w14:paraId="71E3976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3339153" w14:textId="77777777" w:rsidR="007859B2" w:rsidRPr="00D67CCD" w:rsidRDefault="007859B2" w:rsidP="00EA6FD2">
            <w:pPr>
              <w:rPr>
                <w:rFonts w:cs="Arial"/>
                <w:sz w:val="18"/>
                <w:szCs w:val="18"/>
              </w:rPr>
            </w:pPr>
          </w:p>
        </w:tc>
        <w:tc>
          <w:tcPr>
            <w:tcW w:w="518" w:type="pct"/>
            <w:vMerge/>
            <w:tcBorders>
              <w:left w:val="nil"/>
              <w:right w:val="nil"/>
            </w:tcBorders>
          </w:tcPr>
          <w:p w14:paraId="2C5AE768"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366C5AD9" w14:textId="77777777" w:rsidR="007859B2" w:rsidRPr="00D67CCD" w:rsidRDefault="007859B2" w:rsidP="00EA6FD2">
            <w:pPr>
              <w:rPr>
                <w:rFonts w:cs="Arial"/>
                <w:sz w:val="18"/>
                <w:szCs w:val="18"/>
              </w:rPr>
            </w:pPr>
          </w:p>
        </w:tc>
        <w:tc>
          <w:tcPr>
            <w:tcW w:w="132" w:type="pct"/>
            <w:vMerge/>
            <w:tcBorders>
              <w:right w:val="nil"/>
            </w:tcBorders>
            <w:vAlign w:val="center"/>
          </w:tcPr>
          <w:p w14:paraId="75E5F70B" w14:textId="77777777" w:rsidR="007859B2" w:rsidRPr="00D67CCD" w:rsidRDefault="007859B2" w:rsidP="00EA6FD2">
            <w:pPr>
              <w:rPr>
                <w:rFonts w:cs="Arial"/>
                <w:sz w:val="18"/>
                <w:szCs w:val="18"/>
              </w:rPr>
            </w:pPr>
          </w:p>
        </w:tc>
        <w:tc>
          <w:tcPr>
            <w:tcW w:w="1094" w:type="pct"/>
            <w:vMerge w:val="restart"/>
            <w:tcBorders>
              <w:left w:val="nil"/>
            </w:tcBorders>
          </w:tcPr>
          <w:p w14:paraId="1243546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C092951" w14:textId="77777777" w:rsidR="007859B2" w:rsidRPr="00D67CCD" w:rsidRDefault="007859B2" w:rsidP="00EA6FD2">
            <w:pPr>
              <w:rPr>
                <w:rFonts w:cs="Arial"/>
                <w:sz w:val="18"/>
                <w:szCs w:val="18"/>
              </w:rPr>
            </w:pPr>
          </w:p>
        </w:tc>
        <w:tc>
          <w:tcPr>
            <w:tcW w:w="448" w:type="pct"/>
            <w:tcBorders>
              <w:left w:val="nil"/>
              <w:right w:val="nil"/>
            </w:tcBorders>
          </w:tcPr>
          <w:p w14:paraId="4682C99D"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227D66ED" w14:textId="77777777" w:rsidR="007859B2" w:rsidRPr="00D67CCD" w:rsidRDefault="007859B2" w:rsidP="00EA6FD2">
            <w:pPr>
              <w:rPr>
                <w:rFonts w:cs="Arial"/>
                <w:sz w:val="18"/>
                <w:szCs w:val="18"/>
              </w:rPr>
            </w:pPr>
          </w:p>
        </w:tc>
      </w:tr>
      <w:tr w:rsidR="007859B2" w:rsidRPr="00D67CCD" w14:paraId="6AE0CC1F" w14:textId="77777777" w:rsidTr="00EA6FD2">
        <w:tblPrEx>
          <w:tblLook w:val="00A0" w:firstRow="1" w:lastRow="0" w:firstColumn="1" w:lastColumn="0" w:noHBand="0" w:noVBand="0"/>
        </w:tblPrEx>
        <w:trPr>
          <w:trHeight w:val="40"/>
        </w:trPr>
        <w:tc>
          <w:tcPr>
            <w:tcW w:w="196" w:type="pct"/>
            <w:vMerge/>
          </w:tcPr>
          <w:p w14:paraId="6879B437" w14:textId="77777777" w:rsidR="007859B2" w:rsidRPr="00D67CCD" w:rsidRDefault="007859B2" w:rsidP="00EA6FD2">
            <w:pPr>
              <w:rPr>
                <w:rFonts w:cs="Arial"/>
                <w:sz w:val="18"/>
                <w:szCs w:val="18"/>
              </w:rPr>
            </w:pPr>
          </w:p>
        </w:tc>
        <w:tc>
          <w:tcPr>
            <w:tcW w:w="1257" w:type="pct"/>
            <w:gridSpan w:val="2"/>
            <w:vMerge/>
          </w:tcPr>
          <w:p w14:paraId="20039BD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57D61BD" w14:textId="77777777" w:rsidR="007859B2" w:rsidRPr="00D67CCD" w:rsidRDefault="007859B2" w:rsidP="00EA6FD2">
            <w:pPr>
              <w:rPr>
                <w:rFonts w:cs="Arial"/>
                <w:sz w:val="18"/>
                <w:szCs w:val="18"/>
              </w:rPr>
            </w:pPr>
          </w:p>
        </w:tc>
        <w:tc>
          <w:tcPr>
            <w:tcW w:w="518" w:type="pct"/>
            <w:tcBorders>
              <w:left w:val="nil"/>
              <w:right w:val="nil"/>
            </w:tcBorders>
          </w:tcPr>
          <w:p w14:paraId="761B6E11"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155A7D49" w14:textId="77777777" w:rsidR="007859B2" w:rsidRPr="00D67CCD" w:rsidRDefault="007859B2" w:rsidP="00EA6FD2">
            <w:pPr>
              <w:rPr>
                <w:rFonts w:cs="Arial"/>
                <w:sz w:val="18"/>
                <w:szCs w:val="18"/>
              </w:rPr>
            </w:pPr>
          </w:p>
        </w:tc>
        <w:tc>
          <w:tcPr>
            <w:tcW w:w="132" w:type="pct"/>
            <w:vMerge/>
            <w:tcBorders>
              <w:right w:val="nil"/>
            </w:tcBorders>
            <w:vAlign w:val="center"/>
          </w:tcPr>
          <w:p w14:paraId="4B851DC7" w14:textId="77777777" w:rsidR="007859B2" w:rsidRPr="00D67CCD" w:rsidRDefault="007859B2" w:rsidP="00EA6FD2">
            <w:pPr>
              <w:rPr>
                <w:rFonts w:cs="Arial"/>
                <w:sz w:val="18"/>
                <w:szCs w:val="18"/>
              </w:rPr>
            </w:pPr>
          </w:p>
        </w:tc>
        <w:tc>
          <w:tcPr>
            <w:tcW w:w="1094" w:type="pct"/>
            <w:vMerge/>
            <w:tcBorders>
              <w:left w:val="nil"/>
            </w:tcBorders>
            <w:vAlign w:val="center"/>
          </w:tcPr>
          <w:p w14:paraId="4CD44757" w14:textId="77777777" w:rsidR="007859B2" w:rsidRPr="00D67CCD" w:rsidRDefault="007859B2" w:rsidP="00EA6FD2">
            <w:pPr>
              <w:rPr>
                <w:rFonts w:cs="Arial"/>
                <w:sz w:val="18"/>
                <w:szCs w:val="18"/>
              </w:rPr>
            </w:pPr>
          </w:p>
        </w:tc>
        <w:tc>
          <w:tcPr>
            <w:tcW w:w="132" w:type="pct"/>
            <w:vMerge/>
            <w:tcBorders>
              <w:right w:val="nil"/>
            </w:tcBorders>
            <w:vAlign w:val="center"/>
          </w:tcPr>
          <w:p w14:paraId="06C1AB9A" w14:textId="77777777" w:rsidR="007859B2" w:rsidRPr="00D67CCD" w:rsidRDefault="007859B2" w:rsidP="00EA6FD2">
            <w:pPr>
              <w:rPr>
                <w:rFonts w:cs="Arial"/>
                <w:sz w:val="18"/>
                <w:szCs w:val="18"/>
              </w:rPr>
            </w:pPr>
          </w:p>
        </w:tc>
        <w:tc>
          <w:tcPr>
            <w:tcW w:w="448" w:type="pct"/>
            <w:vMerge w:val="restart"/>
            <w:tcBorders>
              <w:left w:val="nil"/>
              <w:right w:val="nil"/>
            </w:tcBorders>
          </w:tcPr>
          <w:p w14:paraId="4EE0E200"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244AF68A" w14:textId="77777777" w:rsidR="007859B2" w:rsidRPr="00D67CCD" w:rsidRDefault="007859B2" w:rsidP="00EA6FD2">
            <w:pPr>
              <w:rPr>
                <w:rFonts w:cs="Arial"/>
                <w:sz w:val="18"/>
                <w:szCs w:val="18"/>
              </w:rPr>
            </w:pPr>
          </w:p>
        </w:tc>
      </w:tr>
      <w:tr w:rsidR="007859B2" w:rsidRPr="00D67CCD" w14:paraId="49F26ADC" w14:textId="77777777" w:rsidTr="00EA6FD2">
        <w:tblPrEx>
          <w:tblLook w:val="00A0" w:firstRow="1" w:lastRow="0" w:firstColumn="1" w:lastColumn="0" w:noHBand="0" w:noVBand="0"/>
        </w:tblPrEx>
        <w:trPr>
          <w:trHeight w:val="40"/>
        </w:trPr>
        <w:tc>
          <w:tcPr>
            <w:tcW w:w="196" w:type="pct"/>
            <w:vMerge/>
          </w:tcPr>
          <w:p w14:paraId="4D039FBF" w14:textId="77777777" w:rsidR="007859B2" w:rsidRPr="00D67CCD" w:rsidRDefault="007859B2" w:rsidP="00EA6FD2">
            <w:pPr>
              <w:rPr>
                <w:rFonts w:cs="Arial"/>
                <w:sz w:val="18"/>
                <w:szCs w:val="18"/>
              </w:rPr>
            </w:pPr>
          </w:p>
        </w:tc>
        <w:tc>
          <w:tcPr>
            <w:tcW w:w="1257" w:type="pct"/>
            <w:gridSpan w:val="2"/>
            <w:vMerge/>
          </w:tcPr>
          <w:p w14:paraId="1F143E2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6A20B61" w14:textId="77777777" w:rsidR="007859B2" w:rsidRPr="00D67CCD" w:rsidRDefault="007859B2" w:rsidP="00EA6FD2">
            <w:pPr>
              <w:rPr>
                <w:rFonts w:cs="Arial"/>
                <w:sz w:val="18"/>
                <w:szCs w:val="18"/>
              </w:rPr>
            </w:pPr>
          </w:p>
        </w:tc>
        <w:tc>
          <w:tcPr>
            <w:tcW w:w="518" w:type="pct"/>
            <w:tcBorders>
              <w:left w:val="nil"/>
              <w:right w:val="nil"/>
            </w:tcBorders>
          </w:tcPr>
          <w:p w14:paraId="719B699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22DDE01" w14:textId="77777777" w:rsidR="007859B2" w:rsidRPr="00D67CCD" w:rsidRDefault="007859B2" w:rsidP="00EA6FD2">
            <w:pPr>
              <w:rPr>
                <w:rFonts w:cs="Arial"/>
                <w:sz w:val="18"/>
                <w:szCs w:val="18"/>
              </w:rPr>
            </w:pPr>
          </w:p>
        </w:tc>
        <w:tc>
          <w:tcPr>
            <w:tcW w:w="132" w:type="pct"/>
            <w:vMerge/>
            <w:tcBorders>
              <w:right w:val="nil"/>
            </w:tcBorders>
            <w:vAlign w:val="center"/>
          </w:tcPr>
          <w:p w14:paraId="64AAAFCB" w14:textId="77777777" w:rsidR="007859B2" w:rsidRPr="00D67CCD" w:rsidRDefault="007859B2" w:rsidP="00EA6FD2">
            <w:pPr>
              <w:rPr>
                <w:rFonts w:cs="Arial"/>
                <w:sz w:val="18"/>
                <w:szCs w:val="18"/>
              </w:rPr>
            </w:pPr>
          </w:p>
        </w:tc>
        <w:tc>
          <w:tcPr>
            <w:tcW w:w="1094" w:type="pct"/>
            <w:vMerge/>
            <w:tcBorders>
              <w:left w:val="nil"/>
            </w:tcBorders>
            <w:vAlign w:val="center"/>
          </w:tcPr>
          <w:p w14:paraId="0326DA16" w14:textId="77777777" w:rsidR="007859B2" w:rsidRPr="00D67CCD" w:rsidRDefault="007859B2" w:rsidP="00EA6FD2">
            <w:pPr>
              <w:rPr>
                <w:rFonts w:cs="Arial"/>
                <w:sz w:val="18"/>
                <w:szCs w:val="18"/>
              </w:rPr>
            </w:pPr>
          </w:p>
        </w:tc>
        <w:tc>
          <w:tcPr>
            <w:tcW w:w="132" w:type="pct"/>
            <w:vMerge/>
            <w:tcBorders>
              <w:right w:val="nil"/>
            </w:tcBorders>
            <w:vAlign w:val="center"/>
          </w:tcPr>
          <w:p w14:paraId="04894195" w14:textId="77777777" w:rsidR="007859B2" w:rsidRPr="00D67CCD" w:rsidRDefault="007859B2" w:rsidP="00EA6FD2">
            <w:pPr>
              <w:rPr>
                <w:rFonts w:cs="Arial"/>
                <w:sz w:val="18"/>
                <w:szCs w:val="18"/>
              </w:rPr>
            </w:pPr>
          </w:p>
        </w:tc>
        <w:tc>
          <w:tcPr>
            <w:tcW w:w="448" w:type="pct"/>
            <w:vMerge/>
            <w:tcBorders>
              <w:left w:val="nil"/>
              <w:right w:val="nil"/>
            </w:tcBorders>
          </w:tcPr>
          <w:p w14:paraId="20A59E77"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0CBD0195" w14:textId="77777777" w:rsidR="007859B2" w:rsidRPr="00D67CCD" w:rsidRDefault="007859B2" w:rsidP="00EA6FD2">
            <w:pPr>
              <w:rPr>
                <w:rFonts w:cs="Arial"/>
                <w:sz w:val="18"/>
                <w:szCs w:val="18"/>
              </w:rPr>
            </w:pPr>
          </w:p>
        </w:tc>
      </w:tr>
      <w:tr w:rsidR="007859B2" w:rsidRPr="00D67CCD" w14:paraId="60E5D89B" w14:textId="77777777" w:rsidTr="00EA6FD2">
        <w:tblPrEx>
          <w:tblLook w:val="00A0" w:firstRow="1" w:lastRow="0" w:firstColumn="1" w:lastColumn="0" w:noHBand="0" w:noVBand="0"/>
        </w:tblPrEx>
        <w:trPr>
          <w:trHeight w:val="233"/>
        </w:trPr>
        <w:tc>
          <w:tcPr>
            <w:tcW w:w="196" w:type="pct"/>
            <w:vMerge/>
          </w:tcPr>
          <w:p w14:paraId="73FA652E" w14:textId="77777777" w:rsidR="007859B2" w:rsidRPr="00D67CCD" w:rsidRDefault="007859B2" w:rsidP="00EA6FD2">
            <w:pPr>
              <w:rPr>
                <w:rFonts w:cs="Arial"/>
                <w:sz w:val="18"/>
                <w:szCs w:val="18"/>
              </w:rPr>
            </w:pPr>
          </w:p>
        </w:tc>
        <w:tc>
          <w:tcPr>
            <w:tcW w:w="1257" w:type="pct"/>
            <w:gridSpan w:val="2"/>
            <w:vMerge/>
          </w:tcPr>
          <w:p w14:paraId="68088367" w14:textId="77777777" w:rsidR="007859B2" w:rsidRPr="00D67CCD" w:rsidRDefault="007859B2" w:rsidP="00EA6FD2">
            <w:pPr>
              <w:keepNext/>
              <w:keepLines/>
              <w:ind w:hanging="18"/>
              <w:rPr>
                <w:rFonts w:cs="Arial"/>
                <w:sz w:val="18"/>
                <w:szCs w:val="18"/>
              </w:rPr>
            </w:pPr>
          </w:p>
        </w:tc>
        <w:tc>
          <w:tcPr>
            <w:tcW w:w="3547" w:type="pct"/>
            <w:gridSpan w:val="8"/>
          </w:tcPr>
          <w:p w14:paraId="29A603A0"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12521BA2" w14:textId="77777777" w:rsidTr="00EA6FD2">
        <w:tblPrEx>
          <w:tblLook w:val="00A0" w:firstRow="1" w:lastRow="0" w:firstColumn="1" w:lastColumn="0" w:noHBand="0" w:noVBand="0"/>
        </w:tblPrEx>
        <w:trPr>
          <w:trHeight w:val="44"/>
        </w:trPr>
        <w:tc>
          <w:tcPr>
            <w:tcW w:w="196" w:type="pct"/>
            <w:vMerge w:val="restart"/>
          </w:tcPr>
          <w:p w14:paraId="6CB39716"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40B80C98" w14:textId="77777777" w:rsidR="007859B2" w:rsidRPr="00D67CCD" w:rsidRDefault="007859B2" w:rsidP="00EA6FD2">
            <w:pPr>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FTE experience managing software development and design in an agile environment.</w:t>
            </w:r>
          </w:p>
        </w:tc>
        <w:tc>
          <w:tcPr>
            <w:tcW w:w="139" w:type="pct"/>
            <w:vMerge w:val="restart"/>
            <w:tcBorders>
              <w:right w:val="nil"/>
            </w:tcBorders>
            <w:vAlign w:val="center"/>
          </w:tcPr>
          <w:p w14:paraId="6FC808BE"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680465F2"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0BC7D7BF"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0CAC8445"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515B024A"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2B73A5B4"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0EA8B58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79497673" w14:textId="77777777" w:rsidR="007859B2" w:rsidRPr="00D67CCD" w:rsidRDefault="007859B2" w:rsidP="00EA6FD2">
            <w:pPr>
              <w:rPr>
                <w:rFonts w:cs="Arial"/>
                <w:sz w:val="18"/>
                <w:szCs w:val="18"/>
              </w:rPr>
            </w:pPr>
          </w:p>
        </w:tc>
      </w:tr>
      <w:tr w:rsidR="007859B2" w:rsidRPr="00D67CCD" w14:paraId="18D65E44" w14:textId="77777777" w:rsidTr="00EA6FD2">
        <w:tblPrEx>
          <w:tblLook w:val="00A0" w:firstRow="1" w:lastRow="0" w:firstColumn="1" w:lastColumn="0" w:noHBand="0" w:noVBand="0"/>
        </w:tblPrEx>
        <w:trPr>
          <w:trHeight w:val="40"/>
        </w:trPr>
        <w:tc>
          <w:tcPr>
            <w:tcW w:w="196" w:type="pct"/>
            <w:vMerge/>
          </w:tcPr>
          <w:p w14:paraId="72FAC115" w14:textId="77777777" w:rsidR="007859B2" w:rsidRPr="00D67CCD" w:rsidRDefault="007859B2" w:rsidP="00EA6FD2">
            <w:pPr>
              <w:jc w:val="center"/>
              <w:rPr>
                <w:rFonts w:cs="Arial"/>
                <w:sz w:val="18"/>
                <w:szCs w:val="18"/>
              </w:rPr>
            </w:pPr>
          </w:p>
        </w:tc>
        <w:tc>
          <w:tcPr>
            <w:tcW w:w="1257" w:type="pct"/>
            <w:gridSpan w:val="2"/>
            <w:vMerge/>
          </w:tcPr>
          <w:p w14:paraId="18CE3B6B" w14:textId="77777777" w:rsidR="007859B2" w:rsidRPr="00D67CCD" w:rsidRDefault="007859B2" w:rsidP="00EA6FD2">
            <w:pPr>
              <w:rPr>
                <w:rFonts w:cs="Arial"/>
                <w:sz w:val="18"/>
                <w:szCs w:val="18"/>
              </w:rPr>
            </w:pPr>
          </w:p>
        </w:tc>
        <w:tc>
          <w:tcPr>
            <w:tcW w:w="139" w:type="pct"/>
            <w:vMerge/>
            <w:tcBorders>
              <w:right w:val="nil"/>
            </w:tcBorders>
            <w:vAlign w:val="center"/>
          </w:tcPr>
          <w:p w14:paraId="3ACA23DB" w14:textId="77777777" w:rsidR="007859B2" w:rsidRPr="00D67CCD" w:rsidRDefault="007859B2" w:rsidP="00EA6FD2">
            <w:pPr>
              <w:rPr>
                <w:rFonts w:cs="Arial"/>
                <w:sz w:val="18"/>
                <w:szCs w:val="18"/>
              </w:rPr>
            </w:pPr>
          </w:p>
        </w:tc>
        <w:tc>
          <w:tcPr>
            <w:tcW w:w="518" w:type="pct"/>
            <w:vMerge w:val="restart"/>
            <w:tcBorders>
              <w:left w:val="nil"/>
              <w:right w:val="nil"/>
            </w:tcBorders>
          </w:tcPr>
          <w:p w14:paraId="77CE53EF"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4176EDB0" w14:textId="77777777" w:rsidR="007859B2" w:rsidRPr="00D67CCD" w:rsidRDefault="007859B2" w:rsidP="00EA6FD2">
            <w:pPr>
              <w:rPr>
                <w:rFonts w:cs="Arial"/>
                <w:sz w:val="18"/>
                <w:szCs w:val="18"/>
              </w:rPr>
            </w:pPr>
          </w:p>
        </w:tc>
        <w:tc>
          <w:tcPr>
            <w:tcW w:w="132" w:type="pct"/>
            <w:vMerge/>
            <w:tcBorders>
              <w:right w:val="nil"/>
            </w:tcBorders>
            <w:vAlign w:val="center"/>
          </w:tcPr>
          <w:p w14:paraId="0A894824" w14:textId="77777777" w:rsidR="007859B2" w:rsidRPr="00D67CCD" w:rsidRDefault="007859B2" w:rsidP="00EA6FD2">
            <w:pPr>
              <w:rPr>
                <w:rFonts w:cs="Arial"/>
                <w:sz w:val="18"/>
                <w:szCs w:val="18"/>
              </w:rPr>
            </w:pPr>
          </w:p>
        </w:tc>
        <w:tc>
          <w:tcPr>
            <w:tcW w:w="1094" w:type="pct"/>
            <w:vMerge/>
            <w:tcBorders>
              <w:left w:val="nil"/>
            </w:tcBorders>
            <w:vAlign w:val="center"/>
          </w:tcPr>
          <w:p w14:paraId="4FA14054" w14:textId="77777777" w:rsidR="007859B2" w:rsidRPr="00D67CCD" w:rsidRDefault="007859B2" w:rsidP="00EA6FD2">
            <w:pPr>
              <w:rPr>
                <w:rFonts w:cs="Arial"/>
                <w:sz w:val="18"/>
                <w:szCs w:val="18"/>
              </w:rPr>
            </w:pPr>
          </w:p>
        </w:tc>
        <w:tc>
          <w:tcPr>
            <w:tcW w:w="132" w:type="pct"/>
            <w:vMerge/>
            <w:tcBorders>
              <w:right w:val="nil"/>
            </w:tcBorders>
            <w:vAlign w:val="center"/>
          </w:tcPr>
          <w:p w14:paraId="782DB9A5" w14:textId="77777777" w:rsidR="007859B2" w:rsidRPr="00D67CCD" w:rsidRDefault="007859B2" w:rsidP="00EA6FD2">
            <w:pPr>
              <w:rPr>
                <w:rFonts w:cs="Arial"/>
                <w:sz w:val="18"/>
                <w:szCs w:val="18"/>
              </w:rPr>
            </w:pPr>
          </w:p>
        </w:tc>
        <w:tc>
          <w:tcPr>
            <w:tcW w:w="448" w:type="pct"/>
            <w:tcBorders>
              <w:left w:val="nil"/>
              <w:right w:val="nil"/>
            </w:tcBorders>
          </w:tcPr>
          <w:p w14:paraId="0D37D4B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31E77DEB" w14:textId="77777777" w:rsidR="007859B2" w:rsidRPr="00D67CCD" w:rsidRDefault="007859B2" w:rsidP="00EA6FD2">
            <w:pPr>
              <w:rPr>
                <w:rFonts w:cs="Arial"/>
                <w:sz w:val="18"/>
                <w:szCs w:val="18"/>
              </w:rPr>
            </w:pPr>
          </w:p>
        </w:tc>
      </w:tr>
      <w:tr w:rsidR="007859B2" w:rsidRPr="00D67CCD" w14:paraId="7F4FF07A" w14:textId="77777777" w:rsidTr="00EA6FD2">
        <w:tblPrEx>
          <w:tblLook w:val="00A0" w:firstRow="1" w:lastRow="0" w:firstColumn="1" w:lastColumn="0" w:noHBand="0" w:noVBand="0"/>
        </w:tblPrEx>
        <w:trPr>
          <w:trHeight w:val="40"/>
        </w:trPr>
        <w:tc>
          <w:tcPr>
            <w:tcW w:w="196" w:type="pct"/>
            <w:vMerge/>
          </w:tcPr>
          <w:p w14:paraId="72EB0B86" w14:textId="77777777" w:rsidR="007859B2" w:rsidRPr="00D67CCD" w:rsidRDefault="007859B2" w:rsidP="00EA6FD2">
            <w:pPr>
              <w:jc w:val="center"/>
              <w:rPr>
                <w:rFonts w:cs="Arial"/>
                <w:sz w:val="18"/>
                <w:szCs w:val="18"/>
              </w:rPr>
            </w:pPr>
          </w:p>
        </w:tc>
        <w:tc>
          <w:tcPr>
            <w:tcW w:w="1257" w:type="pct"/>
            <w:gridSpan w:val="2"/>
            <w:vMerge/>
          </w:tcPr>
          <w:p w14:paraId="3E26160E" w14:textId="77777777" w:rsidR="007859B2" w:rsidRPr="00D67CCD" w:rsidRDefault="007859B2" w:rsidP="00EA6FD2">
            <w:pPr>
              <w:rPr>
                <w:rFonts w:cs="Arial"/>
                <w:sz w:val="18"/>
                <w:szCs w:val="18"/>
              </w:rPr>
            </w:pPr>
          </w:p>
        </w:tc>
        <w:tc>
          <w:tcPr>
            <w:tcW w:w="139" w:type="pct"/>
            <w:vMerge/>
            <w:tcBorders>
              <w:right w:val="nil"/>
            </w:tcBorders>
            <w:vAlign w:val="center"/>
          </w:tcPr>
          <w:p w14:paraId="5628F306" w14:textId="77777777" w:rsidR="007859B2" w:rsidRPr="00D67CCD" w:rsidRDefault="007859B2" w:rsidP="00EA6FD2">
            <w:pPr>
              <w:rPr>
                <w:rFonts w:cs="Arial"/>
                <w:sz w:val="18"/>
                <w:szCs w:val="18"/>
              </w:rPr>
            </w:pPr>
          </w:p>
        </w:tc>
        <w:tc>
          <w:tcPr>
            <w:tcW w:w="518" w:type="pct"/>
            <w:vMerge/>
            <w:tcBorders>
              <w:left w:val="nil"/>
              <w:right w:val="nil"/>
            </w:tcBorders>
          </w:tcPr>
          <w:p w14:paraId="7C000225" w14:textId="77777777" w:rsidR="007859B2" w:rsidRPr="00D67CCD" w:rsidRDefault="007859B2" w:rsidP="00EA6FD2">
            <w:pPr>
              <w:rPr>
                <w:rFonts w:cs="Arial"/>
                <w:sz w:val="18"/>
                <w:szCs w:val="18"/>
              </w:rPr>
            </w:pPr>
          </w:p>
        </w:tc>
        <w:tc>
          <w:tcPr>
            <w:tcW w:w="556" w:type="pct"/>
            <w:vMerge/>
            <w:tcBorders>
              <w:left w:val="nil"/>
            </w:tcBorders>
            <w:vAlign w:val="center"/>
          </w:tcPr>
          <w:p w14:paraId="275F44E5" w14:textId="77777777" w:rsidR="007859B2" w:rsidRPr="00D67CCD" w:rsidRDefault="007859B2" w:rsidP="00EA6FD2">
            <w:pPr>
              <w:rPr>
                <w:rFonts w:cs="Arial"/>
                <w:sz w:val="18"/>
                <w:szCs w:val="18"/>
              </w:rPr>
            </w:pPr>
          </w:p>
        </w:tc>
        <w:tc>
          <w:tcPr>
            <w:tcW w:w="132" w:type="pct"/>
            <w:vMerge/>
            <w:tcBorders>
              <w:right w:val="nil"/>
            </w:tcBorders>
            <w:vAlign w:val="center"/>
          </w:tcPr>
          <w:p w14:paraId="0CE2DDFC" w14:textId="77777777" w:rsidR="007859B2" w:rsidRPr="00D67CCD" w:rsidRDefault="007859B2" w:rsidP="00EA6FD2">
            <w:pPr>
              <w:rPr>
                <w:rFonts w:cs="Arial"/>
                <w:sz w:val="18"/>
                <w:szCs w:val="18"/>
              </w:rPr>
            </w:pPr>
          </w:p>
        </w:tc>
        <w:tc>
          <w:tcPr>
            <w:tcW w:w="1094" w:type="pct"/>
            <w:vMerge w:val="restart"/>
            <w:tcBorders>
              <w:left w:val="nil"/>
            </w:tcBorders>
          </w:tcPr>
          <w:p w14:paraId="766AC96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9BCC7AF" w14:textId="77777777" w:rsidR="007859B2" w:rsidRPr="00D67CCD" w:rsidRDefault="007859B2" w:rsidP="00EA6FD2">
            <w:pPr>
              <w:rPr>
                <w:rFonts w:cs="Arial"/>
                <w:sz w:val="18"/>
                <w:szCs w:val="18"/>
              </w:rPr>
            </w:pPr>
          </w:p>
        </w:tc>
        <w:tc>
          <w:tcPr>
            <w:tcW w:w="448" w:type="pct"/>
            <w:tcBorders>
              <w:left w:val="nil"/>
              <w:right w:val="nil"/>
            </w:tcBorders>
          </w:tcPr>
          <w:p w14:paraId="5A4573FE"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357FB502" w14:textId="77777777" w:rsidR="007859B2" w:rsidRPr="00D67CCD" w:rsidRDefault="007859B2" w:rsidP="00EA6FD2">
            <w:pPr>
              <w:rPr>
                <w:rFonts w:cs="Arial"/>
                <w:sz w:val="18"/>
                <w:szCs w:val="18"/>
              </w:rPr>
            </w:pPr>
          </w:p>
        </w:tc>
      </w:tr>
      <w:tr w:rsidR="007859B2" w:rsidRPr="00D67CCD" w14:paraId="687F17B1" w14:textId="77777777" w:rsidTr="00EA6FD2">
        <w:tblPrEx>
          <w:tblLook w:val="00A0" w:firstRow="1" w:lastRow="0" w:firstColumn="1" w:lastColumn="0" w:noHBand="0" w:noVBand="0"/>
        </w:tblPrEx>
        <w:trPr>
          <w:trHeight w:val="40"/>
        </w:trPr>
        <w:tc>
          <w:tcPr>
            <w:tcW w:w="196" w:type="pct"/>
            <w:vMerge/>
          </w:tcPr>
          <w:p w14:paraId="38C987F5" w14:textId="77777777" w:rsidR="007859B2" w:rsidRPr="00D67CCD" w:rsidRDefault="007859B2" w:rsidP="00EA6FD2">
            <w:pPr>
              <w:jc w:val="center"/>
              <w:rPr>
                <w:rFonts w:cs="Arial"/>
                <w:sz w:val="18"/>
                <w:szCs w:val="18"/>
              </w:rPr>
            </w:pPr>
          </w:p>
        </w:tc>
        <w:tc>
          <w:tcPr>
            <w:tcW w:w="1257" w:type="pct"/>
            <w:gridSpan w:val="2"/>
            <w:vMerge/>
          </w:tcPr>
          <w:p w14:paraId="2671A3CA" w14:textId="77777777" w:rsidR="007859B2" w:rsidRPr="00D67CCD" w:rsidRDefault="007859B2" w:rsidP="00EA6FD2">
            <w:pPr>
              <w:rPr>
                <w:rFonts w:cs="Arial"/>
                <w:sz w:val="18"/>
                <w:szCs w:val="18"/>
              </w:rPr>
            </w:pPr>
          </w:p>
        </w:tc>
        <w:tc>
          <w:tcPr>
            <w:tcW w:w="139" w:type="pct"/>
            <w:vMerge/>
            <w:tcBorders>
              <w:right w:val="nil"/>
            </w:tcBorders>
            <w:vAlign w:val="center"/>
          </w:tcPr>
          <w:p w14:paraId="70A5316E" w14:textId="77777777" w:rsidR="007859B2" w:rsidRPr="00D67CCD" w:rsidRDefault="007859B2" w:rsidP="00EA6FD2">
            <w:pPr>
              <w:rPr>
                <w:rFonts w:cs="Arial"/>
                <w:sz w:val="18"/>
                <w:szCs w:val="18"/>
              </w:rPr>
            </w:pPr>
          </w:p>
        </w:tc>
        <w:tc>
          <w:tcPr>
            <w:tcW w:w="518" w:type="pct"/>
            <w:tcBorders>
              <w:left w:val="nil"/>
              <w:right w:val="nil"/>
            </w:tcBorders>
          </w:tcPr>
          <w:p w14:paraId="0C6639E2"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48C73C63" w14:textId="77777777" w:rsidR="007859B2" w:rsidRPr="00D67CCD" w:rsidRDefault="007859B2" w:rsidP="00EA6FD2">
            <w:pPr>
              <w:rPr>
                <w:rFonts w:cs="Arial"/>
                <w:sz w:val="18"/>
                <w:szCs w:val="18"/>
              </w:rPr>
            </w:pPr>
          </w:p>
        </w:tc>
        <w:tc>
          <w:tcPr>
            <w:tcW w:w="132" w:type="pct"/>
            <w:vMerge/>
            <w:tcBorders>
              <w:right w:val="nil"/>
            </w:tcBorders>
            <w:vAlign w:val="center"/>
          </w:tcPr>
          <w:p w14:paraId="1E647F07" w14:textId="77777777" w:rsidR="007859B2" w:rsidRPr="00D67CCD" w:rsidRDefault="007859B2" w:rsidP="00EA6FD2">
            <w:pPr>
              <w:rPr>
                <w:rFonts w:cs="Arial"/>
                <w:sz w:val="18"/>
                <w:szCs w:val="18"/>
              </w:rPr>
            </w:pPr>
          </w:p>
        </w:tc>
        <w:tc>
          <w:tcPr>
            <w:tcW w:w="1094" w:type="pct"/>
            <w:vMerge/>
            <w:tcBorders>
              <w:left w:val="nil"/>
            </w:tcBorders>
            <w:vAlign w:val="center"/>
          </w:tcPr>
          <w:p w14:paraId="1069F9F3" w14:textId="77777777" w:rsidR="007859B2" w:rsidRPr="00D67CCD" w:rsidRDefault="007859B2" w:rsidP="00EA6FD2">
            <w:pPr>
              <w:rPr>
                <w:rFonts w:cs="Arial"/>
                <w:sz w:val="18"/>
                <w:szCs w:val="18"/>
              </w:rPr>
            </w:pPr>
          </w:p>
        </w:tc>
        <w:tc>
          <w:tcPr>
            <w:tcW w:w="132" w:type="pct"/>
            <w:vMerge/>
            <w:tcBorders>
              <w:right w:val="nil"/>
            </w:tcBorders>
            <w:vAlign w:val="center"/>
          </w:tcPr>
          <w:p w14:paraId="4CA6A0EA" w14:textId="77777777" w:rsidR="007859B2" w:rsidRPr="00D67CCD" w:rsidRDefault="007859B2" w:rsidP="00EA6FD2">
            <w:pPr>
              <w:rPr>
                <w:rFonts w:cs="Arial"/>
                <w:sz w:val="18"/>
                <w:szCs w:val="18"/>
              </w:rPr>
            </w:pPr>
          </w:p>
        </w:tc>
        <w:tc>
          <w:tcPr>
            <w:tcW w:w="448" w:type="pct"/>
            <w:vMerge w:val="restart"/>
            <w:tcBorders>
              <w:left w:val="nil"/>
              <w:right w:val="nil"/>
            </w:tcBorders>
          </w:tcPr>
          <w:p w14:paraId="2F780F58"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2BF170BF" w14:textId="77777777" w:rsidR="007859B2" w:rsidRPr="00D67CCD" w:rsidRDefault="007859B2" w:rsidP="00EA6FD2">
            <w:pPr>
              <w:rPr>
                <w:rFonts w:cs="Arial"/>
                <w:sz w:val="18"/>
                <w:szCs w:val="18"/>
              </w:rPr>
            </w:pPr>
          </w:p>
        </w:tc>
      </w:tr>
      <w:tr w:rsidR="007859B2" w:rsidRPr="00D67CCD" w14:paraId="700E5C12" w14:textId="77777777" w:rsidTr="00EA6FD2">
        <w:tblPrEx>
          <w:tblLook w:val="00A0" w:firstRow="1" w:lastRow="0" w:firstColumn="1" w:lastColumn="0" w:noHBand="0" w:noVBand="0"/>
        </w:tblPrEx>
        <w:trPr>
          <w:trHeight w:val="40"/>
        </w:trPr>
        <w:tc>
          <w:tcPr>
            <w:tcW w:w="196" w:type="pct"/>
            <w:vMerge/>
          </w:tcPr>
          <w:p w14:paraId="6EBCC600" w14:textId="77777777" w:rsidR="007859B2" w:rsidRPr="00D67CCD" w:rsidRDefault="007859B2" w:rsidP="00EA6FD2">
            <w:pPr>
              <w:jc w:val="center"/>
              <w:rPr>
                <w:rFonts w:cs="Arial"/>
                <w:sz w:val="18"/>
                <w:szCs w:val="18"/>
              </w:rPr>
            </w:pPr>
          </w:p>
        </w:tc>
        <w:tc>
          <w:tcPr>
            <w:tcW w:w="1257" w:type="pct"/>
            <w:gridSpan w:val="2"/>
            <w:vMerge/>
          </w:tcPr>
          <w:p w14:paraId="5B04F2FF" w14:textId="77777777" w:rsidR="007859B2" w:rsidRPr="00D67CCD" w:rsidRDefault="007859B2" w:rsidP="00EA6FD2">
            <w:pPr>
              <w:rPr>
                <w:rFonts w:cs="Arial"/>
                <w:sz w:val="18"/>
                <w:szCs w:val="18"/>
              </w:rPr>
            </w:pPr>
          </w:p>
        </w:tc>
        <w:tc>
          <w:tcPr>
            <w:tcW w:w="139" w:type="pct"/>
            <w:vMerge/>
            <w:tcBorders>
              <w:right w:val="nil"/>
            </w:tcBorders>
            <w:vAlign w:val="center"/>
          </w:tcPr>
          <w:p w14:paraId="67EB0A5C" w14:textId="77777777" w:rsidR="007859B2" w:rsidRPr="00D67CCD" w:rsidRDefault="007859B2" w:rsidP="00EA6FD2">
            <w:pPr>
              <w:rPr>
                <w:rFonts w:cs="Arial"/>
                <w:sz w:val="18"/>
                <w:szCs w:val="18"/>
              </w:rPr>
            </w:pPr>
          </w:p>
        </w:tc>
        <w:tc>
          <w:tcPr>
            <w:tcW w:w="518" w:type="pct"/>
            <w:tcBorders>
              <w:left w:val="nil"/>
              <w:right w:val="nil"/>
            </w:tcBorders>
          </w:tcPr>
          <w:p w14:paraId="3EF9509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D94F97B" w14:textId="77777777" w:rsidR="007859B2" w:rsidRPr="00D67CCD" w:rsidRDefault="007859B2" w:rsidP="00EA6FD2">
            <w:pPr>
              <w:rPr>
                <w:rFonts w:cs="Arial"/>
                <w:sz w:val="18"/>
                <w:szCs w:val="18"/>
              </w:rPr>
            </w:pPr>
          </w:p>
        </w:tc>
        <w:tc>
          <w:tcPr>
            <w:tcW w:w="132" w:type="pct"/>
            <w:vMerge/>
            <w:tcBorders>
              <w:right w:val="nil"/>
            </w:tcBorders>
            <w:vAlign w:val="center"/>
          </w:tcPr>
          <w:p w14:paraId="5733DAF8" w14:textId="77777777" w:rsidR="007859B2" w:rsidRPr="00D67CCD" w:rsidRDefault="007859B2" w:rsidP="00EA6FD2">
            <w:pPr>
              <w:rPr>
                <w:rFonts w:cs="Arial"/>
                <w:sz w:val="18"/>
                <w:szCs w:val="18"/>
              </w:rPr>
            </w:pPr>
          </w:p>
        </w:tc>
        <w:tc>
          <w:tcPr>
            <w:tcW w:w="1094" w:type="pct"/>
            <w:vMerge/>
            <w:tcBorders>
              <w:left w:val="nil"/>
            </w:tcBorders>
            <w:vAlign w:val="center"/>
          </w:tcPr>
          <w:p w14:paraId="7B643C86" w14:textId="77777777" w:rsidR="007859B2" w:rsidRPr="00D67CCD" w:rsidRDefault="007859B2" w:rsidP="00EA6FD2">
            <w:pPr>
              <w:rPr>
                <w:rFonts w:cs="Arial"/>
                <w:sz w:val="18"/>
                <w:szCs w:val="18"/>
              </w:rPr>
            </w:pPr>
          </w:p>
        </w:tc>
        <w:tc>
          <w:tcPr>
            <w:tcW w:w="132" w:type="pct"/>
            <w:vMerge/>
            <w:tcBorders>
              <w:right w:val="nil"/>
            </w:tcBorders>
            <w:vAlign w:val="center"/>
          </w:tcPr>
          <w:p w14:paraId="4F72D81D" w14:textId="77777777" w:rsidR="007859B2" w:rsidRPr="00D67CCD" w:rsidRDefault="007859B2" w:rsidP="00EA6FD2">
            <w:pPr>
              <w:rPr>
                <w:rFonts w:cs="Arial"/>
                <w:sz w:val="18"/>
                <w:szCs w:val="18"/>
              </w:rPr>
            </w:pPr>
          </w:p>
        </w:tc>
        <w:tc>
          <w:tcPr>
            <w:tcW w:w="448" w:type="pct"/>
            <w:vMerge/>
            <w:tcBorders>
              <w:left w:val="nil"/>
              <w:right w:val="nil"/>
            </w:tcBorders>
          </w:tcPr>
          <w:p w14:paraId="03D9BF0F"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538352DA" w14:textId="77777777" w:rsidR="007859B2" w:rsidRPr="00D67CCD" w:rsidRDefault="007859B2" w:rsidP="00EA6FD2">
            <w:pPr>
              <w:rPr>
                <w:rFonts w:cs="Arial"/>
                <w:sz w:val="18"/>
                <w:szCs w:val="18"/>
              </w:rPr>
            </w:pPr>
          </w:p>
        </w:tc>
      </w:tr>
      <w:tr w:rsidR="007859B2" w:rsidRPr="00D67CCD" w14:paraId="17EFC2A3" w14:textId="77777777" w:rsidTr="00EA6FD2">
        <w:tblPrEx>
          <w:tblLook w:val="00A0" w:firstRow="1" w:lastRow="0" w:firstColumn="1" w:lastColumn="0" w:noHBand="0" w:noVBand="0"/>
        </w:tblPrEx>
        <w:trPr>
          <w:trHeight w:val="44"/>
        </w:trPr>
        <w:tc>
          <w:tcPr>
            <w:tcW w:w="196" w:type="pct"/>
            <w:vMerge/>
          </w:tcPr>
          <w:p w14:paraId="71EF0770" w14:textId="77777777" w:rsidR="007859B2" w:rsidRPr="00D67CCD" w:rsidRDefault="007859B2" w:rsidP="00EA6FD2">
            <w:pPr>
              <w:rPr>
                <w:rFonts w:cs="Arial"/>
                <w:sz w:val="18"/>
                <w:szCs w:val="18"/>
              </w:rPr>
            </w:pPr>
          </w:p>
        </w:tc>
        <w:tc>
          <w:tcPr>
            <w:tcW w:w="1257" w:type="pct"/>
            <w:gridSpan w:val="2"/>
            <w:vMerge/>
          </w:tcPr>
          <w:p w14:paraId="79FD38EA"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027D5223"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1CC4B633"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418E7FD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2CA7C19"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7D0798A1"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2777589E"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288F7041"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21D232B3" w14:textId="77777777" w:rsidR="007859B2" w:rsidRPr="00D67CCD" w:rsidRDefault="007859B2" w:rsidP="00EA6FD2">
            <w:pPr>
              <w:rPr>
                <w:rFonts w:cs="Arial"/>
                <w:sz w:val="18"/>
                <w:szCs w:val="18"/>
              </w:rPr>
            </w:pPr>
          </w:p>
        </w:tc>
      </w:tr>
      <w:tr w:rsidR="007859B2" w:rsidRPr="00D67CCD" w14:paraId="449F463C" w14:textId="77777777" w:rsidTr="00EA6FD2">
        <w:tblPrEx>
          <w:tblLook w:val="00A0" w:firstRow="1" w:lastRow="0" w:firstColumn="1" w:lastColumn="0" w:noHBand="0" w:noVBand="0"/>
        </w:tblPrEx>
        <w:trPr>
          <w:trHeight w:val="40"/>
        </w:trPr>
        <w:tc>
          <w:tcPr>
            <w:tcW w:w="196" w:type="pct"/>
            <w:vMerge/>
          </w:tcPr>
          <w:p w14:paraId="640AB73D" w14:textId="77777777" w:rsidR="007859B2" w:rsidRPr="00D67CCD" w:rsidRDefault="007859B2" w:rsidP="00EA6FD2">
            <w:pPr>
              <w:rPr>
                <w:rFonts w:cs="Arial"/>
                <w:sz w:val="18"/>
                <w:szCs w:val="18"/>
              </w:rPr>
            </w:pPr>
          </w:p>
        </w:tc>
        <w:tc>
          <w:tcPr>
            <w:tcW w:w="1257" w:type="pct"/>
            <w:gridSpan w:val="2"/>
            <w:vMerge/>
          </w:tcPr>
          <w:p w14:paraId="0A2478B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4374731" w14:textId="77777777" w:rsidR="007859B2" w:rsidRPr="00D67CCD" w:rsidRDefault="007859B2" w:rsidP="00EA6FD2">
            <w:pPr>
              <w:rPr>
                <w:rFonts w:cs="Arial"/>
                <w:sz w:val="18"/>
                <w:szCs w:val="18"/>
              </w:rPr>
            </w:pPr>
          </w:p>
        </w:tc>
        <w:tc>
          <w:tcPr>
            <w:tcW w:w="1074" w:type="pct"/>
            <w:gridSpan w:val="2"/>
            <w:vMerge w:val="restart"/>
            <w:tcBorders>
              <w:left w:val="nil"/>
            </w:tcBorders>
          </w:tcPr>
          <w:p w14:paraId="47B2E650"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353A57CA" w14:textId="77777777" w:rsidR="007859B2" w:rsidRPr="00D67CCD" w:rsidRDefault="007859B2" w:rsidP="00EA6FD2">
            <w:pPr>
              <w:rPr>
                <w:rFonts w:cs="Arial"/>
                <w:sz w:val="18"/>
                <w:szCs w:val="18"/>
              </w:rPr>
            </w:pPr>
          </w:p>
        </w:tc>
        <w:tc>
          <w:tcPr>
            <w:tcW w:w="1094" w:type="pct"/>
            <w:vMerge/>
            <w:tcBorders>
              <w:left w:val="nil"/>
            </w:tcBorders>
            <w:vAlign w:val="center"/>
          </w:tcPr>
          <w:p w14:paraId="1A46BA39" w14:textId="77777777" w:rsidR="007859B2" w:rsidRPr="00D67CCD" w:rsidRDefault="007859B2" w:rsidP="00EA6FD2">
            <w:pPr>
              <w:rPr>
                <w:rFonts w:cs="Arial"/>
                <w:sz w:val="18"/>
                <w:szCs w:val="18"/>
              </w:rPr>
            </w:pPr>
          </w:p>
        </w:tc>
        <w:tc>
          <w:tcPr>
            <w:tcW w:w="132" w:type="pct"/>
            <w:vMerge/>
            <w:tcBorders>
              <w:right w:val="nil"/>
            </w:tcBorders>
            <w:vAlign w:val="center"/>
          </w:tcPr>
          <w:p w14:paraId="2662EE61" w14:textId="77777777" w:rsidR="007859B2" w:rsidRPr="00D67CCD" w:rsidRDefault="007859B2" w:rsidP="00EA6FD2">
            <w:pPr>
              <w:rPr>
                <w:rFonts w:cs="Arial"/>
                <w:sz w:val="18"/>
                <w:szCs w:val="18"/>
              </w:rPr>
            </w:pPr>
          </w:p>
        </w:tc>
        <w:tc>
          <w:tcPr>
            <w:tcW w:w="448" w:type="pct"/>
            <w:tcBorders>
              <w:left w:val="nil"/>
              <w:right w:val="nil"/>
            </w:tcBorders>
          </w:tcPr>
          <w:p w14:paraId="3C5FD8A1"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440666B7" w14:textId="77777777" w:rsidR="007859B2" w:rsidRPr="00D67CCD" w:rsidRDefault="007859B2" w:rsidP="00EA6FD2">
            <w:pPr>
              <w:rPr>
                <w:rFonts w:cs="Arial"/>
                <w:sz w:val="18"/>
                <w:szCs w:val="18"/>
              </w:rPr>
            </w:pPr>
          </w:p>
        </w:tc>
      </w:tr>
      <w:tr w:rsidR="007859B2" w:rsidRPr="00D67CCD" w14:paraId="24015951" w14:textId="77777777" w:rsidTr="00EA6FD2">
        <w:tblPrEx>
          <w:tblLook w:val="00A0" w:firstRow="1" w:lastRow="0" w:firstColumn="1" w:lastColumn="0" w:noHBand="0" w:noVBand="0"/>
        </w:tblPrEx>
        <w:trPr>
          <w:trHeight w:val="40"/>
        </w:trPr>
        <w:tc>
          <w:tcPr>
            <w:tcW w:w="196" w:type="pct"/>
            <w:vMerge/>
          </w:tcPr>
          <w:p w14:paraId="2D5637C7" w14:textId="77777777" w:rsidR="007859B2" w:rsidRPr="00D67CCD" w:rsidRDefault="007859B2" w:rsidP="00EA6FD2">
            <w:pPr>
              <w:rPr>
                <w:rFonts w:cs="Arial"/>
                <w:sz w:val="18"/>
                <w:szCs w:val="18"/>
              </w:rPr>
            </w:pPr>
          </w:p>
        </w:tc>
        <w:tc>
          <w:tcPr>
            <w:tcW w:w="1257" w:type="pct"/>
            <w:gridSpan w:val="2"/>
            <w:vMerge/>
          </w:tcPr>
          <w:p w14:paraId="5FA687C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2B50B16" w14:textId="77777777" w:rsidR="007859B2" w:rsidRPr="00D67CCD" w:rsidRDefault="007859B2" w:rsidP="00EA6FD2">
            <w:pPr>
              <w:rPr>
                <w:rFonts w:cs="Arial"/>
                <w:sz w:val="18"/>
                <w:szCs w:val="18"/>
              </w:rPr>
            </w:pPr>
          </w:p>
        </w:tc>
        <w:tc>
          <w:tcPr>
            <w:tcW w:w="1074" w:type="pct"/>
            <w:gridSpan w:val="2"/>
            <w:vMerge/>
            <w:tcBorders>
              <w:left w:val="nil"/>
            </w:tcBorders>
          </w:tcPr>
          <w:p w14:paraId="4676FA46" w14:textId="77777777" w:rsidR="007859B2" w:rsidRPr="00D67CCD" w:rsidRDefault="007859B2" w:rsidP="00EA6FD2">
            <w:pPr>
              <w:rPr>
                <w:rFonts w:cs="Arial"/>
                <w:sz w:val="18"/>
                <w:szCs w:val="18"/>
              </w:rPr>
            </w:pPr>
          </w:p>
        </w:tc>
        <w:tc>
          <w:tcPr>
            <w:tcW w:w="132" w:type="pct"/>
            <w:vMerge/>
            <w:tcBorders>
              <w:right w:val="nil"/>
            </w:tcBorders>
            <w:vAlign w:val="center"/>
          </w:tcPr>
          <w:p w14:paraId="5D6C1A82" w14:textId="77777777" w:rsidR="007859B2" w:rsidRPr="00D67CCD" w:rsidRDefault="007859B2" w:rsidP="00EA6FD2">
            <w:pPr>
              <w:rPr>
                <w:rFonts w:cs="Arial"/>
                <w:sz w:val="18"/>
                <w:szCs w:val="18"/>
              </w:rPr>
            </w:pPr>
          </w:p>
        </w:tc>
        <w:tc>
          <w:tcPr>
            <w:tcW w:w="1094" w:type="pct"/>
            <w:vMerge w:val="restart"/>
            <w:tcBorders>
              <w:left w:val="nil"/>
            </w:tcBorders>
          </w:tcPr>
          <w:p w14:paraId="1741C73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1846897" w14:textId="77777777" w:rsidR="007859B2" w:rsidRPr="00D67CCD" w:rsidRDefault="007859B2" w:rsidP="00EA6FD2">
            <w:pPr>
              <w:rPr>
                <w:rFonts w:cs="Arial"/>
                <w:sz w:val="18"/>
                <w:szCs w:val="18"/>
              </w:rPr>
            </w:pPr>
          </w:p>
        </w:tc>
        <w:tc>
          <w:tcPr>
            <w:tcW w:w="448" w:type="pct"/>
            <w:tcBorders>
              <w:left w:val="nil"/>
              <w:right w:val="nil"/>
            </w:tcBorders>
          </w:tcPr>
          <w:p w14:paraId="5FAD3A00"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13970757" w14:textId="77777777" w:rsidR="007859B2" w:rsidRPr="00D67CCD" w:rsidRDefault="007859B2" w:rsidP="00EA6FD2">
            <w:pPr>
              <w:rPr>
                <w:rFonts w:cs="Arial"/>
                <w:sz w:val="18"/>
                <w:szCs w:val="18"/>
              </w:rPr>
            </w:pPr>
          </w:p>
        </w:tc>
      </w:tr>
      <w:tr w:rsidR="007859B2" w:rsidRPr="00D67CCD" w14:paraId="30534658" w14:textId="77777777" w:rsidTr="00EA6FD2">
        <w:tblPrEx>
          <w:tblLook w:val="00A0" w:firstRow="1" w:lastRow="0" w:firstColumn="1" w:lastColumn="0" w:noHBand="0" w:noVBand="0"/>
        </w:tblPrEx>
        <w:trPr>
          <w:trHeight w:val="40"/>
        </w:trPr>
        <w:tc>
          <w:tcPr>
            <w:tcW w:w="196" w:type="pct"/>
            <w:vMerge/>
          </w:tcPr>
          <w:p w14:paraId="62CC418E" w14:textId="77777777" w:rsidR="007859B2" w:rsidRPr="00D67CCD" w:rsidRDefault="007859B2" w:rsidP="00EA6FD2">
            <w:pPr>
              <w:rPr>
                <w:rFonts w:cs="Arial"/>
                <w:sz w:val="18"/>
                <w:szCs w:val="18"/>
              </w:rPr>
            </w:pPr>
          </w:p>
        </w:tc>
        <w:tc>
          <w:tcPr>
            <w:tcW w:w="1257" w:type="pct"/>
            <w:gridSpan w:val="2"/>
            <w:vMerge/>
          </w:tcPr>
          <w:p w14:paraId="50FBC937"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6631AA5" w14:textId="77777777" w:rsidR="007859B2" w:rsidRPr="00D67CCD" w:rsidRDefault="007859B2" w:rsidP="00EA6FD2">
            <w:pPr>
              <w:rPr>
                <w:rFonts w:cs="Arial"/>
                <w:sz w:val="18"/>
                <w:szCs w:val="18"/>
              </w:rPr>
            </w:pPr>
          </w:p>
        </w:tc>
        <w:tc>
          <w:tcPr>
            <w:tcW w:w="518" w:type="pct"/>
            <w:tcBorders>
              <w:left w:val="nil"/>
              <w:right w:val="nil"/>
            </w:tcBorders>
          </w:tcPr>
          <w:p w14:paraId="030219B7"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02A138EE" w14:textId="77777777" w:rsidR="007859B2" w:rsidRPr="00D67CCD" w:rsidRDefault="007859B2" w:rsidP="00EA6FD2">
            <w:pPr>
              <w:rPr>
                <w:rFonts w:cs="Arial"/>
                <w:sz w:val="18"/>
                <w:szCs w:val="18"/>
              </w:rPr>
            </w:pPr>
          </w:p>
        </w:tc>
        <w:tc>
          <w:tcPr>
            <w:tcW w:w="132" w:type="pct"/>
            <w:vMerge/>
            <w:tcBorders>
              <w:right w:val="nil"/>
            </w:tcBorders>
            <w:vAlign w:val="center"/>
          </w:tcPr>
          <w:p w14:paraId="7E11C5D2" w14:textId="77777777" w:rsidR="007859B2" w:rsidRPr="00D67CCD" w:rsidRDefault="007859B2" w:rsidP="00EA6FD2">
            <w:pPr>
              <w:rPr>
                <w:rFonts w:cs="Arial"/>
                <w:sz w:val="18"/>
                <w:szCs w:val="18"/>
              </w:rPr>
            </w:pPr>
          </w:p>
        </w:tc>
        <w:tc>
          <w:tcPr>
            <w:tcW w:w="1094" w:type="pct"/>
            <w:vMerge/>
            <w:tcBorders>
              <w:left w:val="nil"/>
            </w:tcBorders>
            <w:vAlign w:val="center"/>
          </w:tcPr>
          <w:p w14:paraId="0ADF0572" w14:textId="77777777" w:rsidR="007859B2" w:rsidRPr="00D67CCD" w:rsidRDefault="007859B2" w:rsidP="00EA6FD2">
            <w:pPr>
              <w:rPr>
                <w:rFonts w:cs="Arial"/>
                <w:sz w:val="18"/>
                <w:szCs w:val="18"/>
              </w:rPr>
            </w:pPr>
          </w:p>
        </w:tc>
        <w:tc>
          <w:tcPr>
            <w:tcW w:w="132" w:type="pct"/>
            <w:vMerge/>
            <w:tcBorders>
              <w:right w:val="nil"/>
            </w:tcBorders>
            <w:vAlign w:val="center"/>
          </w:tcPr>
          <w:p w14:paraId="28E09180" w14:textId="77777777" w:rsidR="007859B2" w:rsidRPr="00D67CCD" w:rsidRDefault="007859B2" w:rsidP="00EA6FD2">
            <w:pPr>
              <w:rPr>
                <w:rFonts w:cs="Arial"/>
                <w:sz w:val="18"/>
                <w:szCs w:val="18"/>
              </w:rPr>
            </w:pPr>
          </w:p>
        </w:tc>
        <w:tc>
          <w:tcPr>
            <w:tcW w:w="448" w:type="pct"/>
            <w:vMerge w:val="restart"/>
            <w:tcBorders>
              <w:left w:val="nil"/>
              <w:right w:val="nil"/>
            </w:tcBorders>
          </w:tcPr>
          <w:p w14:paraId="4A3A9FFC"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46186123" w14:textId="77777777" w:rsidR="007859B2" w:rsidRPr="00D67CCD" w:rsidRDefault="007859B2" w:rsidP="00EA6FD2">
            <w:pPr>
              <w:rPr>
                <w:rFonts w:cs="Arial"/>
                <w:sz w:val="18"/>
                <w:szCs w:val="18"/>
              </w:rPr>
            </w:pPr>
          </w:p>
        </w:tc>
      </w:tr>
      <w:tr w:rsidR="007859B2" w:rsidRPr="00D67CCD" w14:paraId="0541E055" w14:textId="77777777" w:rsidTr="00EA6FD2">
        <w:tblPrEx>
          <w:tblLook w:val="00A0" w:firstRow="1" w:lastRow="0" w:firstColumn="1" w:lastColumn="0" w:noHBand="0" w:noVBand="0"/>
        </w:tblPrEx>
        <w:trPr>
          <w:trHeight w:val="40"/>
        </w:trPr>
        <w:tc>
          <w:tcPr>
            <w:tcW w:w="196" w:type="pct"/>
            <w:vMerge/>
          </w:tcPr>
          <w:p w14:paraId="05BE7484" w14:textId="77777777" w:rsidR="007859B2" w:rsidRPr="00D67CCD" w:rsidRDefault="007859B2" w:rsidP="00EA6FD2">
            <w:pPr>
              <w:rPr>
                <w:rFonts w:cs="Arial"/>
                <w:sz w:val="18"/>
                <w:szCs w:val="18"/>
              </w:rPr>
            </w:pPr>
          </w:p>
        </w:tc>
        <w:tc>
          <w:tcPr>
            <w:tcW w:w="1257" w:type="pct"/>
            <w:gridSpan w:val="2"/>
            <w:vMerge/>
          </w:tcPr>
          <w:p w14:paraId="7688978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12B3E36" w14:textId="77777777" w:rsidR="007859B2" w:rsidRPr="00D67CCD" w:rsidRDefault="007859B2" w:rsidP="00EA6FD2">
            <w:pPr>
              <w:rPr>
                <w:rFonts w:cs="Arial"/>
                <w:sz w:val="18"/>
                <w:szCs w:val="18"/>
              </w:rPr>
            </w:pPr>
          </w:p>
        </w:tc>
        <w:tc>
          <w:tcPr>
            <w:tcW w:w="518" w:type="pct"/>
            <w:tcBorders>
              <w:left w:val="nil"/>
              <w:right w:val="nil"/>
            </w:tcBorders>
          </w:tcPr>
          <w:p w14:paraId="22FE81C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8C64368" w14:textId="77777777" w:rsidR="007859B2" w:rsidRPr="00D67CCD" w:rsidRDefault="007859B2" w:rsidP="00EA6FD2">
            <w:pPr>
              <w:rPr>
                <w:rFonts w:cs="Arial"/>
                <w:sz w:val="18"/>
                <w:szCs w:val="18"/>
              </w:rPr>
            </w:pPr>
          </w:p>
        </w:tc>
        <w:tc>
          <w:tcPr>
            <w:tcW w:w="132" w:type="pct"/>
            <w:vMerge/>
            <w:tcBorders>
              <w:right w:val="nil"/>
            </w:tcBorders>
            <w:vAlign w:val="center"/>
          </w:tcPr>
          <w:p w14:paraId="0914AD86" w14:textId="77777777" w:rsidR="007859B2" w:rsidRPr="00D67CCD" w:rsidRDefault="007859B2" w:rsidP="00EA6FD2">
            <w:pPr>
              <w:rPr>
                <w:rFonts w:cs="Arial"/>
                <w:sz w:val="18"/>
                <w:szCs w:val="18"/>
              </w:rPr>
            </w:pPr>
          </w:p>
        </w:tc>
        <w:tc>
          <w:tcPr>
            <w:tcW w:w="1094" w:type="pct"/>
            <w:vMerge/>
            <w:tcBorders>
              <w:left w:val="nil"/>
            </w:tcBorders>
            <w:vAlign w:val="center"/>
          </w:tcPr>
          <w:p w14:paraId="79519EC1" w14:textId="77777777" w:rsidR="007859B2" w:rsidRPr="00D67CCD" w:rsidRDefault="007859B2" w:rsidP="00EA6FD2">
            <w:pPr>
              <w:rPr>
                <w:rFonts w:cs="Arial"/>
                <w:sz w:val="18"/>
                <w:szCs w:val="18"/>
              </w:rPr>
            </w:pPr>
          </w:p>
        </w:tc>
        <w:tc>
          <w:tcPr>
            <w:tcW w:w="132" w:type="pct"/>
            <w:vMerge/>
            <w:tcBorders>
              <w:right w:val="nil"/>
            </w:tcBorders>
            <w:vAlign w:val="center"/>
          </w:tcPr>
          <w:p w14:paraId="4B445157" w14:textId="77777777" w:rsidR="007859B2" w:rsidRPr="00D67CCD" w:rsidRDefault="007859B2" w:rsidP="00EA6FD2">
            <w:pPr>
              <w:rPr>
                <w:rFonts w:cs="Arial"/>
                <w:sz w:val="18"/>
                <w:szCs w:val="18"/>
              </w:rPr>
            </w:pPr>
          </w:p>
        </w:tc>
        <w:tc>
          <w:tcPr>
            <w:tcW w:w="448" w:type="pct"/>
            <w:vMerge/>
            <w:tcBorders>
              <w:left w:val="nil"/>
              <w:right w:val="nil"/>
            </w:tcBorders>
          </w:tcPr>
          <w:p w14:paraId="16F160EE"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45205AA2" w14:textId="77777777" w:rsidR="007859B2" w:rsidRPr="00D67CCD" w:rsidRDefault="007859B2" w:rsidP="00EA6FD2">
            <w:pPr>
              <w:rPr>
                <w:rFonts w:cs="Arial"/>
                <w:sz w:val="18"/>
                <w:szCs w:val="18"/>
              </w:rPr>
            </w:pPr>
          </w:p>
        </w:tc>
      </w:tr>
      <w:tr w:rsidR="007859B2" w:rsidRPr="00D67CCD" w14:paraId="63CFA55B" w14:textId="77777777" w:rsidTr="00EA6FD2">
        <w:tblPrEx>
          <w:tblLook w:val="00A0" w:firstRow="1" w:lastRow="0" w:firstColumn="1" w:lastColumn="0" w:noHBand="0" w:noVBand="0"/>
        </w:tblPrEx>
        <w:trPr>
          <w:trHeight w:val="287"/>
        </w:trPr>
        <w:tc>
          <w:tcPr>
            <w:tcW w:w="196" w:type="pct"/>
            <w:vMerge/>
          </w:tcPr>
          <w:p w14:paraId="4B47CA6F" w14:textId="77777777" w:rsidR="007859B2" w:rsidRPr="00D67CCD" w:rsidRDefault="007859B2" w:rsidP="00EA6FD2">
            <w:pPr>
              <w:rPr>
                <w:rFonts w:cs="Arial"/>
                <w:sz w:val="18"/>
                <w:szCs w:val="18"/>
              </w:rPr>
            </w:pPr>
          </w:p>
        </w:tc>
        <w:tc>
          <w:tcPr>
            <w:tcW w:w="1257" w:type="pct"/>
            <w:gridSpan w:val="2"/>
            <w:vMerge/>
          </w:tcPr>
          <w:p w14:paraId="1C2DEEF3" w14:textId="77777777" w:rsidR="007859B2" w:rsidRPr="00D67CCD" w:rsidRDefault="007859B2" w:rsidP="00EA6FD2">
            <w:pPr>
              <w:keepNext/>
              <w:keepLines/>
              <w:ind w:hanging="18"/>
              <w:rPr>
                <w:rFonts w:cs="Arial"/>
                <w:sz w:val="18"/>
                <w:szCs w:val="18"/>
              </w:rPr>
            </w:pPr>
          </w:p>
        </w:tc>
        <w:tc>
          <w:tcPr>
            <w:tcW w:w="3547" w:type="pct"/>
            <w:gridSpan w:val="8"/>
          </w:tcPr>
          <w:p w14:paraId="2934A5F6"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2C05D05D" w14:textId="77777777" w:rsidTr="00EA6FD2">
        <w:tblPrEx>
          <w:tblLook w:val="00A0" w:firstRow="1" w:lastRow="0" w:firstColumn="1" w:lastColumn="0" w:noHBand="0" w:noVBand="0"/>
        </w:tblPrEx>
        <w:trPr>
          <w:trHeight w:val="44"/>
        </w:trPr>
        <w:tc>
          <w:tcPr>
            <w:tcW w:w="196" w:type="pct"/>
            <w:vMerge w:val="restart"/>
          </w:tcPr>
          <w:p w14:paraId="30078FD7"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2D2607A5" w14:textId="77777777" w:rsidR="007859B2" w:rsidRPr="00D67CCD" w:rsidRDefault="007859B2" w:rsidP="00EA6FD2">
            <w:pPr>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FTE management experience creating product descriptions and delivery plans.</w:t>
            </w:r>
          </w:p>
        </w:tc>
        <w:tc>
          <w:tcPr>
            <w:tcW w:w="139" w:type="pct"/>
            <w:vMerge w:val="restart"/>
            <w:tcBorders>
              <w:right w:val="nil"/>
            </w:tcBorders>
            <w:vAlign w:val="center"/>
          </w:tcPr>
          <w:p w14:paraId="270004EF"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46C9FCF2"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4DF9ABA0"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7E39FF8C"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120DA9AE"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31332997"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12CF543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36DF3520" w14:textId="77777777" w:rsidR="007859B2" w:rsidRPr="00D67CCD" w:rsidRDefault="007859B2" w:rsidP="00EA6FD2">
            <w:pPr>
              <w:rPr>
                <w:rFonts w:cs="Arial"/>
                <w:sz w:val="18"/>
                <w:szCs w:val="18"/>
              </w:rPr>
            </w:pPr>
          </w:p>
        </w:tc>
      </w:tr>
      <w:tr w:rsidR="007859B2" w:rsidRPr="00D67CCD" w14:paraId="26A2BD29" w14:textId="77777777" w:rsidTr="00EA6FD2">
        <w:tblPrEx>
          <w:tblLook w:val="00A0" w:firstRow="1" w:lastRow="0" w:firstColumn="1" w:lastColumn="0" w:noHBand="0" w:noVBand="0"/>
        </w:tblPrEx>
        <w:trPr>
          <w:trHeight w:val="40"/>
        </w:trPr>
        <w:tc>
          <w:tcPr>
            <w:tcW w:w="196" w:type="pct"/>
            <w:vMerge/>
          </w:tcPr>
          <w:p w14:paraId="76173B0D" w14:textId="77777777" w:rsidR="007859B2" w:rsidRPr="00D67CCD" w:rsidRDefault="007859B2" w:rsidP="00EA6FD2">
            <w:pPr>
              <w:jc w:val="center"/>
              <w:rPr>
                <w:rFonts w:cs="Arial"/>
                <w:sz w:val="18"/>
                <w:szCs w:val="18"/>
              </w:rPr>
            </w:pPr>
          </w:p>
        </w:tc>
        <w:tc>
          <w:tcPr>
            <w:tcW w:w="1257" w:type="pct"/>
            <w:gridSpan w:val="2"/>
            <w:vMerge/>
          </w:tcPr>
          <w:p w14:paraId="7441558F" w14:textId="77777777" w:rsidR="007859B2" w:rsidRPr="00D67CCD" w:rsidRDefault="007859B2" w:rsidP="00EA6FD2">
            <w:pPr>
              <w:rPr>
                <w:rFonts w:cs="Arial"/>
                <w:sz w:val="18"/>
                <w:szCs w:val="18"/>
              </w:rPr>
            </w:pPr>
          </w:p>
        </w:tc>
        <w:tc>
          <w:tcPr>
            <w:tcW w:w="139" w:type="pct"/>
            <w:vMerge/>
            <w:tcBorders>
              <w:right w:val="nil"/>
            </w:tcBorders>
            <w:vAlign w:val="center"/>
          </w:tcPr>
          <w:p w14:paraId="097C4843" w14:textId="77777777" w:rsidR="007859B2" w:rsidRPr="00D67CCD" w:rsidRDefault="007859B2" w:rsidP="00EA6FD2">
            <w:pPr>
              <w:rPr>
                <w:rFonts w:cs="Arial"/>
                <w:sz w:val="18"/>
                <w:szCs w:val="18"/>
              </w:rPr>
            </w:pPr>
          </w:p>
        </w:tc>
        <w:tc>
          <w:tcPr>
            <w:tcW w:w="518" w:type="pct"/>
            <w:vMerge w:val="restart"/>
            <w:tcBorders>
              <w:left w:val="nil"/>
              <w:right w:val="nil"/>
            </w:tcBorders>
          </w:tcPr>
          <w:p w14:paraId="7FECE8CF"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3EAC4F6D" w14:textId="77777777" w:rsidR="007859B2" w:rsidRPr="00D67CCD" w:rsidRDefault="007859B2" w:rsidP="00EA6FD2">
            <w:pPr>
              <w:rPr>
                <w:rFonts w:cs="Arial"/>
                <w:sz w:val="18"/>
                <w:szCs w:val="18"/>
              </w:rPr>
            </w:pPr>
          </w:p>
        </w:tc>
        <w:tc>
          <w:tcPr>
            <w:tcW w:w="132" w:type="pct"/>
            <w:vMerge/>
            <w:tcBorders>
              <w:right w:val="nil"/>
            </w:tcBorders>
            <w:vAlign w:val="center"/>
          </w:tcPr>
          <w:p w14:paraId="736FD6BF" w14:textId="77777777" w:rsidR="007859B2" w:rsidRPr="00D67CCD" w:rsidRDefault="007859B2" w:rsidP="00EA6FD2">
            <w:pPr>
              <w:rPr>
                <w:rFonts w:cs="Arial"/>
                <w:sz w:val="18"/>
                <w:szCs w:val="18"/>
              </w:rPr>
            </w:pPr>
          </w:p>
        </w:tc>
        <w:tc>
          <w:tcPr>
            <w:tcW w:w="1094" w:type="pct"/>
            <w:vMerge/>
            <w:tcBorders>
              <w:left w:val="nil"/>
            </w:tcBorders>
            <w:vAlign w:val="center"/>
          </w:tcPr>
          <w:p w14:paraId="248E4889" w14:textId="77777777" w:rsidR="007859B2" w:rsidRPr="00D67CCD" w:rsidRDefault="007859B2" w:rsidP="00EA6FD2">
            <w:pPr>
              <w:rPr>
                <w:rFonts w:cs="Arial"/>
                <w:sz w:val="18"/>
                <w:szCs w:val="18"/>
              </w:rPr>
            </w:pPr>
          </w:p>
        </w:tc>
        <w:tc>
          <w:tcPr>
            <w:tcW w:w="132" w:type="pct"/>
            <w:vMerge/>
            <w:tcBorders>
              <w:right w:val="nil"/>
            </w:tcBorders>
            <w:vAlign w:val="center"/>
          </w:tcPr>
          <w:p w14:paraId="01818006" w14:textId="77777777" w:rsidR="007859B2" w:rsidRPr="00D67CCD" w:rsidRDefault="007859B2" w:rsidP="00EA6FD2">
            <w:pPr>
              <w:rPr>
                <w:rFonts w:cs="Arial"/>
                <w:sz w:val="18"/>
                <w:szCs w:val="18"/>
              </w:rPr>
            </w:pPr>
          </w:p>
        </w:tc>
        <w:tc>
          <w:tcPr>
            <w:tcW w:w="448" w:type="pct"/>
            <w:tcBorders>
              <w:left w:val="nil"/>
              <w:right w:val="nil"/>
            </w:tcBorders>
          </w:tcPr>
          <w:p w14:paraId="601907E5"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3B50D25B" w14:textId="77777777" w:rsidR="007859B2" w:rsidRPr="00D67CCD" w:rsidRDefault="007859B2" w:rsidP="00EA6FD2">
            <w:pPr>
              <w:rPr>
                <w:rFonts w:cs="Arial"/>
                <w:sz w:val="18"/>
                <w:szCs w:val="18"/>
              </w:rPr>
            </w:pPr>
          </w:p>
        </w:tc>
      </w:tr>
      <w:tr w:rsidR="007859B2" w:rsidRPr="00D67CCD" w14:paraId="27EC2480" w14:textId="77777777" w:rsidTr="00EA6FD2">
        <w:tblPrEx>
          <w:tblLook w:val="00A0" w:firstRow="1" w:lastRow="0" w:firstColumn="1" w:lastColumn="0" w:noHBand="0" w:noVBand="0"/>
        </w:tblPrEx>
        <w:trPr>
          <w:trHeight w:val="40"/>
        </w:trPr>
        <w:tc>
          <w:tcPr>
            <w:tcW w:w="196" w:type="pct"/>
            <w:vMerge/>
          </w:tcPr>
          <w:p w14:paraId="4C3F880A" w14:textId="77777777" w:rsidR="007859B2" w:rsidRPr="00D67CCD" w:rsidRDefault="007859B2" w:rsidP="00EA6FD2">
            <w:pPr>
              <w:jc w:val="center"/>
              <w:rPr>
                <w:rFonts w:cs="Arial"/>
                <w:sz w:val="18"/>
                <w:szCs w:val="18"/>
              </w:rPr>
            </w:pPr>
          </w:p>
        </w:tc>
        <w:tc>
          <w:tcPr>
            <w:tcW w:w="1257" w:type="pct"/>
            <w:gridSpan w:val="2"/>
            <w:vMerge/>
          </w:tcPr>
          <w:p w14:paraId="3C52BFAD" w14:textId="77777777" w:rsidR="007859B2" w:rsidRPr="00D67CCD" w:rsidRDefault="007859B2" w:rsidP="00EA6FD2">
            <w:pPr>
              <w:rPr>
                <w:rFonts w:cs="Arial"/>
                <w:sz w:val="18"/>
                <w:szCs w:val="18"/>
              </w:rPr>
            </w:pPr>
          </w:p>
        </w:tc>
        <w:tc>
          <w:tcPr>
            <w:tcW w:w="139" w:type="pct"/>
            <w:vMerge/>
            <w:tcBorders>
              <w:right w:val="nil"/>
            </w:tcBorders>
            <w:vAlign w:val="center"/>
          </w:tcPr>
          <w:p w14:paraId="4D9013BB" w14:textId="77777777" w:rsidR="007859B2" w:rsidRPr="00D67CCD" w:rsidRDefault="007859B2" w:rsidP="00EA6FD2">
            <w:pPr>
              <w:rPr>
                <w:rFonts w:cs="Arial"/>
                <w:sz w:val="18"/>
                <w:szCs w:val="18"/>
              </w:rPr>
            </w:pPr>
          </w:p>
        </w:tc>
        <w:tc>
          <w:tcPr>
            <w:tcW w:w="518" w:type="pct"/>
            <w:vMerge/>
            <w:tcBorders>
              <w:left w:val="nil"/>
              <w:right w:val="nil"/>
            </w:tcBorders>
          </w:tcPr>
          <w:p w14:paraId="2B51DC81" w14:textId="77777777" w:rsidR="007859B2" w:rsidRPr="00D67CCD" w:rsidRDefault="007859B2" w:rsidP="00EA6FD2">
            <w:pPr>
              <w:rPr>
                <w:rFonts w:cs="Arial"/>
                <w:sz w:val="18"/>
                <w:szCs w:val="18"/>
              </w:rPr>
            </w:pPr>
          </w:p>
        </w:tc>
        <w:tc>
          <w:tcPr>
            <w:tcW w:w="556" w:type="pct"/>
            <w:vMerge/>
            <w:tcBorders>
              <w:left w:val="nil"/>
            </w:tcBorders>
            <w:vAlign w:val="center"/>
          </w:tcPr>
          <w:p w14:paraId="7E850618" w14:textId="77777777" w:rsidR="007859B2" w:rsidRPr="00D67CCD" w:rsidRDefault="007859B2" w:rsidP="00EA6FD2">
            <w:pPr>
              <w:rPr>
                <w:rFonts w:cs="Arial"/>
                <w:sz w:val="18"/>
                <w:szCs w:val="18"/>
              </w:rPr>
            </w:pPr>
          </w:p>
        </w:tc>
        <w:tc>
          <w:tcPr>
            <w:tcW w:w="132" w:type="pct"/>
            <w:vMerge/>
            <w:tcBorders>
              <w:right w:val="nil"/>
            </w:tcBorders>
            <w:vAlign w:val="center"/>
          </w:tcPr>
          <w:p w14:paraId="5047C0A0" w14:textId="77777777" w:rsidR="007859B2" w:rsidRPr="00D67CCD" w:rsidRDefault="007859B2" w:rsidP="00EA6FD2">
            <w:pPr>
              <w:rPr>
                <w:rFonts w:cs="Arial"/>
                <w:sz w:val="18"/>
                <w:szCs w:val="18"/>
              </w:rPr>
            </w:pPr>
          </w:p>
        </w:tc>
        <w:tc>
          <w:tcPr>
            <w:tcW w:w="1094" w:type="pct"/>
            <w:vMerge w:val="restart"/>
            <w:tcBorders>
              <w:left w:val="nil"/>
            </w:tcBorders>
          </w:tcPr>
          <w:p w14:paraId="6BB5A85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308193A" w14:textId="77777777" w:rsidR="007859B2" w:rsidRPr="00D67CCD" w:rsidRDefault="007859B2" w:rsidP="00EA6FD2">
            <w:pPr>
              <w:rPr>
                <w:rFonts w:cs="Arial"/>
                <w:sz w:val="18"/>
                <w:szCs w:val="18"/>
              </w:rPr>
            </w:pPr>
          </w:p>
        </w:tc>
        <w:tc>
          <w:tcPr>
            <w:tcW w:w="448" w:type="pct"/>
            <w:tcBorders>
              <w:left w:val="nil"/>
              <w:right w:val="nil"/>
            </w:tcBorders>
          </w:tcPr>
          <w:p w14:paraId="58BC973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56020E51" w14:textId="77777777" w:rsidR="007859B2" w:rsidRPr="00D67CCD" w:rsidRDefault="007859B2" w:rsidP="00EA6FD2">
            <w:pPr>
              <w:rPr>
                <w:rFonts w:cs="Arial"/>
                <w:sz w:val="18"/>
                <w:szCs w:val="18"/>
              </w:rPr>
            </w:pPr>
          </w:p>
        </w:tc>
      </w:tr>
      <w:tr w:rsidR="007859B2" w:rsidRPr="00D67CCD" w14:paraId="6372610A" w14:textId="77777777" w:rsidTr="00EA6FD2">
        <w:tblPrEx>
          <w:tblLook w:val="00A0" w:firstRow="1" w:lastRow="0" w:firstColumn="1" w:lastColumn="0" w:noHBand="0" w:noVBand="0"/>
        </w:tblPrEx>
        <w:trPr>
          <w:trHeight w:val="40"/>
        </w:trPr>
        <w:tc>
          <w:tcPr>
            <w:tcW w:w="196" w:type="pct"/>
            <w:vMerge/>
          </w:tcPr>
          <w:p w14:paraId="29410BA2" w14:textId="77777777" w:rsidR="007859B2" w:rsidRPr="00D67CCD" w:rsidRDefault="007859B2" w:rsidP="00EA6FD2">
            <w:pPr>
              <w:jc w:val="center"/>
              <w:rPr>
                <w:rFonts w:cs="Arial"/>
                <w:sz w:val="18"/>
                <w:szCs w:val="18"/>
              </w:rPr>
            </w:pPr>
          </w:p>
        </w:tc>
        <w:tc>
          <w:tcPr>
            <w:tcW w:w="1257" w:type="pct"/>
            <w:gridSpan w:val="2"/>
            <w:vMerge/>
          </w:tcPr>
          <w:p w14:paraId="3F68041E" w14:textId="77777777" w:rsidR="007859B2" w:rsidRPr="00D67CCD" w:rsidRDefault="007859B2" w:rsidP="00EA6FD2">
            <w:pPr>
              <w:rPr>
                <w:rFonts w:cs="Arial"/>
                <w:sz w:val="18"/>
                <w:szCs w:val="18"/>
              </w:rPr>
            </w:pPr>
          </w:p>
        </w:tc>
        <w:tc>
          <w:tcPr>
            <w:tcW w:w="139" w:type="pct"/>
            <w:vMerge/>
            <w:tcBorders>
              <w:right w:val="nil"/>
            </w:tcBorders>
            <w:vAlign w:val="center"/>
          </w:tcPr>
          <w:p w14:paraId="1472CA91" w14:textId="77777777" w:rsidR="007859B2" w:rsidRPr="00D67CCD" w:rsidRDefault="007859B2" w:rsidP="00EA6FD2">
            <w:pPr>
              <w:rPr>
                <w:rFonts w:cs="Arial"/>
                <w:sz w:val="18"/>
                <w:szCs w:val="18"/>
              </w:rPr>
            </w:pPr>
          </w:p>
        </w:tc>
        <w:tc>
          <w:tcPr>
            <w:tcW w:w="518" w:type="pct"/>
            <w:tcBorders>
              <w:left w:val="nil"/>
              <w:right w:val="nil"/>
            </w:tcBorders>
          </w:tcPr>
          <w:p w14:paraId="12D1E416"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1927D771" w14:textId="77777777" w:rsidR="007859B2" w:rsidRPr="00D67CCD" w:rsidRDefault="007859B2" w:rsidP="00EA6FD2">
            <w:pPr>
              <w:rPr>
                <w:rFonts w:cs="Arial"/>
                <w:sz w:val="18"/>
                <w:szCs w:val="18"/>
              </w:rPr>
            </w:pPr>
          </w:p>
        </w:tc>
        <w:tc>
          <w:tcPr>
            <w:tcW w:w="132" w:type="pct"/>
            <w:vMerge/>
            <w:tcBorders>
              <w:right w:val="nil"/>
            </w:tcBorders>
            <w:vAlign w:val="center"/>
          </w:tcPr>
          <w:p w14:paraId="2880CD6A" w14:textId="77777777" w:rsidR="007859B2" w:rsidRPr="00D67CCD" w:rsidRDefault="007859B2" w:rsidP="00EA6FD2">
            <w:pPr>
              <w:rPr>
                <w:rFonts w:cs="Arial"/>
                <w:sz w:val="18"/>
                <w:szCs w:val="18"/>
              </w:rPr>
            </w:pPr>
          </w:p>
        </w:tc>
        <w:tc>
          <w:tcPr>
            <w:tcW w:w="1094" w:type="pct"/>
            <w:vMerge/>
            <w:tcBorders>
              <w:left w:val="nil"/>
            </w:tcBorders>
            <w:vAlign w:val="center"/>
          </w:tcPr>
          <w:p w14:paraId="70551A4C" w14:textId="77777777" w:rsidR="007859B2" w:rsidRPr="00D67CCD" w:rsidRDefault="007859B2" w:rsidP="00EA6FD2">
            <w:pPr>
              <w:rPr>
                <w:rFonts w:cs="Arial"/>
                <w:sz w:val="18"/>
                <w:szCs w:val="18"/>
              </w:rPr>
            </w:pPr>
          </w:p>
        </w:tc>
        <w:tc>
          <w:tcPr>
            <w:tcW w:w="132" w:type="pct"/>
            <w:vMerge/>
            <w:tcBorders>
              <w:right w:val="nil"/>
            </w:tcBorders>
            <w:vAlign w:val="center"/>
          </w:tcPr>
          <w:p w14:paraId="0BDEB7B2" w14:textId="77777777" w:rsidR="007859B2" w:rsidRPr="00D67CCD" w:rsidRDefault="007859B2" w:rsidP="00EA6FD2">
            <w:pPr>
              <w:rPr>
                <w:rFonts w:cs="Arial"/>
                <w:sz w:val="18"/>
                <w:szCs w:val="18"/>
              </w:rPr>
            </w:pPr>
          </w:p>
        </w:tc>
        <w:tc>
          <w:tcPr>
            <w:tcW w:w="448" w:type="pct"/>
            <w:vMerge w:val="restart"/>
            <w:tcBorders>
              <w:left w:val="nil"/>
              <w:right w:val="nil"/>
            </w:tcBorders>
          </w:tcPr>
          <w:p w14:paraId="7A39D24C"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7459503" w14:textId="77777777" w:rsidR="007859B2" w:rsidRPr="00D67CCD" w:rsidRDefault="007859B2" w:rsidP="00EA6FD2">
            <w:pPr>
              <w:rPr>
                <w:rFonts w:cs="Arial"/>
                <w:sz w:val="18"/>
                <w:szCs w:val="18"/>
              </w:rPr>
            </w:pPr>
          </w:p>
        </w:tc>
      </w:tr>
      <w:tr w:rsidR="007859B2" w:rsidRPr="00D67CCD" w14:paraId="1DECF575" w14:textId="77777777" w:rsidTr="00EA6FD2">
        <w:tblPrEx>
          <w:tblLook w:val="00A0" w:firstRow="1" w:lastRow="0" w:firstColumn="1" w:lastColumn="0" w:noHBand="0" w:noVBand="0"/>
        </w:tblPrEx>
        <w:trPr>
          <w:trHeight w:val="40"/>
        </w:trPr>
        <w:tc>
          <w:tcPr>
            <w:tcW w:w="196" w:type="pct"/>
            <w:vMerge/>
          </w:tcPr>
          <w:p w14:paraId="3601AB61" w14:textId="77777777" w:rsidR="007859B2" w:rsidRPr="00D67CCD" w:rsidRDefault="007859B2" w:rsidP="00EA6FD2">
            <w:pPr>
              <w:jc w:val="center"/>
              <w:rPr>
                <w:rFonts w:cs="Arial"/>
                <w:sz w:val="18"/>
                <w:szCs w:val="18"/>
              </w:rPr>
            </w:pPr>
          </w:p>
        </w:tc>
        <w:tc>
          <w:tcPr>
            <w:tcW w:w="1257" w:type="pct"/>
            <w:gridSpan w:val="2"/>
            <w:vMerge/>
          </w:tcPr>
          <w:p w14:paraId="79186D8B" w14:textId="77777777" w:rsidR="007859B2" w:rsidRPr="00D67CCD" w:rsidRDefault="007859B2" w:rsidP="00EA6FD2">
            <w:pPr>
              <w:rPr>
                <w:rFonts w:cs="Arial"/>
                <w:sz w:val="18"/>
                <w:szCs w:val="18"/>
              </w:rPr>
            </w:pPr>
          </w:p>
        </w:tc>
        <w:tc>
          <w:tcPr>
            <w:tcW w:w="139" w:type="pct"/>
            <w:vMerge/>
            <w:tcBorders>
              <w:right w:val="nil"/>
            </w:tcBorders>
            <w:vAlign w:val="center"/>
          </w:tcPr>
          <w:p w14:paraId="392F6E60" w14:textId="77777777" w:rsidR="007859B2" w:rsidRPr="00D67CCD" w:rsidRDefault="007859B2" w:rsidP="00EA6FD2">
            <w:pPr>
              <w:rPr>
                <w:rFonts w:cs="Arial"/>
                <w:sz w:val="18"/>
                <w:szCs w:val="18"/>
              </w:rPr>
            </w:pPr>
          </w:p>
        </w:tc>
        <w:tc>
          <w:tcPr>
            <w:tcW w:w="518" w:type="pct"/>
            <w:tcBorders>
              <w:left w:val="nil"/>
              <w:right w:val="nil"/>
            </w:tcBorders>
          </w:tcPr>
          <w:p w14:paraId="6BAA1C8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8158E6E" w14:textId="77777777" w:rsidR="007859B2" w:rsidRPr="00D67CCD" w:rsidRDefault="007859B2" w:rsidP="00EA6FD2">
            <w:pPr>
              <w:rPr>
                <w:rFonts w:cs="Arial"/>
                <w:sz w:val="18"/>
                <w:szCs w:val="18"/>
              </w:rPr>
            </w:pPr>
          </w:p>
        </w:tc>
        <w:tc>
          <w:tcPr>
            <w:tcW w:w="132" w:type="pct"/>
            <w:vMerge/>
            <w:tcBorders>
              <w:right w:val="nil"/>
            </w:tcBorders>
            <w:vAlign w:val="center"/>
          </w:tcPr>
          <w:p w14:paraId="6E060A12" w14:textId="77777777" w:rsidR="007859B2" w:rsidRPr="00D67CCD" w:rsidRDefault="007859B2" w:rsidP="00EA6FD2">
            <w:pPr>
              <w:rPr>
                <w:rFonts w:cs="Arial"/>
                <w:sz w:val="18"/>
                <w:szCs w:val="18"/>
              </w:rPr>
            </w:pPr>
          </w:p>
        </w:tc>
        <w:tc>
          <w:tcPr>
            <w:tcW w:w="1094" w:type="pct"/>
            <w:vMerge/>
            <w:tcBorders>
              <w:left w:val="nil"/>
            </w:tcBorders>
            <w:vAlign w:val="center"/>
          </w:tcPr>
          <w:p w14:paraId="78BD34F8" w14:textId="77777777" w:rsidR="007859B2" w:rsidRPr="00D67CCD" w:rsidRDefault="007859B2" w:rsidP="00EA6FD2">
            <w:pPr>
              <w:rPr>
                <w:rFonts w:cs="Arial"/>
                <w:sz w:val="18"/>
                <w:szCs w:val="18"/>
              </w:rPr>
            </w:pPr>
          </w:p>
        </w:tc>
        <w:tc>
          <w:tcPr>
            <w:tcW w:w="132" w:type="pct"/>
            <w:vMerge/>
            <w:tcBorders>
              <w:right w:val="nil"/>
            </w:tcBorders>
            <w:vAlign w:val="center"/>
          </w:tcPr>
          <w:p w14:paraId="0DA6059C" w14:textId="77777777" w:rsidR="007859B2" w:rsidRPr="00D67CCD" w:rsidRDefault="007859B2" w:rsidP="00EA6FD2">
            <w:pPr>
              <w:rPr>
                <w:rFonts w:cs="Arial"/>
                <w:sz w:val="18"/>
                <w:szCs w:val="18"/>
              </w:rPr>
            </w:pPr>
          </w:p>
        </w:tc>
        <w:tc>
          <w:tcPr>
            <w:tcW w:w="448" w:type="pct"/>
            <w:vMerge/>
            <w:tcBorders>
              <w:left w:val="nil"/>
              <w:right w:val="nil"/>
            </w:tcBorders>
          </w:tcPr>
          <w:p w14:paraId="3531DA5C"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5492C719" w14:textId="77777777" w:rsidR="007859B2" w:rsidRPr="00D67CCD" w:rsidRDefault="007859B2" w:rsidP="00EA6FD2">
            <w:pPr>
              <w:rPr>
                <w:rFonts w:cs="Arial"/>
                <w:sz w:val="18"/>
                <w:szCs w:val="18"/>
              </w:rPr>
            </w:pPr>
          </w:p>
        </w:tc>
      </w:tr>
      <w:tr w:rsidR="007859B2" w:rsidRPr="00D67CCD" w14:paraId="7289AFEE" w14:textId="77777777" w:rsidTr="00EA6FD2">
        <w:tblPrEx>
          <w:tblLook w:val="00A0" w:firstRow="1" w:lastRow="0" w:firstColumn="1" w:lastColumn="0" w:noHBand="0" w:noVBand="0"/>
        </w:tblPrEx>
        <w:trPr>
          <w:trHeight w:val="44"/>
        </w:trPr>
        <w:tc>
          <w:tcPr>
            <w:tcW w:w="196" w:type="pct"/>
            <w:vMerge/>
          </w:tcPr>
          <w:p w14:paraId="26914825" w14:textId="77777777" w:rsidR="007859B2" w:rsidRPr="00D67CCD" w:rsidRDefault="007859B2" w:rsidP="00EA6FD2">
            <w:pPr>
              <w:rPr>
                <w:rFonts w:cs="Arial"/>
                <w:sz w:val="18"/>
                <w:szCs w:val="18"/>
              </w:rPr>
            </w:pPr>
          </w:p>
        </w:tc>
        <w:tc>
          <w:tcPr>
            <w:tcW w:w="1257" w:type="pct"/>
            <w:gridSpan w:val="2"/>
            <w:vMerge/>
          </w:tcPr>
          <w:p w14:paraId="2E898796"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6D235EA8"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00F332B8"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0CED6EAD"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0BBB8E50"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354F392A"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3B50D4E4"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2703FBBE"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5EDD8023" w14:textId="77777777" w:rsidR="007859B2" w:rsidRPr="00D67CCD" w:rsidRDefault="007859B2" w:rsidP="00EA6FD2">
            <w:pPr>
              <w:rPr>
                <w:rFonts w:cs="Arial"/>
                <w:sz w:val="18"/>
                <w:szCs w:val="18"/>
              </w:rPr>
            </w:pPr>
          </w:p>
        </w:tc>
      </w:tr>
      <w:tr w:rsidR="007859B2" w:rsidRPr="00D67CCD" w14:paraId="48E62F92" w14:textId="77777777" w:rsidTr="00EA6FD2">
        <w:tblPrEx>
          <w:tblLook w:val="00A0" w:firstRow="1" w:lastRow="0" w:firstColumn="1" w:lastColumn="0" w:noHBand="0" w:noVBand="0"/>
        </w:tblPrEx>
        <w:trPr>
          <w:trHeight w:val="40"/>
        </w:trPr>
        <w:tc>
          <w:tcPr>
            <w:tcW w:w="196" w:type="pct"/>
            <w:vMerge/>
          </w:tcPr>
          <w:p w14:paraId="272F28E9" w14:textId="77777777" w:rsidR="007859B2" w:rsidRPr="00D67CCD" w:rsidRDefault="007859B2" w:rsidP="00EA6FD2">
            <w:pPr>
              <w:rPr>
                <w:rFonts w:cs="Arial"/>
                <w:sz w:val="18"/>
                <w:szCs w:val="18"/>
              </w:rPr>
            </w:pPr>
          </w:p>
        </w:tc>
        <w:tc>
          <w:tcPr>
            <w:tcW w:w="1257" w:type="pct"/>
            <w:gridSpan w:val="2"/>
            <w:vMerge/>
          </w:tcPr>
          <w:p w14:paraId="57413867"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C1DA560" w14:textId="77777777" w:rsidR="007859B2" w:rsidRPr="00D67CCD" w:rsidRDefault="007859B2" w:rsidP="00EA6FD2">
            <w:pPr>
              <w:rPr>
                <w:rFonts w:cs="Arial"/>
                <w:sz w:val="18"/>
                <w:szCs w:val="18"/>
              </w:rPr>
            </w:pPr>
          </w:p>
        </w:tc>
        <w:tc>
          <w:tcPr>
            <w:tcW w:w="1074" w:type="pct"/>
            <w:gridSpan w:val="2"/>
            <w:vMerge w:val="restart"/>
            <w:tcBorders>
              <w:left w:val="nil"/>
            </w:tcBorders>
          </w:tcPr>
          <w:p w14:paraId="185E4B8A"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7484A3C1" w14:textId="77777777" w:rsidR="007859B2" w:rsidRPr="00D67CCD" w:rsidRDefault="007859B2" w:rsidP="00EA6FD2">
            <w:pPr>
              <w:rPr>
                <w:rFonts w:cs="Arial"/>
                <w:sz w:val="18"/>
                <w:szCs w:val="18"/>
              </w:rPr>
            </w:pPr>
          </w:p>
        </w:tc>
        <w:tc>
          <w:tcPr>
            <w:tcW w:w="1094" w:type="pct"/>
            <w:vMerge/>
            <w:tcBorders>
              <w:left w:val="nil"/>
            </w:tcBorders>
            <w:vAlign w:val="center"/>
          </w:tcPr>
          <w:p w14:paraId="1F8B0CEA" w14:textId="77777777" w:rsidR="007859B2" w:rsidRPr="00D67CCD" w:rsidRDefault="007859B2" w:rsidP="00EA6FD2">
            <w:pPr>
              <w:rPr>
                <w:rFonts w:cs="Arial"/>
                <w:sz w:val="18"/>
                <w:szCs w:val="18"/>
              </w:rPr>
            </w:pPr>
          </w:p>
        </w:tc>
        <w:tc>
          <w:tcPr>
            <w:tcW w:w="132" w:type="pct"/>
            <w:vMerge/>
            <w:tcBorders>
              <w:right w:val="nil"/>
            </w:tcBorders>
            <w:vAlign w:val="center"/>
          </w:tcPr>
          <w:p w14:paraId="347B32C4" w14:textId="77777777" w:rsidR="007859B2" w:rsidRPr="00D67CCD" w:rsidRDefault="007859B2" w:rsidP="00EA6FD2">
            <w:pPr>
              <w:rPr>
                <w:rFonts w:cs="Arial"/>
                <w:sz w:val="18"/>
                <w:szCs w:val="18"/>
              </w:rPr>
            </w:pPr>
          </w:p>
        </w:tc>
        <w:tc>
          <w:tcPr>
            <w:tcW w:w="448" w:type="pct"/>
            <w:tcBorders>
              <w:left w:val="nil"/>
              <w:right w:val="nil"/>
            </w:tcBorders>
          </w:tcPr>
          <w:p w14:paraId="7557672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351D878E" w14:textId="77777777" w:rsidR="007859B2" w:rsidRPr="00D67CCD" w:rsidRDefault="007859B2" w:rsidP="00EA6FD2">
            <w:pPr>
              <w:rPr>
                <w:rFonts w:cs="Arial"/>
                <w:sz w:val="18"/>
                <w:szCs w:val="18"/>
              </w:rPr>
            </w:pPr>
          </w:p>
        </w:tc>
      </w:tr>
      <w:tr w:rsidR="007859B2" w:rsidRPr="00D67CCD" w14:paraId="55E86895" w14:textId="77777777" w:rsidTr="00EA6FD2">
        <w:tblPrEx>
          <w:tblLook w:val="00A0" w:firstRow="1" w:lastRow="0" w:firstColumn="1" w:lastColumn="0" w:noHBand="0" w:noVBand="0"/>
        </w:tblPrEx>
        <w:trPr>
          <w:trHeight w:val="40"/>
        </w:trPr>
        <w:tc>
          <w:tcPr>
            <w:tcW w:w="196" w:type="pct"/>
            <w:vMerge/>
          </w:tcPr>
          <w:p w14:paraId="41BBDDD7" w14:textId="77777777" w:rsidR="007859B2" w:rsidRPr="00D67CCD" w:rsidRDefault="007859B2" w:rsidP="00EA6FD2">
            <w:pPr>
              <w:rPr>
                <w:rFonts w:cs="Arial"/>
                <w:sz w:val="18"/>
                <w:szCs w:val="18"/>
              </w:rPr>
            </w:pPr>
          </w:p>
        </w:tc>
        <w:tc>
          <w:tcPr>
            <w:tcW w:w="1257" w:type="pct"/>
            <w:gridSpan w:val="2"/>
            <w:vMerge/>
          </w:tcPr>
          <w:p w14:paraId="5F3A46D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9BD6A3E" w14:textId="77777777" w:rsidR="007859B2" w:rsidRPr="00D67CCD" w:rsidRDefault="007859B2" w:rsidP="00EA6FD2">
            <w:pPr>
              <w:rPr>
                <w:rFonts w:cs="Arial"/>
                <w:sz w:val="18"/>
                <w:szCs w:val="18"/>
              </w:rPr>
            </w:pPr>
          </w:p>
        </w:tc>
        <w:tc>
          <w:tcPr>
            <w:tcW w:w="1074" w:type="pct"/>
            <w:gridSpan w:val="2"/>
            <w:vMerge/>
            <w:tcBorders>
              <w:left w:val="nil"/>
            </w:tcBorders>
          </w:tcPr>
          <w:p w14:paraId="52A1C42F" w14:textId="77777777" w:rsidR="007859B2" w:rsidRPr="00D67CCD" w:rsidRDefault="007859B2" w:rsidP="00EA6FD2">
            <w:pPr>
              <w:rPr>
                <w:rFonts w:cs="Arial"/>
                <w:sz w:val="18"/>
                <w:szCs w:val="18"/>
              </w:rPr>
            </w:pPr>
          </w:p>
        </w:tc>
        <w:tc>
          <w:tcPr>
            <w:tcW w:w="132" w:type="pct"/>
            <w:vMerge/>
            <w:tcBorders>
              <w:right w:val="nil"/>
            </w:tcBorders>
            <w:vAlign w:val="center"/>
          </w:tcPr>
          <w:p w14:paraId="22F01BFD" w14:textId="77777777" w:rsidR="007859B2" w:rsidRPr="00D67CCD" w:rsidRDefault="007859B2" w:rsidP="00EA6FD2">
            <w:pPr>
              <w:rPr>
                <w:rFonts w:cs="Arial"/>
                <w:sz w:val="18"/>
                <w:szCs w:val="18"/>
              </w:rPr>
            </w:pPr>
          </w:p>
        </w:tc>
        <w:tc>
          <w:tcPr>
            <w:tcW w:w="1094" w:type="pct"/>
            <w:vMerge w:val="restart"/>
            <w:tcBorders>
              <w:left w:val="nil"/>
            </w:tcBorders>
          </w:tcPr>
          <w:p w14:paraId="706E756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899D41E" w14:textId="77777777" w:rsidR="007859B2" w:rsidRPr="00D67CCD" w:rsidRDefault="007859B2" w:rsidP="00EA6FD2">
            <w:pPr>
              <w:rPr>
                <w:rFonts w:cs="Arial"/>
                <w:sz w:val="18"/>
                <w:szCs w:val="18"/>
              </w:rPr>
            </w:pPr>
          </w:p>
        </w:tc>
        <w:tc>
          <w:tcPr>
            <w:tcW w:w="448" w:type="pct"/>
            <w:tcBorders>
              <w:left w:val="nil"/>
              <w:right w:val="nil"/>
            </w:tcBorders>
          </w:tcPr>
          <w:p w14:paraId="206B60A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5267099B" w14:textId="77777777" w:rsidR="007859B2" w:rsidRPr="00D67CCD" w:rsidRDefault="007859B2" w:rsidP="00EA6FD2">
            <w:pPr>
              <w:rPr>
                <w:rFonts w:cs="Arial"/>
                <w:sz w:val="18"/>
                <w:szCs w:val="18"/>
              </w:rPr>
            </w:pPr>
          </w:p>
        </w:tc>
      </w:tr>
      <w:tr w:rsidR="007859B2" w:rsidRPr="00D67CCD" w14:paraId="7C33278E" w14:textId="77777777" w:rsidTr="00EA6FD2">
        <w:tblPrEx>
          <w:tblLook w:val="00A0" w:firstRow="1" w:lastRow="0" w:firstColumn="1" w:lastColumn="0" w:noHBand="0" w:noVBand="0"/>
        </w:tblPrEx>
        <w:trPr>
          <w:trHeight w:val="40"/>
        </w:trPr>
        <w:tc>
          <w:tcPr>
            <w:tcW w:w="196" w:type="pct"/>
            <w:vMerge/>
          </w:tcPr>
          <w:p w14:paraId="5000FDD6" w14:textId="77777777" w:rsidR="007859B2" w:rsidRPr="00D67CCD" w:rsidRDefault="007859B2" w:rsidP="00EA6FD2">
            <w:pPr>
              <w:rPr>
                <w:rFonts w:cs="Arial"/>
                <w:sz w:val="18"/>
                <w:szCs w:val="18"/>
              </w:rPr>
            </w:pPr>
          </w:p>
        </w:tc>
        <w:tc>
          <w:tcPr>
            <w:tcW w:w="1257" w:type="pct"/>
            <w:gridSpan w:val="2"/>
            <w:vMerge/>
          </w:tcPr>
          <w:p w14:paraId="5116CF3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317331C" w14:textId="77777777" w:rsidR="007859B2" w:rsidRPr="00D67CCD" w:rsidRDefault="007859B2" w:rsidP="00EA6FD2">
            <w:pPr>
              <w:rPr>
                <w:rFonts w:cs="Arial"/>
                <w:sz w:val="18"/>
                <w:szCs w:val="18"/>
              </w:rPr>
            </w:pPr>
          </w:p>
        </w:tc>
        <w:tc>
          <w:tcPr>
            <w:tcW w:w="518" w:type="pct"/>
            <w:tcBorders>
              <w:left w:val="nil"/>
              <w:right w:val="nil"/>
            </w:tcBorders>
          </w:tcPr>
          <w:p w14:paraId="5C10AEBC"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070C3BFD" w14:textId="77777777" w:rsidR="007859B2" w:rsidRPr="00D67CCD" w:rsidRDefault="007859B2" w:rsidP="00EA6FD2">
            <w:pPr>
              <w:rPr>
                <w:rFonts w:cs="Arial"/>
                <w:sz w:val="18"/>
                <w:szCs w:val="18"/>
              </w:rPr>
            </w:pPr>
          </w:p>
        </w:tc>
        <w:tc>
          <w:tcPr>
            <w:tcW w:w="132" w:type="pct"/>
            <w:vMerge/>
            <w:tcBorders>
              <w:right w:val="nil"/>
            </w:tcBorders>
            <w:vAlign w:val="center"/>
          </w:tcPr>
          <w:p w14:paraId="7B661CA4" w14:textId="77777777" w:rsidR="007859B2" w:rsidRPr="00D67CCD" w:rsidRDefault="007859B2" w:rsidP="00EA6FD2">
            <w:pPr>
              <w:rPr>
                <w:rFonts w:cs="Arial"/>
                <w:sz w:val="18"/>
                <w:szCs w:val="18"/>
              </w:rPr>
            </w:pPr>
          </w:p>
        </w:tc>
        <w:tc>
          <w:tcPr>
            <w:tcW w:w="1094" w:type="pct"/>
            <w:vMerge/>
            <w:tcBorders>
              <w:left w:val="nil"/>
            </w:tcBorders>
            <w:vAlign w:val="center"/>
          </w:tcPr>
          <w:p w14:paraId="1765C793" w14:textId="77777777" w:rsidR="007859B2" w:rsidRPr="00D67CCD" w:rsidRDefault="007859B2" w:rsidP="00EA6FD2">
            <w:pPr>
              <w:rPr>
                <w:rFonts w:cs="Arial"/>
                <w:sz w:val="18"/>
                <w:szCs w:val="18"/>
              </w:rPr>
            </w:pPr>
          </w:p>
        </w:tc>
        <w:tc>
          <w:tcPr>
            <w:tcW w:w="132" w:type="pct"/>
            <w:vMerge/>
            <w:tcBorders>
              <w:right w:val="nil"/>
            </w:tcBorders>
            <w:vAlign w:val="center"/>
          </w:tcPr>
          <w:p w14:paraId="36A61FF4" w14:textId="77777777" w:rsidR="007859B2" w:rsidRPr="00D67CCD" w:rsidRDefault="007859B2" w:rsidP="00EA6FD2">
            <w:pPr>
              <w:rPr>
                <w:rFonts w:cs="Arial"/>
                <w:sz w:val="18"/>
                <w:szCs w:val="18"/>
              </w:rPr>
            </w:pPr>
          </w:p>
        </w:tc>
        <w:tc>
          <w:tcPr>
            <w:tcW w:w="448" w:type="pct"/>
            <w:vMerge w:val="restart"/>
            <w:tcBorders>
              <w:left w:val="nil"/>
              <w:right w:val="nil"/>
            </w:tcBorders>
          </w:tcPr>
          <w:p w14:paraId="1E24AD68"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001D397D" w14:textId="77777777" w:rsidR="007859B2" w:rsidRPr="00D67CCD" w:rsidRDefault="007859B2" w:rsidP="00EA6FD2">
            <w:pPr>
              <w:rPr>
                <w:rFonts w:cs="Arial"/>
                <w:sz w:val="18"/>
                <w:szCs w:val="18"/>
              </w:rPr>
            </w:pPr>
          </w:p>
        </w:tc>
      </w:tr>
      <w:tr w:rsidR="007859B2" w:rsidRPr="00D67CCD" w14:paraId="575DFE4E" w14:textId="77777777" w:rsidTr="00EA6FD2">
        <w:tblPrEx>
          <w:tblLook w:val="00A0" w:firstRow="1" w:lastRow="0" w:firstColumn="1" w:lastColumn="0" w:noHBand="0" w:noVBand="0"/>
        </w:tblPrEx>
        <w:trPr>
          <w:trHeight w:val="40"/>
        </w:trPr>
        <w:tc>
          <w:tcPr>
            <w:tcW w:w="196" w:type="pct"/>
            <w:vMerge/>
          </w:tcPr>
          <w:p w14:paraId="518166CD" w14:textId="77777777" w:rsidR="007859B2" w:rsidRPr="00D67CCD" w:rsidRDefault="007859B2" w:rsidP="00EA6FD2">
            <w:pPr>
              <w:rPr>
                <w:rFonts w:cs="Arial"/>
                <w:sz w:val="18"/>
                <w:szCs w:val="18"/>
              </w:rPr>
            </w:pPr>
          </w:p>
        </w:tc>
        <w:tc>
          <w:tcPr>
            <w:tcW w:w="1257" w:type="pct"/>
            <w:gridSpan w:val="2"/>
            <w:vMerge/>
          </w:tcPr>
          <w:p w14:paraId="6C51A435"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3156803" w14:textId="77777777" w:rsidR="007859B2" w:rsidRPr="00D67CCD" w:rsidRDefault="007859B2" w:rsidP="00EA6FD2">
            <w:pPr>
              <w:rPr>
                <w:rFonts w:cs="Arial"/>
                <w:sz w:val="18"/>
                <w:szCs w:val="18"/>
              </w:rPr>
            </w:pPr>
          </w:p>
        </w:tc>
        <w:tc>
          <w:tcPr>
            <w:tcW w:w="518" w:type="pct"/>
            <w:tcBorders>
              <w:left w:val="nil"/>
              <w:right w:val="nil"/>
            </w:tcBorders>
          </w:tcPr>
          <w:p w14:paraId="3743FE27"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679E773" w14:textId="77777777" w:rsidR="007859B2" w:rsidRPr="00D67CCD" w:rsidRDefault="007859B2" w:rsidP="00EA6FD2">
            <w:pPr>
              <w:rPr>
                <w:rFonts w:cs="Arial"/>
                <w:sz w:val="18"/>
                <w:szCs w:val="18"/>
              </w:rPr>
            </w:pPr>
          </w:p>
        </w:tc>
        <w:tc>
          <w:tcPr>
            <w:tcW w:w="132" w:type="pct"/>
            <w:vMerge/>
            <w:tcBorders>
              <w:right w:val="nil"/>
            </w:tcBorders>
            <w:vAlign w:val="center"/>
          </w:tcPr>
          <w:p w14:paraId="4DB0F2FB" w14:textId="77777777" w:rsidR="007859B2" w:rsidRPr="00D67CCD" w:rsidRDefault="007859B2" w:rsidP="00EA6FD2">
            <w:pPr>
              <w:rPr>
                <w:rFonts w:cs="Arial"/>
                <w:sz w:val="18"/>
                <w:szCs w:val="18"/>
              </w:rPr>
            </w:pPr>
          </w:p>
        </w:tc>
        <w:tc>
          <w:tcPr>
            <w:tcW w:w="1094" w:type="pct"/>
            <w:vMerge/>
            <w:tcBorders>
              <w:left w:val="nil"/>
            </w:tcBorders>
            <w:vAlign w:val="center"/>
          </w:tcPr>
          <w:p w14:paraId="1866569C" w14:textId="77777777" w:rsidR="007859B2" w:rsidRPr="00D67CCD" w:rsidRDefault="007859B2" w:rsidP="00EA6FD2">
            <w:pPr>
              <w:rPr>
                <w:rFonts w:cs="Arial"/>
                <w:sz w:val="18"/>
                <w:szCs w:val="18"/>
              </w:rPr>
            </w:pPr>
          </w:p>
        </w:tc>
        <w:tc>
          <w:tcPr>
            <w:tcW w:w="132" w:type="pct"/>
            <w:vMerge/>
            <w:tcBorders>
              <w:right w:val="nil"/>
            </w:tcBorders>
            <w:vAlign w:val="center"/>
          </w:tcPr>
          <w:p w14:paraId="291566D4" w14:textId="77777777" w:rsidR="007859B2" w:rsidRPr="00D67CCD" w:rsidRDefault="007859B2" w:rsidP="00EA6FD2">
            <w:pPr>
              <w:rPr>
                <w:rFonts w:cs="Arial"/>
                <w:sz w:val="18"/>
                <w:szCs w:val="18"/>
              </w:rPr>
            </w:pPr>
          </w:p>
        </w:tc>
        <w:tc>
          <w:tcPr>
            <w:tcW w:w="448" w:type="pct"/>
            <w:vMerge/>
            <w:tcBorders>
              <w:left w:val="nil"/>
              <w:right w:val="nil"/>
            </w:tcBorders>
          </w:tcPr>
          <w:p w14:paraId="3516A9C9"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417C4488" w14:textId="77777777" w:rsidR="007859B2" w:rsidRPr="00D67CCD" w:rsidRDefault="007859B2" w:rsidP="00EA6FD2">
            <w:pPr>
              <w:rPr>
                <w:rFonts w:cs="Arial"/>
                <w:sz w:val="18"/>
                <w:szCs w:val="18"/>
              </w:rPr>
            </w:pPr>
          </w:p>
        </w:tc>
      </w:tr>
      <w:tr w:rsidR="007859B2" w:rsidRPr="00D67CCD" w14:paraId="62F0134C" w14:textId="77777777" w:rsidTr="00EA6FD2">
        <w:tblPrEx>
          <w:tblLook w:val="00A0" w:firstRow="1" w:lastRow="0" w:firstColumn="1" w:lastColumn="0" w:noHBand="0" w:noVBand="0"/>
        </w:tblPrEx>
        <w:trPr>
          <w:trHeight w:val="287"/>
        </w:trPr>
        <w:tc>
          <w:tcPr>
            <w:tcW w:w="196" w:type="pct"/>
            <w:vMerge/>
          </w:tcPr>
          <w:p w14:paraId="4BF1DB90" w14:textId="77777777" w:rsidR="007859B2" w:rsidRPr="00D67CCD" w:rsidRDefault="007859B2" w:rsidP="00EA6FD2">
            <w:pPr>
              <w:rPr>
                <w:rFonts w:cs="Arial"/>
                <w:sz w:val="18"/>
                <w:szCs w:val="18"/>
              </w:rPr>
            </w:pPr>
          </w:p>
        </w:tc>
        <w:tc>
          <w:tcPr>
            <w:tcW w:w="1257" w:type="pct"/>
            <w:gridSpan w:val="2"/>
            <w:vMerge/>
          </w:tcPr>
          <w:p w14:paraId="18810C5D" w14:textId="77777777" w:rsidR="007859B2" w:rsidRPr="00D67CCD" w:rsidRDefault="007859B2" w:rsidP="00EA6FD2">
            <w:pPr>
              <w:keepNext/>
              <w:keepLines/>
              <w:ind w:hanging="18"/>
              <w:rPr>
                <w:rFonts w:cs="Arial"/>
                <w:sz w:val="18"/>
                <w:szCs w:val="18"/>
              </w:rPr>
            </w:pPr>
          </w:p>
        </w:tc>
        <w:tc>
          <w:tcPr>
            <w:tcW w:w="3547" w:type="pct"/>
            <w:gridSpan w:val="8"/>
          </w:tcPr>
          <w:p w14:paraId="29C41897" w14:textId="77777777" w:rsidR="007859B2" w:rsidRPr="00D67CCD" w:rsidRDefault="007859B2" w:rsidP="00EA6FD2">
            <w:pPr>
              <w:rPr>
                <w:rFonts w:cs="Arial"/>
                <w:sz w:val="18"/>
                <w:szCs w:val="18"/>
              </w:rPr>
            </w:pPr>
            <w:r w:rsidRPr="00D67CCD">
              <w:rPr>
                <w:rFonts w:cs="Arial"/>
                <w:b/>
                <w:i/>
                <w:sz w:val="18"/>
                <w:szCs w:val="18"/>
              </w:rPr>
              <w:t>Total Duration:</w:t>
            </w:r>
          </w:p>
        </w:tc>
      </w:tr>
    </w:tbl>
    <w:p w14:paraId="2F213E86" w14:textId="77777777" w:rsidR="007859B2" w:rsidRDefault="007859B2" w:rsidP="007859B2">
      <w:pPr>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213"/>
        <w:gridCol w:w="1282"/>
        <w:gridCol w:w="367"/>
        <w:gridCol w:w="1137"/>
        <w:gridCol w:w="1105"/>
        <w:gridCol w:w="368"/>
        <w:gridCol w:w="2174"/>
        <w:gridCol w:w="368"/>
        <w:gridCol w:w="1159"/>
        <w:gridCol w:w="244"/>
      </w:tblGrid>
      <w:tr w:rsidR="009A7F6A" w:rsidRPr="00D67CCD" w14:paraId="10D2D06A"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29687472" w14:textId="77777777" w:rsidR="009A7F6A" w:rsidRPr="00D67CCD" w:rsidRDefault="009A7F6A" w:rsidP="005F69D4">
            <w:pPr>
              <w:ind w:right="-14"/>
              <w:rPr>
                <w:rFonts w:cs="Arial"/>
                <w:b/>
                <w:sz w:val="18"/>
                <w:szCs w:val="18"/>
              </w:rPr>
            </w:pPr>
            <w:r>
              <w:rPr>
                <w:rFonts w:cs="Arial"/>
                <w:b/>
                <w:sz w:val="18"/>
                <w:szCs w:val="18"/>
              </w:rPr>
              <w:t>Bidder</w:t>
            </w:r>
            <w:r w:rsidRPr="00D67CCD">
              <w:rPr>
                <w:rFonts w:cs="Arial"/>
                <w:b/>
                <w:sz w:val="18"/>
                <w:szCs w:val="18"/>
              </w:rPr>
              <w:t xml:space="preserve"> Name:</w:t>
            </w:r>
          </w:p>
        </w:tc>
        <w:tc>
          <w:tcPr>
            <w:tcW w:w="4144" w:type="pct"/>
            <w:gridSpan w:val="9"/>
            <w:tcBorders>
              <w:top w:val="single" w:sz="4" w:space="0" w:color="auto"/>
              <w:left w:val="single" w:sz="4" w:space="0" w:color="auto"/>
              <w:bottom w:val="single" w:sz="4" w:space="0" w:color="auto"/>
              <w:right w:val="single" w:sz="4" w:space="0" w:color="auto"/>
            </w:tcBorders>
          </w:tcPr>
          <w:p w14:paraId="2748041F" w14:textId="77777777" w:rsidR="009A7F6A" w:rsidRPr="00D67CCD" w:rsidRDefault="009A7F6A" w:rsidP="005F69D4">
            <w:pPr>
              <w:ind w:right="-14"/>
              <w:rPr>
                <w:rFonts w:cs="Arial"/>
                <w:b/>
                <w:sz w:val="18"/>
                <w:szCs w:val="18"/>
              </w:rPr>
            </w:pPr>
          </w:p>
        </w:tc>
      </w:tr>
      <w:tr w:rsidR="009A7F6A" w:rsidRPr="00D67CCD" w14:paraId="17A13D3B"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02921A00" w14:textId="77777777" w:rsidR="009A7F6A" w:rsidRPr="00D67CCD" w:rsidRDefault="009A7F6A" w:rsidP="005F69D4">
            <w:pPr>
              <w:ind w:right="-14"/>
              <w:rPr>
                <w:rFonts w:cs="Arial"/>
                <w:b/>
                <w:sz w:val="18"/>
                <w:szCs w:val="18"/>
              </w:rPr>
            </w:pPr>
            <w:r w:rsidRPr="00D67CCD">
              <w:rPr>
                <w:rFonts w:cs="Arial"/>
                <w:b/>
                <w:sz w:val="18"/>
                <w:szCs w:val="18"/>
              </w:rPr>
              <w:t>Proposed Staff’s Name:</w:t>
            </w:r>
          </w:p>
        </w:tc>
        <w:tc>
          <w:tcPr>
            <w:tcW w:w="4144" w:type="pct"/>
            <w:gridSpan w:val="9"/>
            <w:tcBorders>
              <w:top w:val="single" w:sz="4" w:space="0" w:color="auto"/>
              <w:left w:val="single" w:sz="4" w:space="0" w:color="auto"/>
              <w:bottom w:val="single" w:sz="4" w:space="0" w:color="auto"/>
              <w:right w:val="single" w:sz="4" w:space="0" w:color="auto"/>
            </w:tcBorders>
          </w:tcPr>
          <w:p w14:paraId="39FC1AE9" w14:textId="77777777" w:rsidR="009A7F6A" w:rsidRPr="00D67CCD" w:rsidRDefault="009A7F6A" w:rsidP="005F69D4">
            <w:pPr>
              <w:ind w:right="-14"/>
              <w:rPr>
                <w:rFonts w:cs="Arial"/>
                <w:b/>
                <w:sz w:val="18"/>
                <w:szCs w:val="18"/>
              </w:rPr>
            </w:pPr>
          </w:p>
        </w:tc>
      </w:tr>
      <w:tr w:rsidR="009A7F6A" w:rsidRPr="00D67CCD" w14:paraId="5E5D5AB4"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1FB6D016" w14:textId="77777777" w:rsidR="009A7F6A" w:rsidRPr="00D67CCD" w:rsidRDefault="009A7F6A" w:rsidP="005F69D4">
            <w:pPr>
              <w:ind w:right="-14"/>
              <w:rPr>
                <w:rFonts w:cs="Arial"/>
                <w:b/>
                <w:sz w:val="18"/>
                <w:szCs w:val="18"/>
              </w:rPr>
            </w:pPr>
            <w:r w:rsidRPr="00D67CCD">
              <w:rPr>
                <w:rFonts w:cs="Arial"/>
                <w:b/>
                <w:sz w:val="18"/>
                <w:szCs w:val="18"/>
              </w:rPr>
              <w:t>Role:</w:t>
            </w:r>
          </w:p>
        </w:tc>
        <w:tc>
          <w:tcPr>
            <w:tcW w:w="4144" w:type="pct"/>
            <w:gridSpan w:val="9"/>
            <w:tcBorders>
              <w:top w:val="single" w:sz="4" w:space="0" w:color="auto"/>
              <w:left w:val="single" w:sz="4" w:space="0" w:color="auto"/>
              <w:bottom w:val="single" w:sz="4" w:space="0" w:color="auto"/>
              <w:right w:val="single" w:sz="4" w:space="0" w:color="auto"/>
            </w:tcBorders>
          </w:tcPr>
          <w:p w14:paraId="435992B1" w14:textId="77777777" w:rsidR="009A7F6A" w:rsidRPr="00D67CCD" w:rsidRDefault="009A7F6A" w:rsidP="005F69D4">
            <w:pPr>
              <w:ind w:right="-14"/>
              <w:rPr>
                <w:rFonts w:cs="Arial"/>
                <w:b/>
                <w:sz w:val="18"/>
                <w:szCs w:val="18"/>
              </w:rPr>
            </w:pPr>
            <w:r>
              <w:rPr>
                <w:rFonts w:eastAsia="Arial" w:cs="Arial"/>
                <w:sz w:val="18"/>
                <w:szCs w:val="18"/>
              </w:rPr>
              <w:t>UI/UX Designer</w:t>
            </w:r>
          </w:p>
        </w:tc>
      </w:tr>
      <w:tr w:rsidR="009A7F6A" w:rsidRPr="00D67CCD" w14:paraId="72C26056" w14:textId="77777777" w:rsidTr="002E6844">
        <w:trPr>
          <w:tblHeader/>
        </w:trPr>
        <w:tc>
          <w:tcPr>
            <w:tcW w:w="260" w:type="pct"/>
            <w:shd w:val="clear" w:color="auto" w:fill="E0E0E0"/>
            <w:vAlign w:val="center"/>
          </w:tcPr>
          <w:p w14:paraId="3E6D9364" w14:textId="77777777" w:rsidR="009A7F6A" w:rsidRPr="00D67CCD" w:rsidRDefault="009A7F6A" w:rsidP="005F69D4">
            <w:pPr>
              <w:ind w:right="10"/>
              <w:jc w:val="center"/>
              <w:rPr>
                <w:rFonts w:cs="Arial"/>
                <w:b/>
                <w:bCs/>
                <w:sz w:val="18"/>
                <w:szCs w:val="18"/>
              </w:rPr>
            </w:pPr>
            <w:r w:rsidRPr="00D67CCD">
              <w:rPr>
                <w:rFonts w:cs="Arial"/>
                <w:b/>
                <w:bCs/>
                <w:sz w:val="18"/>
                <w:szCs w:val="18"/>
              </w:rPr>
              <w:t>MQ</w:t>
            </w:r>
          </w:p>
          <w:p w14:paraId="0CBC41AB" w14:textId="77777777" w:rsidR="009A7F6A" w:rsidRPr="00D67CCD" w:rsidRDefault="009A7F6A" w:rsidP="005F69D4">
            <w:pPr>
              <w:ind w:right="10"/>
              <w:jc w:val="center"/>
              <w:rPr>
                <w:rFonts w:cs="Arial"/>
                <w:b/>
                <w:bCs/>
                <w:sz w:val="18"/>
                <w:szCs w:val="18"/>
              </w:rPr>
            </w:pPr>
            <w:r w:rsidRPr="00D67CCD">
              <w:rPr>
                <w:rFonts w:cs="Arial"/>
                <w:b/>
                <w:bCs/>
                <w:sz w:val="18"/>
                <w:szCs w:val="18"/>
              </w:rPr>
              <w:t>#</w:t>
            </w:r>
          </w:p>
        </w:tc>
        <w:tc>
          <w:tcPr>
            <w:tcW w:w="1094" w:type="pct"/>
            <w:gridSpan w:val="2"/>
            <w:shd w:val="clear" w:color="auto" w:fill="E0E0E0"/>
            <w:vAlign w:val="center"/>
          </w:tcPr>
          <w:p w14:paraId="2D2FE489" w14:textId="77777777" w:rsidR="009A7F6A" w:rsidRPr="00D67CCD" w:rsidRDefault="009A7F6A" w:rsidP="005F69D4">
            <w:pPr>
              <w:ind w:right="10"/>
              <w:jc w:val="center"/>
              <w:rPr>
                <w:rFonts w:cs="Arial"/>
                <w:sz w:val="18"/>
                <w:szCs w:val="18"/>
              </w:rPr>
            </w:pPr>
            <w:r w:rsidRPr="00D67CCD">
              <w:rPr>
                <w:rFonts w:cs="Arial"/>
                <w:b/>
                <w:bCs/>
                <w:sz w:val="18"/>
                <w:szCs w:val="18"/>
              </w:rPr>
              <w:t>Mandatory Qualifications</w:t>
            </w:r>
          </w:p>
        </w:tc>
        <w:tc>
          <w:tcPr>
            <w:tcW w:w="1232" w:type="pct"/>
            <w:gridSpan w:val="3"/>
            <w:tcBorders>
              <w:bottom w:val="single" w:sz="4" w:space="0" w:color="auto"/>
            </w:tcBorders>
            <w:shd w:val="clear" w:color="auto" w:fill="E0E0E0"/>
            <w:vAlign w:val="center"/>
          </w:tcPr>
          <w:p w14:paraId="215F2414" w14:textId="77777777" w:rsidR="009A7F6A" w:rsidRPr="00D67CCD" w:rsidRDefault="009A7F6A" w:rsidP="005F69D4">
            <w:pPr>
              <w:ind w:left="-14" w:right="-14"/>
              <w:jc w:val="center"/>
              <w:rPr>
                <w:rFonts w:cs="Arial"/>
                <w:b/>
                <w:sz w:val="18"/>
                <w:szCs w:val="18"/>
              </w:rPr>
            </w:pPr>
            <w:r w:rsidRPr="00D67CCD">
              <w:rPr>
                <w:rFonts w:cs="Arial"/>
                <w:b/>
                <w:sz w:val="18"/>
                <w:szCs w:val="18"/>
              </w:rPr>
              <w:t>Project Description</w:t>
            </w:r>
          </w:p>
          <w:p w14:paraId="59F7D19B" w14:textId="77777777" w:rsidR="009A7F6A" w:rsidRPr="00D67CCD" w:rsidRDefault="009A7F6A" w:rsidP="005F69D4">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98" w:type="pct"/>
            <w:gridSpan w:val="2"/>
            <w:tcBorders>
              <w:bottom w:val="single" w:sz="4" w:space="0" w:color="auto"/>
            </w:tcBorders>
            <w:shd w:val="clear" w:color="auto" w:fill="E0E0E0"/>
          </w:tcPr>
          <w:p w14:paraId="133105F2" w14:textId="77777777" w:rsidR="009A7F6A" w:rsidRPr="00D67CCD" w:rsidRDefault="009A7F6A" w:rsidP="005F69D4">
            <w:pPr>
              <w:ind w:right="14"/>
              <w:jc w:val="center"/>
              <w:rPr>
                <w:rFonts w:cs="Arial"/>
                <w:b/>
                <w:bCs/>
                <w:sz w:val="18"/>
                <w:szCs w:val="18"/>
              </w:rPr>
            </w:pPr>
            <w:r w:rsidRPr="00D67CCD">
              <w:rPr>
                <w:rFonts w:cs="Arial"/>
                <w:b/>
                <w:bCs/>
                <w:sz w:val="18"/>
                <w:szCs w:val="18"/>
              </w:rPr>
              <w:t>Relevant Experience Description</w:t>
            </w:r>
          </w:p>
          <w:p w14:paraId="5ABDD833" w14:textId="77777777" w:rsidR="009A7F6A" w:rsidRPr="00D67CCD" w:rsidRDefault="009A7F6A" w:rsidP="005F69D4">
            <w:pPr>
              <w:ind w:right="10"/>
              <w:jc w:val="center"/>
              <w:rPr>
                <w:rFonts w:cs="Arial"/>
                <w:sz w:val="18"/>
                <w:szCs w:val="18"/>
              </w:rPr>
            </w:pPr>
            <w:r w:rsidRPr="00D67CCD">
              <w:rPr>
                <w:rFonts w:cs="Arial"/>
                <w:bCs/>
                <w:sz w:val="18"/>
                <w:szCs w:val="18"/>
              </w:rPr>
              <w:t>Staff’s role and description of the relevant experience on the project(s).</w:t>
            </w:r>
          </w:p>
        </w:tc>
        <w:tc>
          <w:tcPr>
            <w:tcW w:w="1216" w:type="pct"/>
            <w:gridSpan w:val="3"/>
            <w:tcBorders>
              <w:bottom w:val="single" w:sz="4" w:space="0" w:color="auto"/>
            </w:tcBorders>
            <w:shd w:val="clear" w:color="auto" w:fill="E0E0E0"/>
          </w:tcPr>
          <w:p w14:paraId="401BFAB6" w14:textId="77777777" w:rsidR="009A7F6A" w:rsidRPr="00D67CCD" w:rsidRDefault="009A7F6A" w:rsidP="005F69D4">
            <w:pPr>
              <w:keepNext/>
              <w:keepLines/>
              <w:tabs>
                <w:tab w:val="left" w:pos="0"/>
              </w:tabs>
              <w:ind w:right="14"/>
              <w:jc w:val="center"/>
              <w:rPr>
                <w:rFonts w:cs="Arial"/>
                <w:b/>
                <w:bCs/>
                <w:sz w:val="18"/>
                <w:szCs w:val="18"/>
              </w:rPr>
            </w:pPr>
            <w:r w:rsidRPr="00D67CCD">
              <w:rPr>
                <w:rFonts w:cs="Arial"/>
                <w:b/>
                <w:bCs/>
                <w:sz w:val="18"/>
                <w:szCs w:val="18"/>
              </w:rPr>
              <w:t>Reference Contact</w:t>
            </w:r>
          </w:p>
          <w:p w14:paraId="0C6DFE53" w14:textId="77777777" w:rsidR="009A7F6A" w:rsidRPr="00D67CCD" w:rsidRDefault="009A7F6A" w:rsidP="005F69D4">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9A7F6A" w:rsidRPr="00D67CCD" w14:paraId="4F948DB7" w14:textId="77777777" w:rsidTr="002E6844">
        <w:tblPrEx>
          <w:tblLook w:val="00A0" w:firstRow="1" w:lastRow="0" w:firstColumn="1" w:lastColumn="0" w:noHBand="0" w:noVBand="0"/>
        </w:tblPrEx>
        <w:trPr>
          <w:trHeight w:val="44"/>
        </w:trPr>
        <w:tc>
          <w:tcPr>
            <w:tcW w:w="260" w:type="pct"/>
            <w:vMerge w:val="restart"/>
          </w:tcPr>
          <w:p w14:paraId="25F6A733" w14:textId="77777777" w:rsidR="009A7F6A" w:rsidRPr="00D67CCD" w:rsidRDefault="009A7F6A" w:rsidP="005F69D4">
            <w:pPr>
              <w:jc w:val="center"/>
              <w:rPr>
                <w:rFonts w:cs="Arial"/>
                <w:sz w:val="18"/>
                <w:szCs w:val="18"/>
              </w:rPr>
            </w:pPr>
            <w:r w:rsidRPr="00D67CCD">
              <w:rPr>
                <w:rFonts w:cs="Arial"/>
                <w:sz w:val="18"/>
                <w:szCs w:val="18"/>
              </w:rPr>
              <w:t>1</w:t>
            </w:r>
          </w:p>
        </w:tc>
        <w:tc>
          <w:tcPr>
            <w:tcW w:w="1094" w:type="pct"/>
            <w:gridSpan w:val="2"/>
            <w:vMerge w:val="restart"/>
          </w:tcPr>
          <w:p w14:paraId="02790EFF" w14:textId="77777777" w:rsidR="009A7F6A" w:rsidRPr="00F67F8A" w:rsidRDefault="002E6844" w:rsidP="00F67F8A">
            <w:pPr>
              <w:pStyle w:val="Default"/>
              <w:keepNext/>
              <w:jc w:val="both"/>
              <w:rPr>
                <w:sz w:val="18"/>
                <w:szCs w:val="18"/>
              </w:rPr>
            </w:pPr>
            <w:r w:rsidRPr="00F67F8A">
              <w:rPr>
                <w:color w:val="auto"/>
                <w:sz w:val="18"/>
                <w:szCs w:val="18"/>
              </w:rPr>
              <w:t xml:space="preserve">Three to five years of experience working in IT, preferably as an user experience/user interface designer, human factors engineer, animation, or comparable roles; </w:t>
            </w:r>
          </w:p>
        </w:tc>
        <w:tc>
          <w:tcPr>
            <w:tcW w:w="185" w:type="pct"/>
            <w:vMerge w:val="restart"/>
            <w:tcBorders>
              <w:right w:val="nil"/>
            </w:tcBorders>
            <w:vAlign w:val="center"/>
          </w:tcPr>
          <w:p w14:paraId="7940FA57"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4CD0D42B"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02684A12"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75EE3CD9"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4FA14665"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7916814E"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6F6B8DC3" w14:textId="77777777" w:rsidR="009A7F6A" w:rsidRPr="00D67CCD" w:rsidRDefault="009A7F6A" w:rsidP="005F69D4">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0C2A5892" w14:textId="77777777" w:rsidR="009A7F6A" w:rsidRPr="00D67CCD" w:rsidRDefault="009A7F6A" w:rsidP="005F69D4">
            <w:pPr>
              <w:rPr>
                <w:rFonts w:cs="Arial"/>
                <w:sz w:val="18"/>
                <w:szCs w:val="18"/>
              </w:rPr>
            </w:pPr>
          </w:p>
        </w:tc>
      </w:tr>
      <w:tr w:rsidR="009A7F6A" w:rsidRPr="00D67CCD" w14:paraId="68064951" w14:textId="77777777" w:rsidTr="002E6844">
        <w:tblPrEx>
          <w:tblLook w:val="00A0" w:firstRow="1" w:lastRow="0" w:firstColumn="1" w:lastColumn="0" w:noHBand="0" w:noVBand="0"/>
        </w:tblPrEx>
        <w:trPr>
          <w:trHeight w:val="40"/>
        </w:trPr>
        <w:tc>
          <w:tcPr>
            <w:tcW w:w="260" w:type="pct"/>
            <w:vMerge/>
          </w:tcPr>
          <w:p w14:paraId="110D738F" w14:textId="77777777" w:rsidR="009A7F6A" w:rsidRPr="00D67CCD" w:rsidRDefault="009A7F6A" w:rsidP="005F69D4">
            <w:pPr>
              <w:jc w:val="center"/>
              <w:rPr>
                <w:rFonts w:cs="Arial"/>
                <w:sz w:val="18"/>
                <w:szCs w:val="18"/>
              </w:rPr>
            </w:pPr>
          </w:p>
        </w:tc>
        <w:tc>
          <w:tcPr>
            <w:tcW w:w="1094" w:type="pct"/>
            <w:gridSpan w:val="2"/>
            <w:vMerge/>
          </w:tcPr>
          <w:p w14:paraId="4C16F2C4"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276C1D6D" w14:textId="77777777" w:rsidR="009A7F6A" w:rsidRPr="00D67CCD" w:rsidRDefault="009A7F6A" w:rsidP="005F69D4">
            <w:pPr>
              <w:rPr>
                <w:rFonts w:cs="Arial"/>
                <w:sz w:val="18"/>
                <w:szCs w:val="18"/>
              </w:rPr>
            </w:pPr>
          </w:p>
        </w:tc>
        <w:tc>
          <w:tcPr>
            <w:tcW w:w="572" w:type="pct"/>
            <w:vMerge w:val="restart"/>
            <w:tcBorders>
              <w:left w:val="nil"/>
              <w:right w:val="nil"/>
            </w:tcBorders>
          </w:tcPr>
          <w:p w14:paraId="79B1985D" w14:textId="77777777" w:rsidR="009A7F6A" w:rsidRPr="00D67CCD" w:rsidRDefault="009A7F6A" w:rsidP="005F69D4">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2D2F29B6" w14:textId="77777777" w:rsidR="009A7F6A" w:rsidRPr="00D67CCD" w:rsidRDefault="009A7F6A" w:rsidP="005F69D4">
            <w:pPr>
              <w:rPr>
                <w:rFonts w:cs="Arial"/>
                <w:sz w:val="18"/>
                <w:szCs w:val="18"/>
              </w:rPr>
            </w:pPr>
          </w:p>
        </w:tc>
        <w:tc>
          <w:tcPr>
            <w:tcW w:w="185" w:type="pct"/>
            <w:vMerge/>
            <w:tcBorders>
              <w:right w:val="nil"/>
            </w:tcBorders>
            <w:vAlign w:val="center"/>
          </w:tcPr>
          <w:p w14:paraId="056003C3" w14:textId="77777777" w:rsidR="009A7F6A" w:rsidRPr="00D67CCD" w:rsidRDefault="009A7F6A" w:rsidP="005F69D4">
            <w:pPr>
              <w:rPr>
                <w:rFonts w:cs="Arial"/>
                <w:sz w:val="18"/>
                <w:szCs w:val="18"/>
              </w:rPr>
            </w:pPr>
          </w:p>
        </w:tc>
        <w:tc>
          <w:tcPr>
            <w:tcW w:w="1013" w:type="pct"/>
            <w:vMerge/>
            <w:tcBorders>
              <w:left w:val="nil"/>
            </w:tcBorders>
            <w:vAlign w:val="center"/>
          </w:tcPr>
          <w:p w14:paraId="4F7CFEBF" w14:textId="77777777" w:rsidR="009A7F6A" w:rsidRPr="00D67CCD" w:rsidRDefault="009A7F6A" w:rsidP="005F69D4">
            <w:pPr>
              <w:rPr>
                <w:rFonts w:cs="Arial"/>
                <w:sz w:val="18"/>
                <w:szCs w:val="18"/>
              </w:rPr>
            </w:pPr>
          </w:p>
        </w:tc>
        <w:tc>
          <w:tcPr>
            <w:tcW w:w="185" w:type="pct"/>
            <w:vMerge/>
            <w:tcBorders>
              <w:right w:val="nil"/>
            </w:tcBorders>
            <w:vAlign w:val="center"/>
          </w:tcPr>
          <w:p w14:paraId="0945B3FD" w14:textId="77777777" w:rsidR="009A7F6A" w:rsidRPr="00D67CCD" w:rsidRDefault="009A7F6A" w:rsidP="005F69D4">
            <w:pPr>
              <w:rPr>
                <w:rFonts w:cs="Arial"/>
                <w:sz w:val="18"/>
                <w:szCs w:val="18"/>
              </w:rPr>
            </w:pPr>
          </w:p>
        </w:tc>
        <w:tc>
          <w:tcPr>
            <w:tcW w:w="583" w:type="pct"/>
            <w:tcBorders>
              <w:left w:val="nil"/>
              <w:right w:val="nil"/>
            </w:tcBorders>
          </w:tcPr>
          <w:p w14:paraId="5216B924" w14:textId="77777777" w:rsidR="009A7F6A" w:rsidRPr="00D67CCD" w:rsidRDefault="009A7F6A" w:rsidP="005F69D4">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4CC977D0" w14:textId="77777777" w:rsidR="009A7F6A" w:rsidRPr="00D67CCD" w:rsidRDefault="009A7F6A" w:rsidP="005F69D4">
            <w:pPr>
              <w:rPr>
                <w:rFonts w:cs="Arial"/>
                <w:sz w:val="18"/>
                <w:szCs w:val="18"/>
              </w:rPr>
            </w:pPr>
          </w:p>
        </w:tc>
      </w:tr>
      <w:tr w:rsidR="009A7F6A" w:rsidRPr="00D67CCD" w14:paraId="62CF90EA" w14:textId="77777777" w:rsidTr="002E6844">
        <w:tblPrEx>
          <w:tblLook w:val="00A0" w:firstRow="1" w:lastRow="0" w:firstColumn="1" w:lastColumn="0" w:noHBand="0" w:noVBand="0"/>
        </w:tblPrEx>
        <w:trPr>
          <w:trHeight w:val="40"/>
        </w:trPr>
        <w:tc>
          <w:tcPr>
            <w:tcW w:w="260" w:type="pct"/>
            <w:vMerge/>
          </w:tcPr>
          <w:p w14:paraId="543791B3" w14:textId="77777777" w:rsidR="009A7F6A" w:rsidRPr="00D67CCD" w:rsidRDefault="009A7F6A" w:rsidP="005F69D4">
            <w:pPr>
              <w:jc w:val="center"/>
              <w:rPr>
                <w:rFonts w:cs="Arial"/>
                <w:sz w:val="18"/>
                <w:szCs w:val="18"/>
              </w:rPr>
            </w:pPr>
          </w:p>
        </w:tc>
        <w:tc>
          <w:tcPr>
            <w:tcW w:w="1094" w:type="pct"/>
            <w:gridSpan w:val="2"/>
            <w:vMerge/>
          </w:tcPr>
          <w:p w14:paraId="72DD61BB"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31FB3DBE" w14:textId="77777777" w:rsidR="009A7F6A" w:rsidRPr="00D67CCD" w:rsidRDefault="009A7F6A" w:rsidP="005F69D4">
            <w:pPr>
              <w:rPr>
                <w:rFonts w:cs="Arial"/>
                <w:sz w:val="18"/>
                <w:szCs w:val="18"/>
              </w:rPr>
            </w:pPr>
          </w:p>
        </w:tc>
        <w:tc>
          <w:tcPr>
            <w:tcW w:w="572" w:type="pct"/>
            <w:vMerge/>
            <w:tcBorders>
              <w:left w:val="nil"/>
              <w:right w:val="nil"/>
            </w:tcBorders>
          </w:tcPr>
          <w:p w14:paraId="0E7C70C7" w14:textId="77777777" w:rsidR="009A7F6A" w:rsidRPr="00D67CCD" w:rsidRDefault="009A7F6A" w:rsidP="005F69D4">
            <w:pPr>
              <w:ind w:right="-60"/>
              <w:rPr>
                <w:rFonts w:cs="Arial"/>
                <w:sz w:val="18"/>
                <w:szCs w:val="18"/>
              </w:rPr>
            </w:pPr>
          </w:p>
        </w:tc>
        <w:tc>
          <w:tcPr>
            <w:tcW w:w="475" w:type="pct"/>
            <w:vMerge/>
            <w:tcBorders>
              <w:left w:val="nil"/>
            </w:tcBorders>
            <w:vAlign w:val="center"/>
          </w:tcPr>
          <w:p w14:paraId="56FF3219" w14:textId="77777777" w:rsidR="009A7F6A" w:rsidRPr="00D67CCD" w:rsidRDefault="009A7F6A" w:rsidP="005F69D4">
            <w:pPr>
              <w:rPr>
                <w:rFonts w:cs="Arial"/>
                <w:sz w:val="18"/>
                <w:szCs w:val="18"/>
              </w:rPr>
            </w:pPr>
          </w:p>
        </w:tc>
        <w:tc>
          <w:tcPr>
            <w:tcW w:w="185" w:type="pct"/>
            <w:vMerge/>
            <w:tcBorders>
              <w:right w:val="nil"/>
            </w:tcBorders>
            <w:vAlign w:val="center"/>
          </w:tcPr>
          <w:p w14:paraId="1731BE94" w14:textId="77777777" w:rsidR="009A7F6A" w:rsidRPr="00D67CCD" w:rsidRDefault="009A7F6A" w:rsidP="005F69D4">
            <w:pPr>
              <w:rPr>
                <w:rFonts w:cs="Arial"/>
                <w:sz w:val="18"/>
                <w:szCs w:val="18"/>
              </w:rPr>
            </w:pPr>
          </w:p>
        </w:tc>
        <w:tc>
          <w:tcPr>
            <w:tcW w:w="1013" w:type="pct"/>
            <w:vMerge w:val="restart"/>
            <w:tcBorders>
              <w:left w:val="nil"/>
            </w:tcBorders>
          </w:tcPr>
          <w:p w14:paraId="6A68F0E8"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6EED683" w14:textId="77777777" w:rsidR="009A7F6A" w:rsidRPr="00D67CCD" w:rsidRDefault="009A7F6A" w:rsidP="005F69D4">
            <w:pPr>
              <w:rPr>
                <w:rFonts w:cs="Arial"/>
                <w:sz w:val="18"/>
                <w:szCs w:val="18"/>
              </w:rPr>
            </w:pPr>
          </w:p>
        </w:tc>
        <w:tc>
          <w:tcPr>
            <w:tcW w:w="583" w:type="pct"/>
            <w:tcBorders>
              <w:left w:val="nil"/>
              <w:right w:val="nil"/>
            </w:tcBorders>
          </w:tcPr>
          <w:p w14:paraId="23A83E73" w14:textId="77777777" w:rsidR="009A7F6A" w:rsidRPr="00D67CCD" w:rsidRDefault="009A7F6A" w:rsidP="005F69D4">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087099F9" w14:textId="77777777" w:rsidR="009A7F6A" w:rsidRPr="00D67CCD" w:rsidRDefault="009A7F6A" w:rsidP="005F69D4">
            <w:pPr>
              <w:rPr>
                <w:rFonts w:cs="Arial"/>
                <w:sz w:val="18"/>
                <w:szCs w:val="18"/>
              </w:rPr>
            </w:pPr>
          </w:p>
        </w:tc>
      </w:tr>
      <w:tr w:rsidR="009A7F6A" w:rsidRPr="00D67CCD" w14:paraId="79254E25" w14:textId="77777777" w:rsidTr="002E6844">
        <w:tblPrEx>
          <w:tblLook w:val="00A0" w:firstRow="1" w:lastRow="0" w:firstColumn="1" w:lastColumn="0" w:noHBand="0" w:noVBand="0"/>
        </w:tblPrEx>
        <w:trPr>
          <w:trHeight w:val="40"/>
        </w:trPr>
        <w:tc>
          <w:tcPr>
            <w:tcW w:w="260" w:type="pct"/>
            <w:vMerge/>
          </w:tcPr>
          <w:p w14:paraId="4FF74855" w14:textId="77777777" w:rsidR="009A7F6A" w:rsidRPr="00D67CCD" w:rsidRDefault="009A7F6A" w:rsidP="005F69D4">
            <w:pPr>
              <w:jc w:val="center"/>
              <w:rPr>
                <w:rFonts w:cs="Arial"/>
                <w:sz w:val="18"/>
                <w:szCs w:val="18"/>
              </w:rPr>
            </w:pPr>
          </w:p>
        </w:tc>
        <w:tc>
          <w:tcPr>
            <w:tcW w:w="1094" w:type="pct"/>
            <w:gridSpan w:val="2"/>
            <w:vMerge/>
          </w:tcPr>
          <w:p w14:paraId="5C9ED139"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53CD6A92" w14:textId="77777777" w:rsidR="009A7F6A" w:rsidRPr="00D67CCD" w:rsidRDefault="009A7F6A" w:rsidP="005F69D4">
            <w:pPr>
              <w:rPr>
                <w:rFonts w:cs="Arial"/>
                <w:sz w:val="18"/>
                <w:szCs w:val="18"/>
              </w:rPr>
            </w:pPr>
          </w:p>
        </w:tc>
        <w:tc>
          <w:tcPr>
            <w:tcW w:w="572" w:type="pct"/>
            <w:tcBorders>
              <w:left w:val="nil"/>
              <w:right w:val="nil"/>
            </w:tcBorders>
          </w:tcPr>
          <w:p w14:paraId="0A7E4E57" w14:textId="77777777" w:rsidR="009A7F6A" w:rsidRPr="00D67CCD" w:rsidRDefault="009A7F6A" w:rsidP="005F69D4">
            <w:pPr>
              <w:ind w:right="-60"/>
              <w:rPr>
                <w:rFonts w:cs="Arial"/>
                <w:sz w:val="18"/>
                <w:szCs w:val="18"/>
              </w:rPr>
            </w:pPr>
            <w:r w:rsidRPr="00D67CCD">
              <w:rPr>
                <w:rFonts w:cs="Arial"/>
                <w:sz w:val="18"/>
                <w:szCs w:val="18"/>
              </w:rPr>
              <w:t>Time Period:</w:t>
            </w:r>
          </w:p>
        </w:tc>
        <w:tc>
          <w:tcPr>
            <w:tcW w:w="475" w:type="pct"/>
            <w:tcBorders>
              <w:left w:val="nil"/>
            </w:tcBorders>
            <w:vAlign w:val="center"/>
          </w:tcPr>
          <w:p w14:paraId="2A901747" w14:textId="77777777" w:rsidR="009A7F6A" w:rsidRPr="00D67CCD" w:rsidRDefault="009A7F6A" w:rsidP="005F69D4">
            <w:pPr>
              <w:rPr>
                <w:rFonts w:cs="Arial"/>
                <w:sz w:val="18"/>
                <w:szCs w:val="18"/>
              </w:rPr>
            </w:pPr>
          </w:p>
        </w:tc>
        <w:tc>
          <w:tcPr>
            <w:tcW w:w="185" w:type="pct"/>
            <w:vMerge/>
            <w:tcBorders>
              <w:right w:val="nil"/>
            </w:tcBorders>
            <w:vAlign w:val="center"/>
          </w:tcPr>
          <w:p w14:paraId="74D9D70E" w14:textId="77777777" w:rsidR="009A7F6A" w:rsidRPr="00D67CCD" w:rsidRDefault="009A7F6A" w:rsidP="005F69D4">
            <w:pPr>
              <w:rPr>
                <w:rFonts w:cs="Arial"/>
                <w:sz w:val="18"/>
                <w:szCs w:val="18"/>
              </w:rPr>
            </w:pPr>
          </w:p>
        </w:tc>
        <w:tc>
          <w:tcPr>
            <w:tcW w:w="1013" w:type="pct"/>
            <w:vMerge/>
            <w:tcBorders>
              <w:left w:val="nil"/>
            </w:tcBorders>
            <w:vAlign w:val="center"/>
          </w:tcPr>
          <w:p w14:paraId="641C333D" w14:textId="77777777" w:rsidR="009A7F6A" w:rsidRPr="00D67CCD" w:rsidRDefault="009A7F6A" w:rsidP="005F69D4">
            <w:pPr>
              <w:rPr>
                <w:rFonts w:cs="Arial"/>
                <w:sz w:val="18"/>
                <w:szCs w:val="18"/>
              </w:rPr>
            </w:pPr>
          </w:p>
        </w:tc>
        <w:tc>
          <w:tcPr>
            <w:tcW w:w="185" w:type="pct"/>
            <w:vMerge/>
            <w:tcBorders>
              <w:right w:val="nil"/>
            </w:tcBorders>
            <w:vAlign w:val="center"/>
          </w:tcPr>
          <w:p w14:paraId="28E68E71" w14:textId="77777777" w:rsidR="009A7F6A" w:rsidRPr="00D67CCD" w:rsidRDefault="009A7F6A" w:rsidP="005F69D4">
            <w:pPr>
              <w:rPr>
                <w:rFonts w:cs="Arial"/>
                <w:sz w:val="18"/>
                <w:szCs w:val="18"/>
              </w:rPr>
            </w:pPr>
          </w:p>
        </w:tc>
        <w:tc>
          <w:tcPr>
            <w:tcW w:w="583" w:type="pct"/>
            <w:vMerge w:val="restart"/>
            <w:tcBorders>
              <w:left w:val="nil"/>
              <w:right w:val="nil"/>
            </w:tcBorders>
          </w:tcPr>
          <w:p w14:paraId="2FF35261" w14:textId="77777777" w:rsidR="009A7F6A" w:rsidRPr="00D67CCD" w:rsidRDefault="009A7F6A" w:rsidP="005F69D4">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24AC1819" w14:textId="77777777" w:rsidR="009A7F6A" w:rsidRPr="00D67CCD" w:rsidRDefault="009A7F6A" w:rsidP="005F69D4">
            <w:pPr>
              <w:rPr>
                <w:rFonts w:cs="Arial"/>
                <w:sz w:val="18"/>
                <w:szCs w:val="18"/>
              </w:rPr>
            </w:pPr>
          </w:p>
        </w:tc>
      </w:tr>
      <w:tr w:rsidR="009A7F6A" w:rsidRPr="00D67CCD" w14:paraId="64067F16" w14:textId="77777777" w:rsidTr="002E6844">
        <w:tblPrEx>
          <w:tblLook w:val="00A0" w:firstRow="1" w:lastRow="0" w:firstColumn="1" w:lastColumn="0" w:noHBand="0" w:noVBand="0"/>
        </w:tblPrEx>
        <w:trPr>
          <w:trHeight w:val="40"/>
        </w:trPr>
        <w:tc>
          <w:tcPr>
            <w:tcW w:w="260" w:type="pct"/>
            <w:vMerge/>
          </w:tcPr>
          <w:p w14:paraId="2733E431" w14:textId="77777777" w:rsidR="009A7F6A" w:rsidRPr="00D67CCD" w:rsidRDefault="009A7F6A" w:rsidP="005F69D4">
            <w:pPr>
              <w:jc w:val="center"/>
              <w:rPr>
                <w:rFonts w:cs="Arial"/>
                <w:sz w:val="18"/>
                <w:szCs w:val="18"/>
              </w:rPr>
            </w:pPr>
          </w:p>
        </w:tc>
        <w:tc>
          <w:tcPr>
            <w:tcW w:w="1094" w:type="pct"/>
            <w:gridSpan w:val="2"/>
            <w:vMerge/>
          </w:tcPr>
          <w:p w14:paraId="0CC6044B"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239F7894" w14:textId="77777777" w:rsidR="009A7F6A" w:rsidRPr="00D67CCD" w:rsidRDefault="009A7F6A" w:rsidP="005F69D4">
            <w:pPr>
              <w:rPr>
                <w:rFonts w:cs="Arial"/>
                <w:sz w:val="18"/>
                <w:szCs w:val="18"/>
              </w:rPr>
            </w:pPr>
          </w:p>
        </w:tc>
        <w:tc>
          <w:tcPr>
            <w:tcW w:w="572" w:type="pct"/>
            <w:tcBorders>
              <w:left w:val="nil"/>
              <w:right w:val="nil"/>
            </w:tcBorders>
          </w:tcPr>
          <w:p w14:paraId="37E19C9C"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6541D427" w14:textId="77777777" w:rsidR="009A7F6A" w:rsidRPr="00D67CCD" w:rsidRDefault="009A7F6A" w:rsidP="005F69D4">
            <w:pPr>
              <w:rPr>
                <w:rFonts w:cs="Arial"/>
                <w:sz w:val="18"/>
                <w:szCs w:val="18"/>
              </w:rPr>
            </w:pPr>
          </w:p>
        </w:tc>
        <w:tc>
          <w:tcPr>
            <w:tcW w:w="185" w:type="pct"/>
            <w:vMerge/>
            <w:tcBorders>
              <w:right w:val="nil"/>
            </w:tcBorders>
            <w:vAlign w:val="center"/>
          </w:tcPr>
          <w:p w14:paraId="2974C0F3" w14:textId="77777777" w:rsidR="009A7F6A" w:rsidRPr="00D67CCD" w:rsidRDefault="009A7F6A" w:rsidP="005F69D4">
            <w:pPr>
              <w:rPr>
                <w:rFonts w:cs="Arial"/>
                <w:sz w:val="18"/>
                <w:szCs w:val="18"/>
              </w:rPr>
            </w:pPr>
          </w:p>
        </w:tc>
        <w:tc>
          <w:tcPr>
            <w:tcW w:w="1013" w:type="pct"/>
            <w:vMerge/>
            <w:tcBorders>
              <w:left w:val="nil"/>
            </w:tcBorders>
            <w:vAlign w:val="center"/>
          </w:tcPr>
          <w:p w14:paraId="7F1AE983" w14:textId="77777777" w:rsidR="009A7F6A" w:rsidRPr="00D67CCD" w:rsidRDefault="009A7F6A" w:rsidP="005F69D4">
            <w:pPr>
              <w:rPr>
                <w:rFonts w:cs="Arial"/>
                <w:sz w:val="18"/>
                <w:szCs w:val="18"/>
              </w:rPr>
            </w:pPr>
          </w:p>
        </w:tc>
        <w:tc>
          <w:tcPr>
            <w:tcW w:w="185" w:type="pct"/>
            <w:vMerge/>
            <w:tcBorders>
              <w:right w:val="nil"/>
            </w:tcBorders>
            <w:vAlign w:val="center"/>
          </w:tcPr>
          <w:p w14:paraId="467D527B" w14:textId="77777777" w:rsidR="009A7F6A" w:rsidRPr="00D67CCD" w:rsidRDefault="009A7F6A" w:rsidP="005F69D4">
            <w:pPr>
              <w:rPr>
                <w:rFonts w:cs="Arial"/>
                <w:sz w:val="18"/>
                <w:szCs w:val="18"/>
              </w:rPr>
            </w:pPr>
          </w:p>
        </w:tc>
        <w:tc>
          <w:tcPr>
            <w:tcW w:w="583" w:type="pct"/>
            <w:vMerge/>
            <w:tcBorders>
              <w:left w:val="nil"/>
              <w:right w:val="nil"/>
            </w:tcBorders>
          </w:tcPr>
          <w:p w14:paraId="50D21751" w14:textId="77777777" w:rsidR="009A7F6A" w:rsidRPr="00D67CCD" w:rsidRDefault="009A7F6A" w:rsidP="005F69D4">
            <w:pPr>
              <w:ind w:left="252" w:right="-60" w:hanging="295"/>
              <w:rPr>
                <w:rFonts w:cs="Arial"/>
                <w:sz w:val="18"/>
                <w:szCs w:val="18"/>
              </w:rPr>
            </w:pPr>
          </w:p>
        </w:tc>
        <w:tc>
          <w:tcPr>
            <w:tcW w:w="447" w:type="pct"/>
            <w:vMerge/>
            <w:tcBorders>
              <w:left w:val="nil"/>
            </w:tcBorders>
            <w:vAlign w:val="center"/>
          </w:tcPr>
          <w:p w14:paraId="26D56814" w14:textId="77777777" w:rsidR="009A7F6A" w:rsidRPr="00D67CCD" w:rsidRDefault="009A7F6A" w:rsidP="005F69D4">
            <w:pPr>
              <w:rPr>
                <w:rFonts w:cs="Arial"/>
                <w:sz w:val="18"/>
                <w:szCs w:val="18"/>
              </w:rPr>
            </w:pPr>
          </w:p>
        </w:tc>
      </w:tr>
      <w:tr w:rsidR="009A7F6A" w:rsidRPr="00D67CCD" w14:paraId="451596DF" w14:textId="77777777" w:rsidTr="002E6844">
        <w:tblPrEx>
          <w:tblLook w:val="00A0" w:firstRow="1" w:lastRow="0" w:firstColumn="1" w:lastColumn="0" w:noHBand="0" w:noVBand="0"/>
        </w:tblPrEx>
        <w:trPr>
          <w:trHeight w:val="44"/>
        </w:trPr>
        <w:tc>
          <w:tcPr>
            <w:tcW w:w="260" w:type="pct"/>
            <w:vMerge/>
          </w:tcPr>
          <w:p w14:paraId="68465531" w14:textId="77777777" w:rsidR="009A7F6A" w:rsidRPr="00D67CCD" w:rsidRDefault="009A7F6A" w:rsidP="005F69D4">
            <w:pPr>
              <w:rPr>
                <w:rFonts w:cs="Arial"/>
                <w:sz w:val="18"/>
                <w:szCs w:val="18"/>
              </w:rPr>
            </w:pPr>
          </w:p>
        </w:tc>
        <w:tc>
          <w:tcPr>
            <w:tcW w:w="1094" w:type="pct"/>
            <w:gridSpan w:val="2"/>
            <w:vMerge/>
          </w:tcPr>
          <w:p w14:paraId="6D3F2FB6"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2C163D13"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6C31C15D"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4BD40738"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2025C1B1"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63846EAD"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6A96D8B5"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38048D3E" w14:textId="77777777" w:rsidR="009A7F6A" w:rsidRPr="00D67CCD" w:rsidRDefault="009A7F6A" w:rsidP="005F69D4">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21AB562C" w14:textId="77777777" w:rsidR="009A7F6A" w:rsidRPr="00D67CCD" w:rsidRDefault="009A7F6A" w:rsidP="005F69D4">
            <w:pPr>
              <w:rPr>
                <w:rFonts w:cs="Arial"/>
                <w:sz w:val="18"/>
                <w:szCs w:val="18"/>
              </w:rPr>
            </w:pPr>
          </w:p>
        </w:tc>
      </w:tr>
      <w:tr w:rsidR="009A7F6A" w:rsidRPr="00D67CCD" w14:paraId="0E3C5C1F" w14:textId="77777777" w:rsidTr="002E6844">
        <w:tblPrEx>
          <w:tblLook w:val="00A0" w:firstRow="1" w:lastRow="0" w:firstColumn="1" w:lastColumn="0" w:noHBand="0" w:noVBand="0"/>
        </w:tblPrEx>
        <w:trPr>
          <w:trHeight w:val="40"/>
        </w:trPr>
        <w:tc>
          <w:tcPr>
            <w:tcW w:w="260" w:type="pct"/>
            <w:vMerge/>
          </w:tcPr>
          <w:p w14:paraId="6849CE63" w14:textId="77777777" w:rsidR="009A7F6A" w:rsidRPr="00D67CCD" w:rsidRDefault="009A7F6A" w:rsidP="005F69D4">
            <w:pPr>
              <w:rPr>
                <w:rFonts w:cs="Arial"/>
                <w:sz w:val="18"/>
                <w:szCs w:val="18"/>
              </w:rPr>
            </w:pPr>
          </w:p>
        </w:tc>
        <w:tc>
          <w:tcPr>
            <w:tcW w:w="1094" w:type="pct"/>
            <w:gridSpan w:val="2"/>
            <w:vMerge/>
          </w:tcPr>
          <w:p w14:paraId="727FA2F3"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259B2F34" w14:textId="77777777" w:rsidR="009A7F6A" w:rsidRPr="00D67CCD" w:rsidRDefault="009A7F6A" w:rsidP="005F69D4">
            <w:pPr>
              <w:rPr>
                <w:rFonts w:cs="Arial"/>
                <w:sz w:val="18"/>
                <w:szCs w:val="18"/>
              </w:rPr>
            </w:pPr>
          </w:p>
        </w:tc>
        <w:tc>
          <w:tcPr>
            <w:tcW w:w="572" w:type="pct"/>
            <w:vMerge w:val="restart"/>
            <w:tcBorders>
              <w:left w:val="nil"/>
              <w:right w:val="nil"/>
            </w:tcBorders>
          </w:tcPr>
          <w:p w14:paraId="4D6E9929" w14:textId="77777777" w:rsidR="009A7F6A" w:rsidRPr="00D67CCD" w:rsidRDefault="009A7F6A" w:rsidP="005F69D4">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26F6875F" w14:textId="77777777" w:rsidR="009A7F6A" w:rsidRPr="00D67CCD" w:rsidRDefault="009A7F6A" w:rsidP="005F69D4">
            <w:pPr>
              <w:rPr>
                <w:rFonts w:cs="Arial"/>
                <w:sz w:val="18"/>
                <w:szCs w:val="18"/>
              </w:rPr>
            </w:pPr>
          </w:p>
        </w:tc>
        <w:tc>
          <w:tcPr>
            <w:tcW w:w="185" w:type="pct"/>
            <w:vMerge/>
            <w:tcBorders>
              <w:right w:val="nil"/>
            </w:tcBorders>
            <w:vAlign w:val="center"/>
          </w:tcPr>
          <w:p w14:paraId="5AB41A4E" w14:textId="77777777" w:rsidR="009A7F6A" w:rsidRPr="00D67CCD" w:rsidRDefault="009A7F6A" w:rsidP="005F69D4">
            <w:pPr>
              <w:rPr>
                <w:rFonts w:cs="Arial"/>
                <w:sz w:val="18"/>
                <w:szCs w:val="18"/>
              </w:rPr>
            </w:pPr>
          </w:p>
        </w:tc>
        <w:tc>
          <w:tcPr>
            <w:tcW w:w="1013" w:type="pct"/>
            <w:vMerge/>
            <w:tcBorders>
              <w:left w:val="nil"/>
            </w:tcBorders>
            <w:vAlign w:val="center"/>
          </w:tcPr>
          <w:p w14:paraId="4A621786" w14:textId="77777777" w:rsidR="009A7F6A" w:rsidRPr="00D67CCD" w:rsidRDefault="009A7F6A" w:rsidP="005F69D4">
            <w:pPr>
              <w:rPr>
                <w:rFonts w:cs="Arial"/>
                <w:sz w:val="18"/>
                <w:szCs w:val="18"/>
              </w:rPr>
            </w:pPr>
          </w:p>
        </w:tc>
        <w:tc>
          <w:tcPr>
            <w:tcW w:w="185" w:type="pct"/>
            <w:vMerge/>
            <w:tcBorders>
              <w:right w:val="nil"/>
            </w:tcBorders>
            <w:vAlign w:val="center"/>
          </w:tcPr>
          <w:p w14:paraId="302D4CD1" w14:textId="77777777" w:rsidR="009A7F6A" w:rsidRPr="00D67CCD" w:rsidRDefault="009A7F6A" w:rsidP="005F69D4">
            <w:pPr>
              <w:rPr>
                <w:rFonts w:cs="Arial"/>
                <w:sz w:val="18"/>
                <w:szCs w:val="18"/>
              </w:rPr>
            </w:pPr>
          </w:p>
        </w:tc>
        <w:tc>
          <w:tcPr>
            <w:tcW w:w="583" w:type="pct"/>
            <w:tcBorders>
              <w:left w:val="nil"/>
              <w:right w:val="nil"/>
            </w:tcBorders>
          </w:tcPr>
          <w:p w14:paraId="54E8BF4C" w14:textId="77777777" w:rsidR="009A7F6A" w:rsidRPr="00D67CCD" w:rsidRDefault="009A7F6A" w:rsidP="005F69D4">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7FFFAA7C" w14:textId="77777777" w:rsidR="009A7F6A" w:rsidRPr="00D67CCD" w:rsidRDefault="009A7F6A" w:rsidP="005F69D4">
            <w:pPr>
              <w:rPr>
                <w:rFonts w:cs="Arial"/>
                <w:sz w:val="18"/>
                <w:szCs w:val="18"/>
              </w:rPr>
            </w:pPr>
          </w:p>
        </w:tc>
      </w:tr>
      <w:tr w:rsidR="009A7F6A" w:rsidRPr="00D67CCD" w14:paraId="471911FC" w14:textId="77777777" w:rsidTr="002E6844">
        <w:tblPrEx>
          <w:tblLook w:val="00A0" w:firstRow="1" w:lastRow="0" w:firstColumn="1" w:lastColumn="0" w:noHBand="0" w:noVBand="0"/>
        </w:tblPrEx>
        <w:trPr>
          <w:trHeight w:val="70"/>
        </w:trPr>
        <w:tc>
          <w:tcPr>
            <w:tcW w:w="260" w:type="pct"/>
            <w:vMerge/>
          </w:tcPr>
          <w:p w14:paraId="3CA6DB84" w14:textId="77777777" w:rsidR="009A7F6A" w:rsidRPr="00D67CCD" w:rsidRDefault="009A7F6A" w:rsidP="005F69D4">
            <w:pPr>
              <w:rPr>
                <w:rFonts w:cs="Arial"/>
                <w:sz w:val="18"/>
                <w:szCs w:val="18"/>
              </w:rPr>
            </w:pPr>
          </w:p>
        </w:tc>
        <w:tc>
          <w:tcPr>
            <w:tcW w:w="1094" w:type="pct"/>
            <w:gridSpan w:val="2"/>
            <w:vMerge/>
          </w:tcPr>
          <w:p w14:paraId="68403104"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1A54D09" w14:textId="77777777" w:rsidR="009A7F6A" w:rsidRPr="00D67CCD" w:rsidRDefault="009A7F6A" w:rsidP="005F69D4">
            <w:pPr>
              <w:rPr>
                <w:rFonts w:cs="Arial"/>
                <w:sz w:val="18"/>
                <w:szCs w:val="18"/>
              </w:rPr>
            </w:pPr>
          </w:p>
        </w:tc>
        <w:tc>
          <w:tcPr>
            <w:tcW w:w="572" w:type="pct"/>
            <w:vMerge/>
            <w:tcBorders>
              <w:left w:val="nil"/>
              <w:right w:val="nil"/>
            </w:tcBorders>
          </w:tcPr>
          <w:p w14:paraId="3D88F8EF" w14:textId="77777777" w:rsidR="009A7F6A" w:rsidRPr="00D67CCD" w:rsidRDefault="009A7F6A" w:rsidP="005F69D4">
            <w:pPr>
              <w:ind w:right="-60"/>
              <w:rPr>
                <w:rFonts w:cs="Arial"/>
                <w:sz w:val="18"/>
                <w:szCs w:val="18"/>
              </w:rPr>
            </w:pPr>
          </w:p>
        </w:tc>
        <w:tc>
          <w:tcPr>
            <w:tcW w:w="475" w:type="pct"/>
            <w:vMerge/>
            <w:tcBorders>
              <w:left w:val="nil"/>
            </w:tcBorders>
            <w:vAlign w:val="center"/>
          </w:tcPr>
          <w:p w14:paraId="4AC2B82D" w14:textId="77777777" w:rsidR="009A7F6A" w:rsidRPr="00D67CCD" w:rsidRDefault="009A7F6A" w:rsidP="005F69D4">
            <w:pPr>
              <w:rPr>
                <w:rFonts w:cs="Arial"/>
                <w:sz w:val="18"/>
                <w:szCs w:val="18"/>
              </w:rPr>
            </w:pPr>
          </w:p>
        </w:tc>
        <w:tc>
          <w:tcPr>
            <w:tcW w:w="185" w:type="pct"/>
            <w:vMerge/>
            <w:tcBorders>
              <w:right w:val="nil"/>
            </w:tcBorders>
            <w:vAlign w:val="center"/>
          </w:tcPr>
          <w:p w14:paraId="2B206300" w14:textId="77777777" w:rsidR="009A7F6A" w:rsidRPr="00D67CCD" w:rsidRDefault="009A7F6A" w:rsidP="005F69D4">
            <w:pPr>
              <w:rPr>
                <w:rFonts w:cs="Arial"/>
                <w:sz w:val="18"/>
                <w:szCs w:val="18"/>
              </w:rPr>
            </w:pPr>
          </w:p>
        </w:tc>
        <w:tc>
          <w:tcPr>
            <w:tcW w:w="1013" w:type="pct"/>
            <w:vMerge w:val="restart"/>
            <w:tcBorders>
              <w:left w:val="nil"/>
            </w:tcBorders>
          </w:tcPr>
          <w:p w14:paraId="1482C9E0"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88745CD" w14:textId="77777777" w:rsidR="009A7F6A" w:rsidRPr="00D67CCD" w:rsidRDefault="009A7F6A" w:rsidP="005F69D4">
            <w:pPr>
              <w:rPr>
                <w:rFonts w:cs="Arial"/>
                <w:sz w:val="18"/>
                <w:szCs w:val="18"/>
              </w:rPr>
            </w:pPr>
          </w:p>
        </w:tc>
        <w:tc>
          <w:tcPr>
            <w:tcW w:w="583" w:type="pct"/>
            <w:tcBorders>
              <w:left w:val="nil"/>
              <w:right w:val="nil"/>
            </w:tcBorders>
          </w:tcPr>
          <w:p w14:paraId="788DC8D9" w14:textId="77777777" w:rsidR="009A7F6A" w:rsidRPr="00D67CCD" w:rsidRDefault="009A7F6A" w:rsidP="005F69D4">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725F24F0" w14:textId="77777777" w:rsidR="009A7F6A" w:rsidRPr="00D67CCD" w:rsidRDefault="009A7F6A" w:rsidP="005F69D4">
            <w:pPr>
              <w:rPr>
                <w:rFonts w:cs="Arial"/>
                <w:sz w:val="18"/>
                <w:szCs w:val="18"/>
              </w:rPr>
            </w:pPr>
          </w:p>
        </w:tc>
      </w:tr>
      <w:tr w:rsidR="009A7F6A" w:rsidRPr="00D67CCD" w14:paraId="7D1B013F" w14:textId="77777777" w:rsidTr="002E6844">
        <w:tblPrEx>
          <w:tblLook w:val="00A0" w:firstRow="1" w:lastRow="0" w:firstColumn="1" w:lastColumn="0" w:noHBand="0" w:noVBand="0"/>
        </w:tblPrEx>
        <w:trPr>
          <w:trHeight w:val="40"/>
        </w:trPr>
        <w:tc>
          <w:tcPr>
            <w:tcW w:w="260" w:type="pct"/>
            <w:vMerge/>
          </w:tcPr>
          <w:p w14:paraId="27D3C1B2" w14:textId="77777777" w:rsidR="009A7F6A" w:rsidRPr="00D67CCD" w:rsidRDefault="009A7F6A" w:rsidP="005F69D4">
            <w:pPr>
              <w:rPr>
                <w:rFonts w:cs="Arial"/>
                <w:sz w:val="18"/>
                <w:szCs w:val="18"/>
              </w:rPr>
            </w:pPr>
          </w:p>
        </w:tc>
        <w:tc>
          <w:tcPr>
            <w:tcW w:w="1094" w:type="pct"/>
            <w:gridSpan w:val="2"/>
            <w:vMerge/>
          </w:tcPr>
          <w:p w14:paraId="01BA98A5"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6E7E9049" w14:textId="77777777" w:rsidR="009A7F6A" w:rsidRPr="00D67CCD" w:rsidRDefault="009A7F6A" w:rsidP="005F69D4">
            <w:pPr>
              <w:rPr>
                <w:rFonts w:cs="Arial"/>
                <w:sz w:val="18"/>
                <w:szCs w:val="18"/>
              </w:rPr>
            </w:pPr>
          </w:p>
        </w:tc>
        <w:tc>
          <w:tcPr>
            <w:tcW w:w="572" w:type="pct"/>
            <w:tcBorders>
              <w:left w:val="nil"/>
              <w:right w:val="nil"/>
            </w:tcBorders>
          </w:tcPr>
          <w:p w14:paraId="08723005" w14:textId="77777777" w:rsidR="009A7F6A" w:rsidRPr="00D67CCD" w:rsidRDefault="009A7F6A" w:rsidP="005F69D4">
            <w:pPr>
              <w:ind w:right="-60"/>
              <w:rPr>
                <w:rFonts w:cs="Arial"/>
                <w:sz w:val="18"/>
                <w:szCs w:val="18"/>
              </w:rPr>
            </w:pPr>
            <w:r w:rsidRPr="00D67CCD">
              <w:rPr>
                <w:rFonts w:cs="Arial"/>
                <w:sz w:val="18"/>
                <w:szCs w:val="18"/>
              </w:rPr>
              <w:t>Time Period:</w:t>
            </w:r>
          </w:p>
        </w:tc>
        <w:tc>
          <w:tcPr>
            <w:tcW w:w="475" w:type="pct"/>
            <w:tcBorders>
              <w:left w:val="nil"/>
            </w:tcBorders>
            <w:vAlign w:val="center"/>
          </w:tcPr>
          <w:p w14:paraId="1FA8DECC" w14:textId="77777777" w:rsidR="009A7F6A" w:rsidRPr="00D67CCD" w:rsidRDefault="009A7F6A" w:rsidP="005F69D4">
            <w:pPr>
              <w:rPr>
                <w:rFonts w:cs="Arial"/>
                <w:sz w:val="18"/>
                <w:szCs w:val="18"/>
              </w:rPr>
            </w:pPr>
          </w:p>
        </w:tc>
        <w:tc>
          <w:tcPr>
            <w:tcW w:w="185" w:type="pct"/>
            <w:vMerge/>
            <w:tcBorders>
              <w:right w:val="nil"/>
            </w:tcBorders>
            <w:vAlign w:val="center"/>
          </w:tcPr>
          <w:p w14:paraId="2C780DAE" w14:textId="77777777" w:rsidR="009A7F6A" w:rsidRPr="00D67CCD" w:rsidRDefault="009A7F6A" w:rsidP="005F69D4">
            <w:pPr>
              <w:rPr>
                <w:rFonts w:cs="Arial"/>
                <w:sz w:val="18"/>
                <w:szCs w:val="18"/>
              </w:rPr>
            </w:pPr>
          </w:p>
        </w:tc>
        <w:tc>
          <w:tcPr>
            <w:tcW w:w="1013" w:type="pct"/>
            <w:vMerge/>
            <w:tcBorders>
              <w:left w:val="nil"/>
            </w:tcBorders>
            <w:vAlign w:val="center"/>
          </w:tcPr>
          <w:p w14:paraId="14B19053" w14:textId="77777777" w:rsidR="009A7F6A" w:rsidRPr="00D67CCD" w:rsidRDefault="009A7F6A" w:rsidP="005F69D4">
            <w:pPr>
              <w:rPr>
                <w:rFonts w:cs="Arial"/>
                <w:sz w:val="18"/>
                <w:szCs w:val="18"/>
              </w:rPr>
            </w:pPr>
          </w:p>
        </w:tc>
        <w:tc>
          <w:tcPr>
            <w:tcW w:w="185" w:type="pct"/>
            <w:vMerge/>
            <w:tcBorders>
              <w:right w:val="nil"/>
            </w:tcBorders>
            <w:vAlign w:val="center"/>
          </w:tcPr>
          <w:p w14:paraId="7AFA77E5" w14:textId="77777777" w:rsidR="009A7F6A" w:rsidRPr="00D67CCD" w:rsidRDefault="009A7F6A" w:rsidP="005F69D4">
            <w:pPr>
              <w:rPr>
                <w:rFonts w:cs="Arial"/>
                <w:sz w:val="18"/>
                <w:szCs w:val="18"/>
              </w:rPr>
            </w:pPr>
          </w:p>
        </w:tc>
        <w:tc>
          <w:tcPr>
            <w:tcW w:w="583" w:type="pct"/>
            <w:vMerge w:val="restart"/>
            <w:tcBorders>
              <w:left w:val="nil"/>
              <w:right w:val="nil"/>
            </w:tcBorders>
          </w:tcPr>
          <w:p w14:paraId="75D691C9" w14:textId="77777777" w:rsidR="009A7F6A" w:rsidRPr="00D67CCD" w:rsidRDefault="009A7F6A" w:rsidP="005F69D4">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43A3C720" w14:textId="77777777" w:rsidR="009A7F6A" w:rsidRPr="00D67CCD" w:rsidRDefault="009A7F6A" w:rsidP="005F69D4">
            <w:pPr>
              <w:rPr>
                <w:rFonts w:cs="Arial"/>
                <w:sz w:val="18"/>
                <w:szCs w:val="18"/>
              </w:rPr>
            </w:pPr>
          </w:p>
        </w:tc>
      </w:tr>
      <w:tr w:rsidR="009A7F6A" w:rsidRPr="00D67CCD" w14:paraId="069A79BA" w14:textId="77777777" w:rsidTr="002E6844">
        <w:tblPrEx>
          <w:tblLook w:val="00A0" w:firstRow="1" w:lastRow="0" w:firstColumn="1" w:lastColumn="0" w:noHBand="0" w:noVBand="0"/>
        </w:tblPrEx>
        <w:trPr>
          <w:trHeight w:val="40"/>
        </w:trPr>
        <w:tc>
          <w:tcPr>
            <w:tcW w:w="260" w:type="pct"/>
            <w:vMerge/>
          </w:tcPr>
          <w:p w14:paraId="100BB9F0" w14:textId="77777777" w:rsidR="009A7F6A" w:rsidRPr="00D67CCD" w:rsidRDefault="009A7F6A" w:rsidP="005F69D4">
            <w:pPr>
              <w:rPr>
                <w:rFonts w:cs="Arial"/>
                <w:sz w:val="18"/>
                <w:szCs w:val="18"/>
              </w:rPr>
            </w:pPr>
          </w:p>
        </w:tc>
        <w:tc>
          <w:tcPr>
            <w:tcW w:w="1094" w:type="pct"/>
            <w:gridSpan w:val="2"/>
            <w:vMerge/>
          </w:tcPr>
          <w:p w14:paraId="2CE8DCF8"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7C71D315" w14:textId="77777777" w:rsidR="009A7F6A" w:rsidRPr="00D67CCD" w:rsidRDefault="009A7F6A" w:rsidP="005F69D4">
            <w:pPr>
              <w:rPr>
                <w:rFonts w:cs="Arial"/>
                <w:sz w:val="18"/>
                <w:szCs w:val="18"/>
              </w:rPr>
            </w:pPr>
          </w:p>
        </w:tc>
        <w:tc>
          <w:tcPr>
            <w:tcW w:w="572" w:type="pct"/>
            <w:tcBorders>
              <w:left w:val="nil"/>
              <w:right w:val="nil"/>
            </w:tcBorders>
          </w:tcPr>
          <w:p w14:paraId="35BBC74A"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7FD922B1" w14:textId="77777777" w:rsidR="009A7F6A" w:rsidRPr="00D67CCD" w:rsidRDefault="009A7F6A" w:rsidP="005F69D4">
            <w:pPr>
              <w:rPr>
                <w:rFonts w:cs="Arial"/>
                <w:sz w:val="18"/>
                <w:szCs w:val="18"/>
              </w:rPr>
            </w:pPr>
          </w:p>
        </w:tc>
        <w:tc>
          <w:tcPr>
            <w:tcW w:w="185" w:type="pct"/>
            <w:vMerge/>
            <w:tcBorders>
              <w:right w:val="nil"/>
            </w:tcBorders>
            <w:vAlign w:val="center"/>
          </w:tcPr>
          <w:p w14:paraId="4814E513" w14:textId="77777777" w:rsidR="009A7F6A" w:rsidRPr="00D67CCD" w:rsidRDefault="009A7F6A" w:rsidP="005F69D4">
            <w:pPr>
              <w:rPr>
                <w:rFonts w:cs="Arial"/>
                <w:sz w:val="18"/>
                <w:szCs w:val="18"/>
              </w:rPr>
            </w:pPr>
          </w:p>
        </w:tc>
        <w:tc>
          <w:tcPr>
            <w:tcW w:w="1013" w:type="pct"/>
            <w:vMerge/>
            <w:tcBorders>
              <w:left w:val="nil"/>
            </w:tcBorders>
            <w:vAlign w:val="center"/>
          </w:tcPr>
          <w:p w14:paraId="64A4DEA5" w14:textId="77777777" w:rsidR="009A7F6A" w:rsidRPr="00D67CCD" w:rsidRDefault="009A7F6A" w:rsidP="005F69D4">
            <w:pPr>
              <w:rPr>
                <w:rFonts w:cs="Arial"/>
                <w:sz w:val="18"/>
                <w:szCs w:val="18"/>
              </w:rPr>
            </w:pPr>
          </w:p>
        </w:tc>
        <w:tc>
          <w:tcPr>
            <w:tcW w:w="185" w:type="pct"/>
            <w:vMerge/>
            <w:tcBorders>
              <w:right w:val="nil"/>
            </w:tcBorders>
            <w:vAlign w:val="center"/>
          </w:tcPr>
          <w:p w14:paraId="23FE4A7E" w14:textId="77777777" w:rsidR="009A7F6A" w:rsidRPr="00D67CCD" w:rsidRDefault="009A7F6A" w:rsidP="005F69D4">
            <w:pPr>
              <w:rPr>
                <w:rFonts w:cs="Arial"/>
                <w:sz w:val="18"/>
                <w:szCs w:val="18"/>
              </w:rPr>
            </w:pPr>
          </w:p>
        </w:tc>
        <w:tc>
          <w:tcPr>
            <w:tcW w:w="583" w:type="pct"/>
            <w:vMerge/>
            <w:tcBorders>
              <w:left w:val="nil"/>
              <w:right w:val="nil"/>
            </w:tcBorders>
          </w:tcPr>
          <w:p w14:paraId="6D7C827C" w14:textId="77777777" w:rsidR="009A7F6A" w:rsidRPr="00D67CCD" w:rsidRDefault="009A7F6A" w:rsidP="005F69D4">
            <w:pPr>
              <w:ind w:left="252" w:right="-60" w:hanging="295"/>
              <w:rPr>
                <w:rFonts w:cs="Arial"/>
                <w:sz w:val="18"/>
                <w:szCs w:val="18"/>
              </w:rPr>
            </w:pPr>
          </w:p>
        </w:tc>
        <w:tc>
          <w:tcPr>
            <w:tcW w:w="447" w:type="pct"/>
            <w:vMerge/>
            <w:tcBorders>
              <w:left w:val="nil"/>
            </w:tcBorders>
            <w:vAlign w:val="center"/>
          </w:tcPr>
          <w:p w14:paraId="5CA6D086" w14:textId="77777777" w:rsidR="009A7F6A" w:rsidRPr="00D67CCD" w:rsidRDefault="009A7F6A" w:rsidP="005F69D4">
            <w:pPr>
              <w:rPr>
                <w:rFonts w:cs="Arial"/>
                <w:sz w:val="18"/>
                <w:szCs w:val="18"/>
              </w:rPr>
            </w:pPr>
          </w:p>
        </w:tc>
      </w:tr>
      <w:tr w:rsidR="009A7F6A" w:rsidRPr="00D67CCD" w14:paraId="104A248A" w14:textId="77777777" w:rsidTr="002E6844">
        <w:tblPrEx>
          <w:tblLook w:val="00A0" w:firstRow="1" w:lastRow="0" w:firstColumn="1" w:lastColumn="0" w:noHBand="0" w:noVBand="0"/>
        </w:tblPrEx>
        <w:trPr>
          <w:trHeight w:val="233"/>
        </w:trPr>
        <w:tc>
          <w:tcPr>
            <w:tcW w:w="260" w:type="pct"/>
            <w:vMerge/>
          </w:tcPr>
          <w:p w14:paraId="6F3C8E43" w14:textId="77777777" w:rsidR="009A7F6A" w:rsidRPr="00D67CCD" w:rsidRDefault="009A7F6A" w:rsidP="005F69D4">
            <w:pPr>
              <w:rPr>
                <w:rFonts w:cs="Arial"/>
                <w:sz w:val="18"/>
                <w:szCs w:val="18"/>
              </w:rPr>
            </w:pPr>
          </w:p>
        </w:tc>
        <w:tc>
          <w:tcPr>
            <w:tcW w:w="1094" w:type="pct"/>
            <w:gridSpan w:val="2"/>
            <w:vMerge/>
          </w:tcPr>
          <w:p w14:paraId="012A9B4D" w14:textId="77777777" w:rsidR="009A7F6A" w:rsidRPr="00D67CCD" w:rsidRDefault="009A7F6A" w:rsidP="005F69D4">
            <w:pPr>
              <w:keepNext/>
              <w:keepLines/>
              <w:ind w:hanging="18"/>
              <w:rPr>
                <w:rFonts w:cs="Arial"/>
                <w:sz w:val="18"/>
                <w:szCs w:val="18"/>
              </w:rPr>
            </w:pPr>
          </w:p>
        </w:tc>
        <w:tc>
          <w:tcPr>
            <w:tcW w:w="3646" w:type="pct"/>
            <w:gridSpan w:val="8"/>
          </w:tcPr>
          <w:p w14:paraId="5A948F4B" w14:textId="77777777" w:rsidR="009A7F6A" w:rsidRPr="00D67CCD" w:rsidRDefault="009A7F6A" w:rsidP="005F69D4">
            <w:pPr>
              <w:rPr>
                <w:rFonts w:cs="Arial"/>
                <w:sz w:val="18"/>
                <w:szCs w:val="18"/>
              </w:rPr>
            </w:pPr>
            <w:r w:rsidRPr="00D67CCD">
              <w:rPr>
                <w:rFonts w:cs="Arial"/>
                <w:b/>
                <w:i/>
                <w:sz w:val="18"/>
                <w:szCs w:val="18"/>
              </w:rPr>
              <w:t>Total Duration:</w:t>
            </w:r>
          </w:p>
        </w:tc>
      </w:tr>
      <w:tr w:rsidR="009A7F6A" w:rsidRPr="00D67CCD" w14:paraId="7ACE1D8A" w14:textId="77777777" w:rsidTr="002E6844">
        <w:tblPrEx>
          <w:tblLook w:val="00A0" w:firstRow="1" w:lastRow="0" w:firstColumn="1" w:lastColumn="0" w:noHBand="0" w:noVBand="0"/>
        </w:tblPrEx>
        <w:trPr>
          <w:trHeight w:val="44"/>
        </w:trPr>
        <w:tc>
          <w:tcPr>
            <w:tcW w:w="260" w:type="pct"/>
            <w:vMerge w:val="restart"/>
          </w:tcPr>
          <w:p w14:paraId="07687D7B" w14:textId="77777777" w:rsidR="009A7F6A" w:rsidRPr="00D67CCD" w:rsidRDefault="009A7F6A" w:rsidP="005F69D4">
            <w:pPr>
              <w:jc w:val="center"/>
              <w:rPr>
                <w:rFonts w:cs="Arial"/>
                <w:sz w:val="18"/>
                <w:szCs w:val="18"/>
              </w:rPr>
            </w:pPr>
            <w:r w:rsidRPr="00D67CCD">
              <w:rPr>
                <w:rFonts w:cs="Arial"/>
                <w:sz w:val="18"/>
                <w:szCs w:val="18"/>
              </w:rPr>
              <w:t>2</w:t>
            </w:r>
          </w:p>
        </w:tc>
        <w:tc>
          <w:tcPr>
            <w:tcW w:w="1094" w:type="pct"/>
            <w:gridSpan w:val="2"/>
            <w:vMerge w:val="restart"/>
          </w:tcPr>
          <w:p w14:paraId="4EA285C4" w14:textId="77777777" w:rsidR="009A7F6A" w:rsidRPr="00D67CCD" w:rsidRDefault="002E6844" w:rsidP="00F67F8A">
            <w:pPr>
              <w:pStyle w:val="Default"/>
              <w:keepNext/>
              <w:jc w:val="both"/>
              <w:rPr>
                <w:sz w:val="18"/>
                <w:szCs w:val="18"/>
              </w:rPr>
            </w:pPr>
            <w:r w:rsidRPr="000038A9">
              <w:rPr>
                <w:color w:val="auto"/>
                <w:sz w:val="18"/>
                <w:szCs w:val="18"/>
              </w:rPr>
              <w:t xml:space="preserve">Broad experience in translating business and functional requirements into technical specifications; </w:t>
            </w:r>
          </w:p>
        </w:tc>
        <w:tc>
          <w:tcPr>
            <w:tcW w:w="185" w:type="pct"/>
            <w:vMerge w:val="restart"/>
            <w:tcBorders>
              <w:right w:val="nil"/>
            </w:tcBorders>
            <w:vAlign w:val="center"/>
          </w:tcPr>
          <w:p w14:paraId="4BF27EE1"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30FA4CF0"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0D666CCE"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2D68D79B"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2A2414B3"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453AE421"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7F4E9C4D"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05CF3FC5" w14:textId="77777777" w:rsidR="009A7F6A" w:rsidRPr="00D67CCD" w:rsidRDefault="009A7F6A" w:rsidP="005F69D4">
            <w:pPr>
              <w:rPr>
                <w:rFonts w:cs="Arial"/>
                <w:sz w:val="18"/>
                <w:szCs w:val="18"/>
              </w:rPr>
            </w:pPr>
          </w:p>
        </w:tc>
      </w:tr>
      <w:tr w:rsidR="009A7F6A" w:rsidRPr="00D67CCD" w14:paraId="1AE6CC9C" w14:textId="77777777" w:rsidTr="002E6844">
        <w:tblPrEx>
          <w:tblLook w:val="00A0" w:firstRow="1" w:lastRow="0" w:firstColumn="1" w:lastColumn="0" w:noHBand="0" w:noVBand="0"/>
        </w:tblPrEx>
        <w:trPr>
          <w:trHeight w:val="40"/>
        </w:trPr>
        <w:tc>
          <w:tcPr>
            <w:tcW w:w="260" w:type="pct"/>
            <w:vMerge/>
          </w:tcPr>
          <w:p w14:paraId="50502115" w14:textId="77777777" w:rsidR="009A7F6A" w:rsidRPr="00D67CCD" w:rsidRDefault="009A7F6A" w:rsidP="005F69D4">
            <w:pPr>
              <w:jc w:val="center"/>
              <w:rPr>
                <w:rFonts w:cs="Arial"/>
                <w:sz w:val="18"/>
                <w:szCs w:val="18"/>
              </w:rPr>
            </w:pPr>
          </w:p>
        </w:tc>
        <w:tc>
          <w:tcPr>
            <w:tcW w:w="1094" w:type="pct"/>
            <w:gridSpan w:val="2"/>
            <w:vMerge/>
          </w:tcPr>
          <w:p w14:paraId="2D11F67A" w14:textId="77777777" w:rsidR="009A7F6A" w:rsidRPr="00D67CCD" w:rsidRDefault="009A7F6A" w:rsidP="005F69D4">
            <w:pPr>
              <w:rPr>
                <w:rFonts w:cs="Arial"/>
                <w:sz w:val="18"/>
                <w:szCs w:val="18"/>
              </w:rPr>
            </w:pPr>
          </w:p>
        </w:tc>
        <w:tc>
          <w:tcPr>
            <w:tcW w:w="185" w:type="pct"/>
            <w:vMerge/>
            <w:tcBorders>
              <w:right w:val="nil"/>
            </w:tcBorders>
            <w:vAlign w:val="center"/>
          </w:tcPr>
          <w:p w14:paraId="2529639D" w14:textId="77777777" w:rsidR="009A7F6A" w:rsidRPr="00D67CCD" w:rsidRDefault="009A7F6A" w:rsidP="005F69D4">
            <w:pPr>
              <w:rPr>
                <w:rFonts w:cs="Arial"/>
                <w:sz w:val="18"/>
                <w:szCs w:val="18"/>
              </w:rPr>
            </w:pPr>
          </w:p>
        </w:tc>
        <w:tc>
          <w:tcPr>
            <w:tcW w:w="572" w:type="pct"/>
            <w:vMerge w:val="restart"/>
            <w:tcBorders>
              <w:left w:val="nil"/>
              <w:right w:val="nil"/>
            </w:tcBorders>
          </w:tcPr>
          <w:p w14:paraId="3FDF47D7" w14:textId="77777777" w:rsidR="009A7F6A" w:rsidRPr="00D67CCD" w:rsidRDefault="009A7F6A" w:rsidP="005F69D4">
            <w:pPr>
              <w:rPr>
                <w:rFonts w:cs="Arial"/>
                <w:sz w:val="18"/>
                <w:szCs w:val="18"/>
              </w:rPr>
            </w:pPr>
            <w:r w:rsidRPr="00D67CCD">
              <w:rPr>
                <w:rFonts w:cs="Arial"/>
                <w:sz w:val="18"/>
                <w:szCs w:val="18"/>
              </w:rPr>
              <w:t>Project Name:</w:t>
            </w:r>
          </w:p>
        </w:tc>
        <w:tc>
          <w:tcPr>
            <w:tcW w:w="475" w:type="pct"/>
            <w:vMerge w:val="restart"/>
            <w:tcBorders>
              <w:left w:val="nil"/>
            </w:tcBorders>
            <w:vAlign w:val="center"/>
          </w:tcPr>
          <w:p w14:paraId="73D3D9B8" w14:textId="77777777" w:rsidR="009A7F6A" w:rsidRPr="00D67CCD" w:rsidRDefault="009A7F6A" w:rsidP="005F69D4">
            <w:pPr>
              <w:rPr>
                <w:rFonts w:cs="Arial"/>
                <w:sz w:val="18"/>
                <w:szCs w:val="18"/>
              </w:rPr>
            </w:pPr>
          </w:p>
        </w:tc>
        <w:tc>
          <w:tcPr>
            <w:tcW w:w="185" w:type="pct"/>
            <w:vMerge/>
            <w:tcBorders>
              <w:right w:val="nil"/>
            </w:tcBorders>
            <w:vAlign w:val="center"/>
          </w:tcPr>
          <w:p w14:paraId="21546726" w14:textId="77777777" w:rsidR="009A7F6A" w:rsidRPr="00D67CCD" w:rsidRDefault="009A7F6A" w:rsidP="005F69D4">
            <w:pPr>
              <w:rPr>
                <w:rFonts w:cs="Arial"/>
                <w:sz w:val="18"/>
                <w:szCs w:val="18"/>
              </w:rPr>
            </w:pPr>
          </w:p>
        </w:tc>
        <w:tc>
          <w:tcPr>
            <w:tcW w:w="1013" w:type="pct"/>
            <w:vMerge/>
            <w:tcBorders>
              <w:left w:val="nil"/>
            </w:tcBorders>
            <w:vAlign w:val="center"/>
          </w:tcPr>
          <w:p w14:paraId="3E05E7A9" w14:textId="77777777" w:rsidR="009A7F6A" w:rsidRPr="00D67CCD" w:rsidRDefault="009A7F6A" w:rsidP="005F69D4">
            <w:pPr>
              <w:rPr>
                <w:rFonts w:cs="Arial"/>
                <w:sz w:val="18"/>
                <w:szCs w:val="18"/>
              </w:rPr>
            </w:pPr>
          </w:p>
        </w:tc>
        <w:tc>
          <w:tcPr>
            <w:tcW w:w="185" w:type="pct"/>
            <w:vMerge/>
            <w:tcBorders>
              <w:right w:val="nil"/>
            </w:tcBorders>
            <w:vAlign w:val="center"/>
          </w:tcPr>
          <w:p w14:paraId="0395037C" w14:textId="77777777" w:rsidR="009A7F6A" w:rsidRPr="00D67CCD" w:rsidRDefault="009A7F6A" w:rsidP="005F69D4">
            <w:pPr>
              <w:rPr>
                <w:rFonts w:cs="Arial"/>
                <w:sz w:val="18"/>
                <w:szCs w:val="18"/>
              </w:rPr>
            </w:pPr>
          </w:p>
        </w:tc>
        <w:tc>
          <w:tcPr>
            <w:tcW w:w="583" w:type="pct"/>
            <w:tcBorders>
              <w:left w:val="nil"/>
              <w:right w:val="nil"/>
            </w:tcBorders>
          </w:tcPr>
          <w:p w14:paraId="06B34B4C"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275C4C45" w14:textId="77777777" w:rsidR="009A7F6A" w:rsidRPr="00D67CCD" w:rsidRDefault="009A7F6A" w:rsidP="005F69D4">
            <w:pPr>
              <w:rPr>
                <w:rFonts w:cs="Arial"/>
                <w:sz w:val="18"/>
                <w:szCs w:val="18"/>
              </w:rPr>
            </w:pPr>
          </w:p>
        </w:tc>
      </w:tr>
      <w:tr w:rsidR="009A7F6A" w:rsidRPr="00D67CCD" w14:paraId="0D16E3B1" w14:textId="77777777" w:rsidTr="002E6844">
        <w:tblPrEx>
          <w:tblLook w:val="00A0" w:firstRow="1" w:lastRow="0" w:firstColumn="1" w:lastColumn="0" w:noHBand="0" w:noVBand="0"/>
        </w:tblPrEx>
        <w:trPr>
          <w:trHeight w:val="40"/>
        </w:trPr>
        <w:tc>
          <w:tcPr>
            <w:tcW w:w="260" w:type="pct"/>
            <w:vMerge/>
          </w:tcPr>
          <w:p w14:paraId="23443279" w14:textId="77777777" w:rsidR="009A7F6A" w:rsidRPr="00D67CCD" w:rsidRDefault="009A7F6A" w:rsidP="005F69D4">
            <w:pPr>
              <w:jc w:val="center"/>
              <w:rPr>
                <w:rFonts w:cs="Arial"/>
                <w:sz w:val="18"/>
                <w:szCs w:val="18"/>
              </w:rPr>
            </w:pPr>
          </w:p>
        </w:tc>
        <w:tc>
          <w:tcPr>
            <w:tcW w:w="1094" w:type="pct"/>
            <w:gridSpan w:val="2"/>
            <w:vMerge/>
          </w:tcPr>
          <w:p w14:paraId="0A510F79" w14:textId="77777777" w:rsidR="009A7F6A" w:rsidRPr="00D67CCD" w:rsidRDefault="009A7F6A" w:rsidP="005F69D4">
            <w:pPr>
              <w:rPr>
                <w:rFonts w:cs="Arial"/>
                <w:sz w:val="18"/>
                <w:szCs w:val="18"/>
              </w:rPr>
            </w:pPr>
          </w:p>
        </w:tc>
        <w:tc>
          <w:tcPr>
            <w:tcW w:w="185" w:type="pct"/>
            <w:vMerge/>
            <w:tcBorders>
              <w:right w:val="nil"/>
            </w:tcBorders>
            <w:vAlign w:val="center"/>
          </w:tcPr>
          <w:p w14:paraId="62CB3B52" w14:textId="77777777" w:rsidR="009A7F6A" w:rsidRPr="00D67CCD" w:rsidRDefault="009A7F6A" w:rsidP="005F69D4">
            <w:pPr>
              <w:rPr>
                <w:rFonts w:cs="Arial"/>
                <w:sz w:val="18"/>
                <w:szCs w:val="18"/>
              </w:rPr>
            </w:pPr>
          </w:p>
        </w:tc>
        <w:tc>
          <w:tcPr>
            <w:tcW w:w="572" w:type="pct"/>
            <w:vMerge/>
            <w:tcBorders>
              <w:left w:val="nil"/>
              <w:right w:val="nil"/>
            </w:tcBorders>
          </w:tcPr>
          <w:p w14:paraId="29AF92A1" w14:textId="77777777" w:rsidR="009A7F6A" w:rsidRPr="00D67CCD" w:rsidRDefault="009A7F6A" w:rsidP="005F69D4">
            <w:pPr>
              <w:rPr>
                <w:rFonts w:cs="Arial"/>
                <w:sz w:val="18"/>
                <w:szCs w:val="18"/>
              </w:rPr>
            </w:pPr>
          </w:p>
        </w:tc>
        <w:tc>
          <w:tcPr>
            <w:tcW w:w="475" w:type="pct"/>
            <w:vMerge/>
            <w:tcBorders>
              <w:left w:val="nil"/>
            </w:tcBorders>
            <w:vAlign w:val="center"/>
          </w:tcPr>
          <w:p w14:paraId="4F98FC29" w14:textId="77777777" w:rsidR="009A7F6A" w:rsidRPr="00D67CCD" w:rsidRDefault="009A7F6A" w:rsidP="005F69D4">
            <w:pPr>
              <w:rPr>
                <w:rFonts w:cs="Arial"/>
                <w:sz w:val="18"/>
                <w:szCs w:val="18"/>
              </w:rPr>
            </w:pPr>
          </w:p>
        </w:tc>
        <w:tc>
          <w:tcPr>
            <w:tcW w:w="185" w:type="pct"/>
            <w:vMerge/>
            <w:tcBorders>
              <w:right w:val="nil"/>
            </w:tcBorders>
            <w:vAlign w:val="center"/>
          </w:tcPr>
          <w:p w14:paraId="3B0E8A49" w14:textId="77777777" w:rsidR="009A7F6A" w:rsidRPr="00D67CCD" w:rsidRDefault="009A7F6A" w:rsidP="005F69D4">
            <w:pPr>
              <w:rPr>
                <w:rFonts w:cs="Arial"/>
                <w:sz w:val="18"/>
                <w:szCs w:val="18"/>
              </w:rPr>
            </w:pPr>
          </w:p>
        </w:tc>
        <w:tc>
          <w:tcPr>
            <w:tcW w:w="1013" w:type="pct"/>
            <w:vMerge w:val="restart"/>
            <w:tcBorders>
              <w:left w:val="nil"/>
            </w:tcBorders>
          </w:tcPr>
          <w:p w14:paraId="37DBE0BF"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0949CB25" w14:textId="77777777" w:rsidR="009A7F6A" w:rsidRPr="00D67CCD" w:rsidRDefault="009A7F6A" w:rsidP="005F69D4">
            <w:pPr>
              <w:rPr>
                <w:rFonts w:cs="Arial"/>
                <w:sz w:val="18"/>
                <w:szCs w:val="18"/>
              </w:rPr>
            </w:pPr>
          </w:p>
        </w:tc>
        <w:tc>
          <w:tcPr>
            <w:tcW w:w="583" w:type="pct"/>
            <w:tcBorders>
              <w:left w:val="nil"/>
              <w:right w:val="nil"/>
            </w:tcBorders>
          </w:tcPr>
          <w:p w14:paraId="6F02F00E"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5EC029F7" w14:textId="77777777" w:rsidR="009A7F6A" w:rsidRPr="00D67CCD" w:rsidRDefault="009A7F6A" w:rsidP="005F69D4">
            <w:pPr>
              <w:rPr>
                <w:rFonts w:cs="Arial"/>
                <w:sz w:val="18"/>
                <w:szCs w:val="18"/>
              </w:rPr>
            </w:pPr>
          </w:p>
        </w:tc>
      </w:tr>
      <w:tr w:rsidR="009A7F6A" w:rsidRPr="00D67CCD" w14:paraId="741D8EAF" w14:textId="77777777" w:rsidTr="002E6844">
        <w:tblPrEx>
          <w:tblLook w:val="00A0" w:firstRow="1" w:lastRow="0" w:firstColumn="1" w:lastColumn="0" w:noHBand="0" w:noVBand="0"/>
        </w:tblPrEx>
        <w:trPr>
          <w:trHeight w:val="40"/>
        </w:trPr>
        <w:tc>
          <w:tcPr>
            <w:tcW w:w="260" w:type="pct"/>
            <w:vMerge/>
          </w:tcPr>
          <w:p w14:paraId="4229B38D" w14:textId="77777777" w:rsidR="009A7F6A" w:rsidRPr="00D67CCD" w:rsidRDefault="009A7F6A" w:rsidP="005F69D4">
            <w:pPr>
              <w:jc w:val="center"/>
              <w:rPr>
                <w:rFonts w:cs="Arial"/>
                <w:sz w:val="18"/>
                <w:szCs w:val="18"/>
              </w:rPr>
            </w:pPr>
          </w:p>
        </w:tc>
        <w:tc>
          <w:tcPr>
            <w:tcW w:w="1094" w:type="pct"/>
            <w:gridSpan w:val="2"/>
            <w:vMerge/>
          </w:tcPr>
          <w:p w14:paraId="54D9EF2E" w14:textId="77777777" w:rsidR="009A7F6A" w:rsidRPr="00D67CCD" w:rsidRDefault="009A7F6A" w:rsidP="005F69D4">
            <w:pPr>
              <w:rPr>
                <w:rFonts w:cs="Arial"/>
                <w:sz w:val="18"/>
                <w:szCs w:val="18"/>
              </w:rPr>
            </w:pPr>
          </w:p>
        </w:tc>
        <w:tc>
          <w:tcPr>
            <w:tcW w:w="185" w:type="pct"/>
            <w:vMerge/>
            <w:tcBorders>
              <w:right w:val="nil"/>
            </w:tcBorders>
            <w:vAlign w:val="center"/>
          </w:tcPr>
          <w:p w14:paraId="47B99213" w14:textId="77777777" w:rsidR="009A7F6A" w:rsidRPr="00D67CCD" w:rsidRDefault="009A7F6A" w:rsidP="005F69D4">
            <w:pPr>
              <w:rPr>
                <w:rFonts w:cs="Arial"/>
                <w:sz w:val="18"/>
                <w:szCs w:val="18"/>
              </w:rPr>
            </w:pPr>
          </w:p>
        </w:tc>
        <w:tc>
          <w:tcPr>
            <w:tcW w:w="572" w:type="pct"/>
            <w:tcBorders>
              <w:left w:val="nil"/>
              <w:right w:val="nil"/>
            </w:tcBorders>
          </w:tcPr>
          <w:p w14:paraId="3525BEFD"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041CD2D2" w14:textId="77777777" w:rsidR="009A7F6A" w:rsidRPr="00D67CCD" w:rsidRDefault="009A7F6A" w:rsidP="005F69D4">
            <w:pPr>
              <w:rPr>
                <w:rFonts w:cs="Arial"/>
                <w:sz w:val="18"/>
                <w:szCs w:val="18"/>
              </w:rPr>
            </w:pPr>
          </w:p>
        </w:tc>
        <w:tc>
          <w:tcPr>
            <w:tcW w:w="185" w:type="pct"/>
            <w:vMerge/>
            <w:tcBorders>
              <w:right w:val="nil"/>
            </w:tcBorders>
            <w:vAlign w:val="center"/>
          </w:tcPr>
          <w:p w14:paraId="60D06CC6" w14:textId="77777777" w:rsidR="009A7F6A" w:rsidRPr="00D67CCD" w:rsidRDefault="009A7F6A" w:rsidP="005F69D4">
            <w:pPr>
              <w:rPr>
                <w:rFonts w:cs="Arial"/>
                <w:sz w:val="18"/>
                <w:szCs w:val="18"/>
              </w:rPr>
            </w:pPr>
          </w:p>
        </w:tc>
        <w:tc>
          <w:tcPr>
            <w:tcW w:w="1013" w:type="pct"/>
            <w:vMerge/>
            <w:tcBorders>
              <w:left w:val="nil"/>
            </w:tcBorders>
            <w:vAlign w:val="center"/>
          </w:tcPr>
          <w:p w14:paraId="36E9C165" w14:textId="77777777" w:rsidR="009A7F6A" w:rsidRPr="00D67CCD" w:rsidRDefault="009A7F6A" w:rsidP="005F69D4">
            <w:pPr>
              <w:rPr>
                <w:rFonts w:cs="Arial"/>
                <w:sz w:val="18"/>
                <w:szCs w:val="18"/>
              </w:rPr>
            </w:pPr>
          </w:p>
        </w:tc>
        <w:tc>
          <w:tcPr>
            <w:tcW w:w="185" w:type="pct"/>
            <w:vMerge/>
            <w:tcBorders>
              <w:right w:val="nil"/>
            </w:tcBorders>
            <w:vAlign w:val="center"/>
          </w:tcPr>
          <w:p w14:paraId="40AD14E3" w14:textId="77777777" w:rsidR="009A7F6A" w:rsidRPr="00D67CCD" w:rsidRDefault="009A7F6A" w:rsidP="005F69D4">
            <w:pPr>
              <w:rPr>
                <w:rFonts w:cs="Arial"/>
                <w:sz w:val="18"/>
                <w:szCs w:val="18"/>
              </w:rPr>
            </w:pPr>
          </w:p>
        </w:tc>
        <w:tc>
          <w:tcPr>
            <w:tcW w:w="583" w:type="pct"/>
            <w:vMerge w:val="restart"/>
            <w:tcBorders>
              <w:left w:val="nil"/>
              <w:right w:val="nil"/>
            </w:tcBorders>
          </w:tcPr>
          <w:p w14:paraId="4B071019"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69015B6F" w14:textId="77777777" w:rsidR="009A7F6A" w:rsidRPr="00D67CCD" w:rsidRDefault="009A7F6A" w:rsidP="005F69D4">
            <w:pPr>
              <w:rPr>
                <w:rFonts w:cs="Arial"/>
                <w:sz w:val="18"/>
                <w:szCs w:val="18"/>
              </w:rPr>
            </w:pPr>
          </w:p>
        </w:tc>
      </w:tr>
      <w:tr w:rsidR="009A7F6A" w:rsidRPr="00D67CCD" w14:paraId="4B33A8F6" w14:textId="77777777" w:rsidTr="002E6844">
        <w:tblPrEx>
          <w:tblLook w:val="00A0" w:firstRow="1" w:lastRow="0" w:firstColumn="1" w:lastColumn="0" w:noHBand="0" w:noVBand="0"/>
        </w:tblPrEx>
        <w:trPr>
          <w:trHeight w:val="40"/>
        </w:trPr>
        <w:tc>
          <w:tcPr>
            <w:tcW w:w="260" w:type="pct"/>
            <w:vMerge/>
          </w:tcPr>
          <w:p w14:paraId="2CF7B5DA" w14:textId="77777777" w:rsidR="009A7F6A" w:rsidRPr="00D67CCD" w:rsidRDefault="009A7F6A" w:rsidP="005F69D4">
            <w:pPr>
              <w:jc w:val="center"/>
              <w:rPr>
                <w:rFonts w:cs="Arial"/>
                <w:sz w:val="18"/>
                <w:szCs w:val="18"/>
              </w:rPr>
            </w:pPr>
          </w:p>
        </w:tc>
        <w:tc>
          <w:tcPr>
            <w:tcW w:w="1094" w:type="pct"/>
            <w:gridSpan w:val="2"/>
            <w:vMerge/>
          </w:tcPr>
          <w:p w14:paraId="360843CA" w14:textId="77777777" w:rsidR="009A7F6A" w:rsidRPr="00D67CCD" w:rsidRDefault="009A7F6A" w:rsidP="005F69D4">
            <w:pPr>
              <w:rPr>
                <w:rFonts w:cs="Arial"/>
                <w:sz w:val="18"/>
                <w:szCs w:val="18"/>
              </w:rPr>
            </w:pPr>
          </w:p>
        </w:tc>
        <w:tc>
          <w:tcPr>
            <w:tcW w:w="185" w:type="pct"/>
            <w:vMerge/>
            <w:tcBorders>
              <w:right w:val="nil"/>
            </w:tcBorders>
            <w:vAlign w:val="center"/>
          </w:tcPr>
          <w:p w14:paraId="761D5CD1" w14:textId="77777777" w:rsidR="009A7F6A" w:rsidRPr="00D67CCD" w:rsidRDefault="009A7F6A" w:rsidP="005F69D4">
            <w:pPr>
              <w:rPr>
                <w:rFonts w:cs="Arial"/>
                <w:sz w:val="18"/>
                <w:szCs w:val="18"/>
              </w:rPr>
            </w:pPr>
          </w:p>
        </w:tc>
        <w:tc>
          <w:tcPr>
            <w:tcW w:w="572" w:type="pct"/>
            <w:tcBorders>
              <w:left w:val="nil"/>
              <w:right w:val="nil"/>
            </w:tcBorders>
          </w:tcPr>
          <w:p w14:paraId="5F7EC638"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1D873BC5" w14:textId="77777777" w:rsidR="009A7F6A" w:rsidRPr="00D67CCD" w:rsidRDefault="009A7F6A" w:rsidP="005F69D4">
            <w:pPr>
              <w:rPr>
                <w:rFonts w:cs="Arial"/>
                <w:sz w:val="18"/>
                <w:szCs w:val="18"/>
              </w:rPr>
            </w:pPr>
          </w:p>
        </w:tc>
        <w:tc>
          <w:tcPr>
            <w:tcW w:w="185" w:type="pct"/>
            <w:vMerge/>
            <w:tcBorders>
              <w:right w:val="nil"/>
            </w:tcBorders>
            <w:vAlign w:val="center"/>
          </w:tcPr>
          <w:p w14:paraId="680CBDD8" w14:textId="77777777" w:rsidR="009A7F6A" w:rsidRPr="00D67CCD" w:rsidRDefault="009A7F6A" w:rsidP="005F69D4">
            <w:pPr>
              <w:rPr>
                <w:rFonts w:cs="Arial"/>
                <w:sz w:val="18"/>
                <w:szCs w:val="18"/>
              </w:rPr>
            </w:pPr>
          </w:p>
        </w:tc>
        <w:tc>
          <w:tcPr>
            <w:tcW w:w="1013" w:type="pct"/>
            <w:vMerge/>
            <w:tcBorders>
              <w:left w:val="nil"/>
            </w:tcBorders>
            <w:vAlign w:val="center"/>
          </w:tcPr>
          <w:p w14:paraId="4BDBFA09" w14:textId="77777777" w:rsidR="009A7F6A" w:rsidRPr="00D67CCD" w:rsidRDefault="009A7F6A" w:rsidP="005F69D4">
            <w:pPr>
              <w:rPr>
                <w:rFonts w:cs="Arial"/>
                <w:sz w:val="18"/>
                <w:szCs w:val="18"/>
              </w:rPr>
            </w:pPr>
          </w:p>
        </w:tc>
        <w:tc>
          <w:tcPr>
            <w:tcW w:w="185" w:type="pct"/>
            <w:vMerge/>
            <w:tcBorders>
              <w:right w:val="nil"/>
            </w:tcBorders>
            <w:vAlign w:val="center"/>
          </w:tcPr>
          <w:p w14:paraId="5113FAB1" w14:textId="77777777" w:rsidR="009A7F6A" w:rsidRPr="00D67CCD" w:rsidRDefault="009A7F6A" w:rsidP="005F69D4">
            <w:pPr>
              <w:rPr>
                <w:rFonts w:cs="Arial"/>
                <w:sz w:val="18"/>
                <w:szCs w:val="18"/>
              </w:rPr>
            </w:pPr>
          </w:p>
        </w:tc>
        <w:tc>
          <w:tcPr>
            <w:tcW w:w="583" w:type="pct"/>
            <w:vMerge/>
            <w:tcBorders>
              <w:left w:val="nil"/>
              <w:right w:val="nil"/>
            </w:tcBorders>
          </w:tcPr>
          <w:p w14:paraId="068546D3"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41FABD0E" w14:textId="77777777" w:rsidR="009A7F6A" w:rsidRPr="00D67CCD" w:rsidRDefault="009A7F6A" w:rsidP="005F69D4">
            <w:pPr>
              <w:rPr>
                <w:rFonts w:cs="Arial"/>
                <w:sz w:val="18"/>
                <w:szCs w:val="18"/>
              </w:rPr>
            </w:pPr>
          </w:p>
        </w:tc>
      </w:tr>
      <w:tr w:rsidR="009A7F6A" w:rsidRPr="00D67CCD" w14:paraId="33A1EBDF" w14:textId="77777777" w:rsidTr="002E6844">
        <w:tblPrEx>
          <w:tblLook w:val="00A0" w:firstRow="1" w:lastRow="0" w:firstColumn="1" w:lastColumn="0" w:noHBand="0" w:noVBand="0"/>
        </w:tblPrEx>
        <w:trPr>
          <w:trHeight w:val="44"/>
        </w:trPr>
        <w:tc>
          <w:tcPr>
            <w:tcW w:w="260" w:type="pct"/>
            <w:vMerge/>
          </w:tcPr>
          <w:p w14:paraId="17E5CE45" w14:textId="77777777" w:rsidR="009A7F6A" w:rsidRPr="00D67CCD" w:rsidRDefault="009A7F6A" w:rsidP="005F69D4">
            <w:pPr>
              <w:rPr>
                <w:rFonts w:cs="Arial"/>
                <w:sz w:val="18"/>
                <w:szCs w:val="18"/>
              </w:rPr>
            </w:pPr>
          </w:p>
        </w:tc>
        <w:tc>
          <w:tcPr>
            <w:tcW w:w="1094" w:type="pct"/>
            <w:gridSpan w:val="2"/>
            <w:vMerge/>
          </w:tcPr>
          <w:p w14:paraId="6626EBEE"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7E35F282"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76A55863"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403CD536"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78CC4D35"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50BAED3A"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2E2BB764"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5E2751B1"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2575CF64" w14:textId="77777777" w:rsidR="009A7F6A" w:rsidRPr="00D67CCD" w:rsidRDefault="009A7F6A" w:rsidP="005F69D4">
            <w:pPr>
              <w:rPr>
                <w:rFonts w:cs="Arial"/>
                <w:sz w:val="18"/>
                <w:szCs w:val="18"/>
              </w:rPr>
            </w:pPr>
          </w:p>
        </w:tc>
      </w:tr>
      <w:tr w:rsidR="009A7F6A" w:rsidRPr="00D67CCD" w14:paraId="27E7ED13" w14:textId="77777777" w:rsidTr="002E6844">
        <w:tblPrEx>
          <w:tblLook w:val="00A0" w:firstRow="1" w:lastRow="0" w:firstColumn="1" w:lastColumn="0" w:noHBand="0" w:noVBand="0"/>
        </w:tblPrEx>
        <w:trPr>
          <w:trHeight w:val="40"/>
        </w:trPr>
        <w:tc>
          <w:tcPr>
            <w:tcW w:w="260" w:type="pct"/>
            <w:vMerge/>
          </w:tcPr>
          <w:p w14:paraId="65E29ADB" w14:textId="77777777" w:rsidR="009A7F6A" w:rsidRPr="00D67CCD" w:rsidRDefault="009A7F6A" w:rsidP="005F69D4">
            <w:pPr>
              <w:rPr>
                <w:rFonts w:cs="Arial"/>
                <w:sz w:val="18"/>
                <w:szCs w:val="18"/>
              </w:rPr>
            </w:pPr>
          </w:p>
        </w:tc>
        <w:tc>
          <w:tcPr>
            <w:tcW w:w="1094" w:type="pct"/>
            <w:gridSpan w:val="2"/>
            <w:vMerge/>
          </w:tcPr>
          <w:p w14:paraId="415BC363"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78638228" w14:textId="77777777" w:rsidR="009A7F6A" w:rsidRPr="00D67CCD" w:rsidRDefault="009A7F6A" w:rsidP="005F69D4">
            <w:pPr>
              <w:rPr>
                <w:rFonts w:cs="Arial"/>
                <w:sz w:val="18"/>
                <w:szCs w:val="18"/>
              </w:rPr>
            </w:pPr>
          </w:p>
        </w:tc>
        <w:tc>
          <w:tcPr>
            <w:tcW w:w="1047" w:type="pct"/>
            <w:gridSpan w:val="2"/>
            <w:vMerge w:val="restart"/>
            <w:tcBorders>
              <w:left w:val="nil"/>
            </w:tcBorders>
          </w:tcPr>
          <w:p w14:paraId="1C852687" w14:textId="77777777" w:rsidR="009A7F6A" w:rsidRPr="00D67CCD" w:rsidRDefault="009A7F6A" w:rsidP="005F69D4">
            <w:pPr>
              <w:rPr>
                <w:rFonts w:cs="Arial"/>
                <w:sz w:val="18"/>
                <w:szCs w:val="18"/>
              </w:rPr>
            </w:pPr>
            <w:r w:rsidRPr="00D67CCD">
              <w:rPr>
                <w:rFonts w:cs="Arial"/>
                <w:sz w:val="18"/>
                <w:szCs w:val="18"/>
              </w:rPr>
              <w:t>Project Name:</w:t>
            </w:r>
          </w:p>
        </w:tc>
        <w:tc>
          <w:tcPr>
            <w:tcW w:w="185" w:type="pct"/>
            <w:vMerge/>
            <w:tcBorders>
              <w:right w:val="nil"/>
            </w:tcBorders>
            <w:vAlign w:val="center"/>
          </w:tcPr>
          <w:p w14:paraId="3B23D565" w14:textId="77777777" w:rsidR="009A7F6A" w:rsidRPr="00D67CCD" w:rsidRDefault="009A7F6A" w:rsidP="005F69D4">
            <w:pPr>
              <w:rPr>
                <w:rFonts w:cs="Arial"/>
                <w:sz w:val="18"/>
                <w:szCs w:val="18"/>
              </w:rPr>
            </w:pPr>
          </w:p>
        </w:tc>
        <w:tc>
          <w:tcPr>
            <w:tcW w:w="1013" w:type="pct"/>
            <w:vMerge/>
            <w:tcBorders>
              <w:left w:val="nil"/>
            </w:tcBorders>
            <w:vAlign w:val="center"/>
          </w:tcPr>
          <w:p w14:paraId="68BE610D" w14:textId="77777777" w:rsidR="009A7F6A" w:rsidRPr="00D67CCD" w:rsidRDefault="009A7F6A" w:rsidP="005F69D4">
            <w:pPr>
              <w:rPr>
                <w:rFonts w:cs="Arial"/>
                <w:sz w:val="18"/>
                <w:szCs w:val="18"/>
              </w:rPr>
            </w:pPr>
          </w:p>
        </w:tc>
        <w:tc>
          <w:tcPr>
            <w:tcW w:w="185" w:type="pct"/>
            <w:vMerge/>
            <w:tcBorders>
              <w:right w:val="nil"/>
            </w:tcBorders>
            <w:vAlign w:val="center"/>
          </w:tcPr>
          <w:p w14:paraId="6A9E15FF" w14:textId="77777777" w:rsidR="009A7F6A" w:rsidRPr="00D67CCD" w:rsidRDefault="009A7F6A" w:rsidP="005F69D4">
            <w:pPr>
              <w:rPr>
                <w:rFonts w:cs="Arial"/>
                <w:sz w:val="18"/>
                <w:szCs w:val="18"/>
              </w:rPr>
            </w:pPr>
          </w:p>
        </w:tc>
        <w:tc>
          <w:tcPr>
            <w:tcW w:w="583" w:type="pct"/>
            <w:tcBorders>
              <w:left w:val="nil"/>
              <w:right w:val="nil"/>
            </w:tcBorders>
          </w:tcPr>
          <w:p w14:paraId="4DBED584"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2D1208CA" w14:textId="77777777" w:rsidR="009A7F6A" w:rsidRPr="00D67CCD" w:rsidRDefault="009A7F6A" w:rsidP="005F69D4">
            <w:pPr>
              <w:rPr>
                <w:rFonts w:cs="Arial"/>
                <w:sz w:val="18"/>
                <w:szCs w:val="18"/>
              </w:rPr>
            </w:pPr>
          </w:p>
        </w:tc>
      </w:tr>
      <w:tr w:rsidR="009A7F6A" w:rsidRPr="00D67CCD" w14:paraId="7FC76EF6" w14:textId="77777777" w:rsidTr="002E6844">
        <w:tblPrEx>
          <w:tblLook w:val="00A0" w:firstRow="1" w:lastRow="0" w:firstColumn="1" w:lastColumn="0" w:noHBand="0" w:noVBand="0"/>
        </w:tblPrEx>
        <w:trPr>
          <w:trHeight w:val="40"/>
        </w:trPr>
        <w:tc>
          <w:tcPr>
            <w:tcW w:w="260" w:type="pct"/>
            <w:vMerge/>
          </w:tcPr>
          <w:p w14:paraId="077EB484" w14:textId="77777777" w:rsidR="009A7F6A" w:rsidRPr="00D67CCD" w:rsidRDefault="009A7F6A" w:rsidP="005F69D4">
            <w:pPr>
              <w:rPr>
                <w:rFonts w:cs="Arial"/>
                <w:sz w:val="18"/>
                <w:szCs w:val="18"/>
              </w:rPr>
            </w:pPr>
          </w:p>
        </w:tc>
        <w:tc>
          <w:tcPr>
            <w:tcW w:w="1094" w:type="pct"/>
            <w:gridSpan w:val="2"/>
            <w:vMerge/>
          </w:tcPr>
          <w:p w14:paraId="22DFF1CA"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44B90F4" w14:textId="77777777" w:rsidR="009A7F6A" w:rsidRPr="00D67CCD" w:rsidRDefault="009A7F6A" w:rsidP="005F69D4">
            <w:pPr>
              <w:rPr>
                <w:rFonts w:cs="Arial"/>
                <w:sz w:val="18"/>
                <w:szCs w:val="18"/>
              </w:rPr>
            </w:pPr>
          </w:p>
        </w:tc>
        <w:tc>
          <w:tcPr>
            <w:tcW w:w="1047" w:type="pct"/>
            <w:gridSpan w:val="2"/>
            <w:vMerge/>
            <w:tcBorders>
              <w:left w:val="nil"/>
            </w:tcBorders>
          </w:tcPr>
          <w:p w14:paraId="62048774" w14:textId="77777777" w:rsidR="009A7F6A" w:rsidRPr="00D67CCD" w:rsidRDefault="009A7F6A" w:rsidP="005F69D4">
            <w:pPr>
              <w:rPr>
                <w:rFonts w:cs="Arial"/>
                <w:sz w:val="18"/>
                <w:szCs w:val="18"/>
              </w:rPr>
            </w:pPr>
          </w:p>
        </w:tc>
        <w:tc>
          <w:tcPr>
            <w:tcW w:w="185" w:type="pct"/>
            <w:vMerge/>
            <w:tcBorders>
              <w:right w:val="nil"/>
            </w:tcBorders>
            <w:vAlign w:val="center"/>
          </w:tcPr>
          <w:p w14:paraId="62CD4A6D" w14:textId="77777777" w:rsidR="009A7F6A" w:rsidRPr="00D67CCD" w:rsidRDefault="009A7F6A" w:rsidP="005F69D4">
            <w:pPr>
              <w:rPr>
                <w:rFonts w:cs="Arial"/>
                <w:sz w:val="18"/>
                <w:szCs w:val="18"/>
              </w:rPr>
            </w:pPr>
          </w:p>
        </w:tc>
        <w:tc>
          <w:tcPr>
            <w:tcW w:w="1013" w:type="pct"/>
            <w:vMerge w:val="restart"/>
            <w:tcBorders>
              <w:left w:val="nil"/>
            </w:tcBorders>
          </w:tcPr>
          <w:p w14:paraId="78AD16E7"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3549DEC" w14:textId="77777777" w:rsidR="009A7F6A" w:rsidRPr="00D67CCD" w:rsidRDefault="009A7F6A" w:rsidP="005F69D4">
            <w:pPr>
              <w:rPr>
                <w:rFonts w:cs="Arial"/>
                <w:sz w:val="18"/>
                <w:szCs w:val="18"/>
              </w:rPr>
            </w:pPr>
          </w:p>
        </w:tc>
        <w:tc>
          <w:tcPr>
            <w:tcW w:w="583" w:type="pct"/>
            <w:tcBorders>
              <w:left w:val="nil"/>
              <w:right w:val="nil"/>
            </w:tcBorders>
          </w:tcPr>
          <w:p w14:paraId="003B1FE9"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7743D175" w14:textId="77777777" w:rsidR="009A7F6A" w:rsidRPr="00D67CCD" w:rsidRDefault="009A7F6A" w:rsidP="005F69D4">
            <w:pPr>
              <w:rPr>
                <w:rFonts w:cs="Arial"/>
                <w:sz w:val="18"/>
                <w:szCs w:val="18"/>
              </w:rPr>
            </w:pPr>
          </w:p>
        </w:tc>
      </w:tr>
      <w:tr w:rsidR="009A7F6A" w:rsidRPr="00D67CCD" w14:paraId="4F3C855C" w14:textId="77777777" w:rsidTr="002E6844">
        <w:tblPrEx>
          <w:tblLook w:val="00A0" w:firstRow="1" w:lastRow="0" w:firstColumn="1" w:lastColumn="0" w:noHBand="0" w:noVBand="0"/>
        </w:tblPrEx>
        <w:trPr>
          <w:trHeight w:val="40"/>
        </w:trPr>
        <w:tc>
          <w:tcPr>
            <w:tcW w:w="260" w:type="pct"/>
            <w:vMerge/>
          </w:tcPr>
          <w:p w14:paraId="20F8CC87" w14:textId="77777777" w:rsidR="009A7F6A" w:rsidRPr="00D67CCD" w:rsidRDefault="009A7F6A" w:rsidP="005F69D4">
            <w:pPr>
              <w:rPr>
                <w:rFonts w:cs="Arial"/>
                <w:sz w:val="18"/>
                <w:szCs w:val="18"/>
              </w:rPr>
            </w:pPr>
          </w:p>
        </w:tc>
        <w:tc>
          <w:tcPr>
            <w:tcW w:w="1094" w:type="pct"/>
            <w:gridSpan w:val="2"/>
            <w:vMerge/>
          </w:tcPr>
          <w:p w14:paraId="03CB25F2"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237B72A8" w14:textId="77777777" w:rsidR="009A7F6A" w:rsidRPr="00D67CCD" w:rsidRDefault="009A7F6A" w:rsidP="005F69D4">
            <w:pPr>
              <w:rPr>
                <w:rFonts w:cs="Arial"/>
                <w:sz w:val="18"/>
                <w:szCs w:val="18"/>
              </w:rPr>
            </w:pPr>
          </w:p>
        </w:tc>
        <w:tc>
          <w:tcPr>
            <w:tcW w:w="572" w:type="pct"/>
            <w:tcBorders>
              <w:left w:val="nil"/>
              <w:right w:val="nil"/>
            </w:tcBorders>
          </w:tcPr>
          <w:p w14:paraId="51EA6448"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28160269" w14:textId="77777777" w:rsidR="009A7F6A" w:rsidRPr="00D67CCD" w:rsidRDefault="009A7F6A" w:rsidP="005F69D4">
            <w:pPr>
              <w:rPr>
                <w:rFonts w:cs="Arial"/>
                <w:sz w:val="18"/>
                <w:szCs w:val="18"/>
              </w:rPr>
            </w:pPr>
          </w:p>
        </w:tc>
        <w:tc>
          <w:tcPr>
            <w:tcW w:w="185" w:type="pct"/>
            <w:vMerge/>
            <w:tcBorders>
              <w:right w:val="nil"/>
            </w:tcBorders>
            <w:vAlign w:val="center"/>
          </w:tcPr>
          <w:p w14:paraId="6F675154" w14:textId="77777777" w:rsidR="009A7F6A" w:rsidRPr="00D67CCD" w:rsidRDefault="009A7F6A" w:rsidP="005F69D4">
            <w:pPr>
              <w:rPr>
                <w:rFonts w:cs="Arial"/>
                <w:sz w:val="18"/>
                <w:szCs w:val="18"/>
              </w:rPr>
            </w:pPr>
          </w:p>
        </w:tc>
        <w:tc>
          <w:tcPr>
            <w:tcW w:w="1013" w:type="pct"/>
            <w:vMerge/>
            <w:tcBorders>
              <w:left w:val="nil"/>
            </w:tcBorders>
            <w:vAlign w:val="center"/>
          </w:tcPr>
          <w:p w14:paraId="69A805E3" w14:textId="77777777" w:rsidR="009A7F6A" w:rsidRPr="00D67CCD" w:rsidRDefault="009A7F6A" w:rsidP="005F69D4">
            <w:pPr>
              <w:rPr>
                <w:rFonts w:cs="Arial"/>
                <w:sz w:val="18"/>
                <w:szCs w:val="18"/>
              </w:rPr>
            </w:pPr>
          </w:p>
        </w:tc>
        <w:tc>
          <w:tcPr>
            <w:tcW w:w="185" w:type="pct"/>
            <w:vMerge/>
            <w:tcBorders>
              <w:right w:val="nil"/>
            </w:tcBorders>
            <w:vAlign w:val="center"/>
          </w:tcPr>
          <w:p w14:paraId="6DF6D7C3" w14:textId="77777777" w:rsidR="009A7F6A" w:rsidRPr="00D67CCD" w:rsidRDefault="009A7F6A" w:rsidP="005F69D4">
            <w:pPr>
              <w:rPr>
                <w:rFonts w:cs="Arial"/>
                <w:sz w:val="18"/>
                <w:szCs w:val="18"/>
              </w:rPr>
            </w:pPr>
          </w:p>
        </w:tc>
        <w:tc>
          <w:tcPr>
            <w:tcW w:w="583" w:type="pct"/>
            <w:vMerge w:val="restart"/>
            <w:tcBorders>
              <w:left w:val="nil"/>
              <w:right w:val="nil"/>
            </w:tcBorders>
          </w:tcPr>
          <w:p w14:paraId="31C04F2C"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39AA243A" w14:textId="77777777" w:rsidR="009A7F6A" w:rsidRPr="00D67CCD" w:rsidRDefault="009A7F6A" w:rsidP="005F69D4">
            <w:pPr>
              <w:rPr>
                <w:rFonts w:cs="Arial"/>
                <w:sz w:val="18"/>
                <w:szCs w:val="18"/>
              </w:rPr>
            </w:pPr>
          </w:p>
        </w:tc>
      </w:tr>
      <w:tr w:rsidR="009A7F6A" w:rsidRPr="00D67CCD" w14:paraId="4D4C04DB" w14:textId="77777777" w:rsidTr="002E6844">
        <w:tblPrEx>
          <w:tblLook w:val="00A0" w:firstRow="1" w:lastRow="0" w:firstColumn="1" w:lastColumn="0" w:noHBand="0" w:noVBand="0"/>
        </w:tblPrEx>
        <w:trPr>
          <w:trHeight w:val="40"/>
        </w:trPr>
        <w:tc>
          <w:tcPr>
            <w:tcW w:w="260" w:type="pct"/>
            <w:vMerge/>
          </w:tcPr>
          <w:p w14:paraId="5FD4EE6A" w14:textId="77777777" w:rsidR="009A7F6A" w:rsidRPr="00D67CCD" w:rsidRDefault="009A7F6A" w:rsidP="005F69D4">
            <w:pPr>
              <w:rPr>
                <w:rFonts w:cs="Arial"/>
                <w:sz w:val="18"/>
                <w:szCs w:val="18"/>
              </w:rPr>
            </w:pPr>
          </w:p>
        </w:tc>
        <w:tc>
          <w:tcPr>
            <w:tcW w:w="1094" w:type="pct"/>
            <w:gridSpan w:val="2"/>
            <w:vMerge/>
          </w:tcPr>
          <w:p w14:paraId="06CB4A1A"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3FE68902" w14:textId="77777777" w:rsidR="009A7F6A" w:rsidRPr="00D67CCD" w:rsidRDefault="009A7F6A" w:rsidP="005F69D4">
            <w:pPr>
              <w:rPr>
                <w:rFonts w:cs="Arial"/>
                <w:sz w:val="18"/>
                <w:szCs w:val="18"/>
              </w:rPr>
            </w:pPr>
          </w:p>
        </w:tc>
        <w:tc>
          <w:tcPr>
            <w:tcW w:w="572" w:type="pct"/>
            <w:tcBorders>
              <w:left w:val="nil"/>
              <w:right w:val="nil"/>
            </w:tcBorders>
          </w:tcPr>
          <w:p w14:paraId="0A22E919"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78550F9D" w14:textId="77777777" w:rsidR="009A7F6A" w:rsidRPr="00D67CCD" w:rsidRDefault="009A7F6A" w:rsidP="005F69D4">
            <w:pPr>
              <w:rPr>
                <w:rFonts w:cs="Arial"/>
                <w:sz w:val="18"/>
                <w:szCs w:val="18"/>
              </w:rPr>
            </w:pPr>
          </w:p>
        </w:tc>
        <w:tc>
          <w:tcPr>
            <w:tcW w:w="185" w:type="pct"/>
            <w:vMerge/>
            <w:tcBorders>
              <w:right w:val="nil"/>
            </w:tcBorders>
            <w:vAlign w:val="center"/>
          </w:tcPr>
          <w:p w14:paraId="7244E854" w14:textId="77777777" w:rsidR="009A7F6A" w:rsidRPr="00D67CCD" w:rsidRDefault="009A7F6A" w:rsidP="005F69D4">
            <w:pPr>
              <w:rPr>
                <w:rFonts w:cs="Arial"/>
                <w:sz w:val="18"/>
                <w:szCs w:val="18"/>
              </w:rPr>
            </w:pPr>
          </w:p>
        </w:tc>
        <w:tc>
          <w:tcPr>
            <w:tcW w:w="1013" w:type="pct"/>
            <w:vMerge/>
            <w:tcBorders>
              <w:left w:val="nil"/>
            </w:tcBorders>
            <w:vAlign w:val="center"/>
          </w:tcPr>
          <w:p w14:paraId="5891C6BD" w14:textId="77777777" w:rsidR="009A7F6A" w:rsidRPr="00D67CCD" w:rsidRDefault="009A7F6A" w:rsidP="005F69D4">
            <w:pPr>
              <w:rPr>
                <w:rFonts w:cs="Arial"/>
                <w:sz w:val="18"/>
                <w:szCs w:val="18"/>
              </w:rPr>
            </w:pPr>
          </w:p>
        </w:tc>
        <w:tc>
          <w:tcPr>
            <w:tcW w:w="185" w:type="pct"/>
            <w:vMerge/>
            <w:tcBorders>
              <w:right w:val="nil"/>
            </w:tcBorders>
            <w:vAlign w:val="center"/>
          </w:tcPr>
          <w:p w14:paraId="6B8233F9" w14:textId="77777777" w:rsidR="009A7F6A" w:rsidRPr="00D67CCD" w:rsidRDefault="009A7F6A" w:rsidP="005F69D4">
            <w:pPr>
              <w:rPr>
                <w:rFonts w:cs="Arial"/>
                <w:sz w:val="18"/>
                <w:szCs w:val="18"/>
              </w:rPr>
            </w:pPr>
          </w:p>
        </w:tc>
        <w:tc>
          <w:tcPr>
            <w:tcW w:w="583" w:type="pct"/>
            <w:vMerge/>
            <w:tcBorders>
              <w:left w:val="nil"/>
              <w:right w:val="nil"/>
            </w:tcBorders>
          </w:tcPr>
          <w:p w14:paraId="7D10C633"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07907E5A" w14:textId="77777777" w:rsidR="009A7F6A" w:rsidRPr="00D67CCD" w:rsidRDefault="009A7F6A" w:rsidP="005F69D4">
            <w:pPr>
              <w:rPr>
                <w:rFonts w:cs="Arial"/>
                <w:sz w:val="18"/>
                <w:szCs w:val="18"/>
              </w:rPr>
            </w:pPr>
          </w:p>
        </w:tc>
      </w:tr>
      <w:tr w:rsidR="009A7F6A" w:rsidRPr="00D67CCD" w14:paraId="5A0BC0D0" w14:textId="77777777" w:rsidTr="002E6844">
        <w:tblPrEx>
          <w:tblLook w:val="00A0" w:firstRow="1" w:lastRow="0" w:firstColumn="1" w:lastColumn="0" w:noHBand="0" w:noVBand="0"/>
        </w:tblPrEx>
        <w:trPr>
          <w:trHeight w:val="287"/>
        </w:trPr>
        <w:tc>
          <w:tcPr>
            <w:tcW w:w="260" w:type="pct"/>
            <w:vMerge/>
          </w:tcPr>
          <w:p w14:paraId="78632E4E" w14:textId="77777777" w:rsidR="009A7F6A" w:rsidRPr="00D67CCD" w:rsidRDefault="009A7F6A" w:rsidP="005F69D4">
            <w:pPr>
              <w:rPr>
                <w:rFonts w:cs="Arial"/>
                <w:sz w:val="18"/>
                <w:szCs w:val="18"/>
              </w:rPr>
            </w:pPr>
          </w:p>
        </w:tc>
        <w:tc>
          <w:tcPr>
            <w:tcW w:w="1094" w:type="pct"/>
            <w:gridSpan w:val="2"/>
            <w:vMerge/>
          </w:tcPr>
          <w:p w14:paraId="0FF463FE" w14:textId="77777777" w:rsidR="009A7F6A" w:rsidRPr="00D67CCD" w:rsidRDefault="009A7F6A" w:rsidP="005F69D4">
            <w:pPr>
              <w:keepNext/>
              <w:keepLines/>
              <w:ind w:hanging="18"/>
              <w:rPr>
                <w:rFonts w:cs="Arial"/>
                <w:sz w:val="18"/>
                <w:szCs w:val="18"/>
              </w:rPr>
            </w:pPr>
          </w:p>
        </w:tc>
        <w:tc>
          <w:tcPr>
            <w:tcW w:w="3646" w:type="pct"/>
            <w:gridSpan w:val="8"/>
          </w:tcPr>
          <w:p w14:paraId="2DACD247" w14:textId="77777777" w:rsidR="009A7F6A" w:rsidRPr="00D67CCD" w:rsidRDefault="009A7F6A" w:rsidP="005F69D4">
            <w:pPr>
              <w:rPr>
                <w:rFonts w:cs="Arial"/>
                <w:sz w:val="18"/>
                <w:szCs w:val="18"/>
              </w:rPr>
            </w:pPr>
            <w:r w:rsidRPr="00D67CCD">
              <w:rPr>
                <w:rFonts w:cs="Arial"/>
                <w:b/>
                <w:i/>
                <w:sz w:val="18"/>
                <w:szCs w:val="18"/>
              </w:rPr>
              <w:t>Total Duration:</w:t>
            </w:r>
          </w:p>
        </w:tc>
      </w:tr>
      <w:tr w:rsidR="009A7F6A" w:rsidRPr="00D67CCD" w14:paraId="29FAD9F4" w14:textId="77777777" w:rsidTr="002E6844">
        <w:tblPrEx>
          <w:tblLook w:val="00A0" w:firstRow="1" w:lastRow="0" w:firstColumn="1" w:lastColumn="0" w:noHBand="0" w:noVBand="0"/>
        </w:tblPrEx>
        <w:trPr>
          <w:trHeight w:val="44"/>
        </w:trPr>
        <w:tc>
          <w:tcPr>
            <w:tcW w:w="260" w:type="pct"/>
            <w:vMerge w:val="restart"/>
          </w:tcPr>
          <w:p w14:paraId="0FF0CF4C" w14:textId="77777777" w:rsidR="009A7F6A" w:rsidRPr="00D67CCD" w:rsidRDefault="009A7F6A" w:rsidP="005F69D4">
            <w:pPr>
              <w:jc w:val="center"/>
              <w:rPr>
                <w:rFonts w:cs="Arial"/>
                <w:sz w:val="18"/>
                <w:szCs w:val="18"/>
              </w:rPr>
            </w:pPr>
            <w:r w:rsidRPr="00D67CCD">
              <w:rPr>
                <w:rFonts w:cs="Arial"/>
                <w:sz w:val="18"/>
                <w:szCs w:val="18"/>
              </w:rPr>
              <w:t>3</w:t>
            </w:r>
          </w:p>
        </w:tc>
        <w:tc>
          <w:tcPr>
            <w:tcW w:w="1094" w:type="pct"/>
            <w:gridSpan w:val="2"/>
            <w:vMerge w:val="restart"/>
          </w:tcPr>
          <w:p w14:paraId="244D4105" w14:textId="77777777" w:rsidR="009A7F6A" w:rsidRPr="00D67CCD" w:rsidRDefault="002E6844" w:rsidP="00F67F8A">
            <w:pPr>
              <w:pStyle w:val="Default"/>
              <w:keepNext/>
              <w:jc w:val="both"/>
              <w:rPr>
                <w:sz w:val="18"/>
                <w:szCs w:val="18"/>
              </w:rPr>
            </w:pPr>
            <w:r w:rsidRPr="000038A9">
              <w:rPr>
                <w:color w:val="auto"/>
                <w:sz w:val="18"/>
                <w:szCs w:val="18"/>
              </w:rPr>
              <w:t xml:space="preserve">Experience with wireframe prototyping tools such as </w:t>
            </w:r>
            <w:proofErr w:type="spellStart"/>
            <w:r w:rsidRPr="000038A9">
              <w:rPr>
                <w:color w:val="auto"/>
                <w:sz w:val="18"/>
                <w:szCs w:val="18"/>
              </w:rPr>
              <w:t>Axure</w:t>
            </w:r>
            <w:proofErr w:type="spellEnd"/>
            <w:r w:rsidRPr="000038A9">
              <w:rPr>
                <w:color w:val="auto"/>
                <w:sz w:val="18"/>
                <w:szCs w:val="18"/>
              </w:rPr>
              <w:t xml:space="preserve">, </w:t>
            </w:r>
            <w:proofErr w:type="spellStart"/>
            <w:r w:rsidRPr="000038A9">
              <w:rPr>
                <w:color w:val="auto"/>
                <w:sz w:val="18"/>
                <w:szCs w:val="18"/>
              </w:rPr>
              <w:t>Sketchflow</w:t>
            </w:r>
            <w:proofErr w:type="spellEnd"/>
            <w:r w:rsidRPr="000038A9">
              <w:rPr>
                <w:color w:val="auto"/>
                <w:sz w:val="18"/>
                <w:szCs w:val="18"/>
              </w:rPr>
              <w:t xml:space="preserve"> or </w:t>
            </w:r>
            <w:proofErr w:type="spellStart"/>
            <w:r w:rsidRPr="000038A9">
              <w:rPr>
                <w:color w:val="auto"/>
                <w:sz w:val="18"/>
                <w:szCs w:val="18"/>
              </w:rPr>
              <w:t>Balsamiq</w:t>
            </w:r>
            <w:proofErr w:type="spellEnd"/>
            <w:r w:rsidRPr="000038A9">
              <w:rPr>
                <w:color w:val="auto"/>
                <w:sz w:val="18"/>
                <w:szCs w:val="18"/>
              </w:rPr>
              <w:t xml:space="preserve">, and equivalents; </w:t>
            </w:r>
          </w:p>
        </w:tc>
        <w:tc>
          <w:tcPr>
            <w:tcW w:w="185" w:type="pct"/>
            <w:vMerge w:val="restart"/>
            <w:tcBorders>
              <w:right w:val="nil"/>
            </w:tcBorders>
            <w:vAlign w:val="center"/>
          </w:tcPr>
          <w:p w14:paraId="42C42F50"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7B57E960"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76A0F57E"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17F6D917"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73F2F3A3"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4A799B77"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364E09C2"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6AD93609" w14:textId="77777777" w:rsidR="009A7F6A" w:rsidRPr="00D67CCD" w:rsidRDefault="009A7F6A" w:rsidP="005F69D4">
            <w:pPr>
              <w:rPr>
                <w:rFonts w:cs="Arial"/>
                <w:sz w:val="18"/>
                <w:szCs w:val="18"/>
              </w:rPr>
            </w:pPr>
          </w:p>
        </w:tc>
      </w:tr>
      <w:tr w:rsidR="009A7F6A" w:rsidRPr="00D67CCD" w14:paraId="03FAB4D8" w14:textId="77777777" w:rsidTr="002E6844">
        <w:tblPrEx>
          <w:tblLook w:val="00A0" w:firstRow="1" w:lastRow="0" w:firstColumn="1" w:lastColumn="0" w:noHBand="0" w:noVBand="0"/>
        </w:tblPrEx>
        <w:trPr>
          <w:trHeight w:val="40"/>
        </w:trPr>
        <w:tc>
          <w:tcPr>
            <w:tcW w:w="260" w:type="pct"/>
            <w:vMerge/>
          </w:tcPr>
          <w:p w14:paraId="178821A9" w14:textId="77777777" w:rsidR="009A7F6A" w:rsidRPr="00D67CCD" w:rsidRDefault="009A7F6A" w:rsidP="005F69D4">
            <w:pPr>
              <w:jc w:val="center"/>
              <w:rPr>
                <w:rFonts w:cs="Arial"/>
                <w:sz w:val="18"/>
                <w:szCs w:val="18"/>
              </w:rPr>
            </w:pPr>
          </w:p>
        </w:tc>
        <w:tc>
          <w:tcPr>
            <w:tcW w:w="1094" w:type="pct"/>
            <w:gridSpan w:val="2"/>
            <w:vMerge/>
          </w:tcPr>
          <w:p w14:paraId="5C8016D3" w14:textId="77777777" w:rsidR="009A7F6A" w:rsidRPr="00D67CCD" w:rsidRDefault="009A7F6A" w:rsidP="005F69D4">
            <w:pPr>
              <w:rPr>
                <w:rFonts w:cs="Arial"/>
                <w:sz w:val="18"/>
                <w:szCs w:val="18"/>
              </w:rPr>
            </w:pPr>
          </w:p>
        </w:tc>
        <w:tc>
          <w:tcPr>
            <w:tcW w:w="185" w:type="pct"/>
            <w:vMerge/>
            <w:tcBorders>
              <w:right w:val="nil"/>
            </w:tcBorders>
            <w:vAlign w:val="center"/>
          </w:tcPr>
          <w:p w14:paraId="38F892F7" w14:textId="77777777" w:rsidR="009A7F6A" w:rsidRPr="00D67CCD" w:rsidRDefault="009A7F6A" w:rsidP="005F69D4">
            <w:pPr>
              <w:rPr>
                <w:rFonts w:cs="Arial"/>
                <w:sz w:val="18"/>
                <w:szCs w:val="18"/>
              </w:rPr>
            </w:pPr>
          </w:p>
        </w:tc>
        <w:tc>
          <w:tcPr>
            <w:tcW w:w="572" w:type="pct"/>
            <w:vMerge w:val="restart"/>
            <w:tcBorders>
              <w:left w:val="nil"/>
              <w:right w:val="nil"/>
            </w:tcBorders>
          </w:tcPr>
          <w:p w14:paraId="332AE04D" w14:textId="77777777" w:rsidR="009A7F6A" w:rsidRPr="00D67CCD" w:rsidRDefault="009A7F6A" w:rsidP="005F69D4">
            <w:pPr>
              <w:rPr>
                <w:rFonts w:cs="Arial"/>
                <w:sz w:val="18"/>
                <w:szCs w:val="18"/>
              </w:rPr>
            </w:pPr>
            <w:r w:rsidRPr="00D67CCD">
              <w:rPr>
                <w:rFonts w:cs="Arial"/>
                <w:sz w:val="18"/>
                <w:szCs w:val="18"/>
              </w:rPr>
              <w:t>Project Name:</w:t>
            </w:r>
          </w:p>
        </w:tc>
        <w:tc>
          <w:tcPr>
            <w:tcW w:w="475" w:type="pct"/>
            <w:vMerge w:val="restart"/>
            <w:tcBorders>
              <w:left w:val="nil"/>
            </w:tcBorders>
            <w:vAlign w:val="center"/>
          </w:tcPr>
          <w:p w14:paraId="0EEBCA42" w14:textId="77777777" w:rsidR="009A7F6A" w:rsidRPr="00D67CCD" w:rsidRDefault="009A7F6A" w:rsidP="005F69D4">
            <w:pPr>
              <w:rPr>
                <w:rFonts w:cs="Arial"/>
                <w:sz w:val="18"/>
                <w:szCs w:val="18"/>
              </w:rPr>
            </w:pPr>
          </w:p>
        </w:tc>
        <w:tc>
          <w:tcPr>
            <w:tcW w:w="185" w:type="pct"/>
            <w:vMerge/>
            <w:tcBorders>
              <w:right w:val="nil"/>
            </w:tcBorders>
            <w:vAlign w:val="center"/>
          </w:tcPr>
          <w:p w14:paraId="06BB091E" w14:textId="77777777" w:rsidR="009A7F6A" w:rsidRPr="00D67CCD" w:rsidRDefault="009A7F6A" w:rsidP="005F69D4">
            <w:pPr>
              <w:rPr>
                <w:rFonts w:cs="Arial"/>
                <w:sz w:val="18"/>
                <w:szCs w:val="18"/>
              </w:rPr>
            </w:pPr>
          </w:p>
        </w:tc>
        <w:tc>
          <w:tcPr>
            <w:tcW w:w="1013" w:type="pct"/>
            <w:vMerge/>
            <w:tcBorders>
              <w:left w:val="nil"/>
            </w:tcBorders>
            <w:vAlign w:val="center"/>
          </w:tcPr>
          <w:p w14:paraId="50596DC8" w14:textId="77777777" w:rsidR="009A7F6A" w:rsidRPr="00D67CCD" w:rsidRDefault="009A7F6A" w:rsidP="005F69D4">
            <w:pPr>
              <w:rPr>
                <w:rFonts w:cs="Arial"/>
                <w:sz w:val="18"/>
                <w:szCs w:val="18"/>
              </w:rPr>
            </w:pPr>
          </w:p>
        </w:tc>
        <w:tc>
          <w:tcPr>
            <w:tcW w:w="185" w:type="pct"/>
            <w:vMerge/>
            <w:tcBorders>
              <w:right w:val="nil"/>
            </w:tcBorders>
            <w:vAlign w:val="center"/>
          </w:tcPr>
          <w:p w14:paraId="11D5801B" w14:textId="77777777" w:rsidR="009A7F6A" w:rsidRPr="00D67CCD" w:rsidRDefault="009A7F6A" w:rsidP="005F69D4">
            <w:pPr>
              <w:rPr>
                <w:rFonts w:cs="Arial"/>
                <w:sz w:val="18"/>
                <w:szCs w:val="18"/>
              </w:rPr>
            </w:pPr>
          </w:p>
        </w:tc>
        <w:tc>
          <w:tcPr>
            <w:tcW w:w="583" w:type="pct"/>
            <w:tcBorders>
              <w:left w:val="nil"/>
              <w:right w:val="nil"/>
            </w:tcBorders>
          </w:tcPr>
          <w:p w14:paraId="46A0353E"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0B277686" w14:textId="77777777" w:rsidR="009A7F6A" w:rsidRPr="00D67CCD" w:rsidRDefault="009A7F6A" w:rsidP="005F69D4">
            <w:pPr>
              <w:rPr>
                <w:rFonts w:cs="Arial"/>
                <w:sz w:val="18"/>
                <w:szCs w:val="18"/>
              </w:rPr>
            </w:pPr>
          </w:p>
        </w:tc>
      </w:tr>
      <w:tr w:rsidR="009A7F6A" w:rsidRPr="00D67CCD" w14:paraId="0260FB36" w14:textId="77777777" w:rsidTr="002E6844">
        <w:tblPrEx>
          <w:tblLook w:val="00A0" w:firstRow="1" w:lastRow="0" w:firstColumn="1" w:lastColumn="0" w:noHBand="0" w:noVBand="0"/>
        </w:tblPrEx>
        <w:trPr>
          <w:trHeight w:val="40"/>
        </w:trPr>
        <w:tc>
          <w:tcPr>
            <w:tcW w:w="260" w:type="pct"/>
            <w:vMerge/>
          </w:tcPr>
          <w:p w14:paraId="43F884DB" w14:textId="77777777" w:rsidR="009A7F6A" w:rsidRPr="00D67CCD" w:rsidRDefault="009A7F6A" w:rsidP="005F69D4">
            <w:pPr>
              <w:jc w:val="center"/>
              <w:rPr>
                <w:rFonts w:cs="Arial"/>
                <w:sz w:val="18"/>
                <w:szCs w:val="18"/>
              </w:rPr>
            </w:pPr>
          </w:p>
        </w:tc>
        <w:tc>
          <w:tcPr>
            <w:tcW w:w="1094" w:type="pct"/>
            <w:gridSpan w:val="2"/>
            <w:vMerge/>
          </w:tcPr>
          <w:p w14:paraId="300D9CDA" w14:textId="77777777" w:rsidR="009A7F6A" w:rsidRPr="00D67CCD" w:rsidRDefault="009A7F6A" w:rsidP="005F69D4">
            <w:pPr>
              <w:rPr>
                <w:rFonts w:cs="Arial"/>
                <w:sz w:val="18"/>
                <w:szCs w:val="18"/>
              </w:rPr>
            </w:pPr>
          </w:p>
        </w:tc>
        <w:tc>
          <w:tcPr>
            <w:tcW w:w="185" w:type="pct"/>
            <w:vMerge/>
            <w:tcBorders>
              <w:right w:val="nil"/>
            </w:tcBorders>
            <w:vAlign w:val="center"/>
          </w:tcPr>
          <w:p w14:paraId="15472220" w14:textId="77777777" w:rsidR="009A7F6A" w:rsidRPr="00D67CCD" w:rsidRDefault="009A7F6A" w:rsidP="005F69D4">
            <w:pPr>
              <w:rPr>
                <w:rFonts w:cs="Arial"/>
                <w:sz w:val="18"/>
                <w:szCs w:val="18"/>
              </w:rPr>
            </w:pPr>
          </w:p>
        </w:tc>
        <w:tc>
          <w:tcPr>
            <w:tcW w:w="572" w:type="pct"/>
            <w:vMerge/>
            <w:tcBorders>
              <w:left w:val="nil"/>
              <w:right w:val="nil"/>
            </w:tcBorders>
          </w:tcPr>
          <w:p w14:paraId="64F4F1AD" w14:textId="77777777" w:rsidR="009A7F6A" w:rsidRPr="00D67CCD" w:rsidRDefault="009A7F6A" w:rsidP="005F69D4">
            <w:pPr>
              <w:rPr>
                <w:rFonts w:cs="Arial"/>
                <w:sz w:val="18"/>
                <w:szCs w:val="18"/>
              </w:rPr>
            </w:pPr>
          </w:p>
        </w:tc>
        <w:tc>
          <w:tcPr>
            <w:tcW w:w="475" w:type="pct"/>
            <w:vMerge/>
            <w:tcBorders>
              <w:left w:val="nil"/>
            </w:tcBorders>
            <w:vAlign w:val="center"/>
          </w:tcPr>
          <w:p w14:paraId="23E861B3" w14:textId="77777777" w:rsidR="009A7F6A" w:rsidRPr="00D67CCD" w:rsidRDefault="009A7F6A" w:rsidP="005F69D4">
            <w:pPr>
              <w:rPr>
                <w:rFonts w:cs="Arial"/>
                <w:sz w:val="18"/>
                <w:szCs w:val="18"/>
              </w:rPr>
            </w:pPr>
          </w:p>
        </w:tc>
        <w:tc>
          <w:tcPr>
            <w:tcW w:w="185" w:type="pct"/>
            <w:vMerge/>
            <w:tcBorders>
              <w:right w:val="nil"/>
            </w:tcBorders>
            <w:vAlign w:val="center"/>
          </w:tcPr>
          <w:p w14:paraId="24F8E06D" w14:textId="77777777" w:rsidR="009A7F6A" w:rsidRPr="00D67CCD" w:rsidRDefault="009A7F6A" w:rsidP="005F69D4">
            <w:pPr>
              <w:rPr>
                <w:rFonts w:cs="Arial"/>
                <w:sz w:val="18"/>
                <w:szCs w:val="18"/>
              </w:rPr>
            </w:pPr>
          </w:p>
        </w:tc>
        <w:tc>
          <w:tcPr>
            <w:tcW w:w="1013" w:type="pct"/>
            <w:vMerge w:val="restart"/>
            <w:tcBorders>
              <w:left w:val="nil"/>
            </w:tcBorders>
          </w:tcPr>
          <w:p w14:paraId="7AC68B9D"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DE6F3F5" w14:textId="77777777" w:rsidR="009A7F6A" w:rsidRPr="00D67CCD" w:rsidRDefault="009A7F6A" w:rsidP="005F69D4">
            <w:pPr>
              <w:rPr>
                <w:rFonts w:cs="Arial"/>
                <w:sz w:val="18"/>
                <w:szCs w:val="18"/>
              </w:rPr>
            </w:pPr>
          </w:p>
        </w:tc>
        <w:tc>
          <w:tcPr>
            <w:tcW w:w="583" w:type="pct"/>
            <w:tcBorders>
              <w:left w:val="nil"/>
              <w:right w:val="nil"/>
            </w:tcBorders>
          </w:tcPr>
          <w:p w14:paraId="1029C377"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2D3C6E52" w14:textId="77777777" w:rsidR="009A7F6A" w:rsidRPr="00D67CCD" w:rsidRDefault="009A7F6A" w:rsidP="005F69D4">
            <w:pPr>
              <w:rPr>
                <w:rFonts w:cs="Arial"/>
                <w:sz w:val="18"/>
                <w:szCs w:val="18"/>
              </w:rPr>
            </w:pPr>
          </w:p>
        </w:tc>
      </w:tr>
      <w:tr w:rsidR="009A7F6A" w:rsidRPr="00D67CCD" w14:paraId="62C8679D" w14:textId="77777777" w:rsidTr="002E6844">
        <w:tblPrEx>
          <w:tblLook w:val="00A0" w:firstRow="1" w:lastRow="0" w:firstColumn="1" w:lastColumn="0" w:noHBand="0" w:noVBand="0"/>
        </w:tblPrEx>
        <w:trPr>
          <w:trHeight w:val="40"/>
        </w:trPr>
        <w:tc>
          <w:tcPr>
            <w:tcW w:w="260" w:type="pct"/>
            <w:vMerge/>
          </w:tcPr>
          <w:p w14:paraId="5D91FBAA" w14:textId="77777777" w:rsidR="009A7F6A" w:rsidRPr="00D67CCD" w:rsidRDefault="009A7F6A" w:rsidP="005F69D4">
            <w:pPr>
              <w:jc w:val="center"/>
              <w:rPr>
                <w:rFonts w:cs="Arial"/>
                <w:sz w:val="18"/>
                <w:szCs w:val="18"/>
              </w:rPr>
            </w:pPr>
          </w:p>
        </w:tc>
        <w:tc>
          <w:tcPr>
            <w:tcW w:w="1094" w:type="pct"/>
            <w:gridSpan w:val="2"/>
            <w:vMerge/>
          </w:tcPr>
          <w:p w14:paraId="447099AD" w14:textId="77777777" w:rsidR="009A7F6A" w:rsidRPr="00D67CCD" w:rsidRDefault="009A7F6A" w:rsidP="005F69D4">
            <w:pPr>
              <w:rPr>
                <w:rFonts w:cs="Arial"/>
                <w:sz w:val="18"/>
                <w:szCs w:val="18"/>
              </w:rPr>
            </w:pPr>
          </w:p>
        </w:tc>
        <w:tc>
          <w:tcPr>
            <w:tcW w:w="185" w:type="pct"/>
            <w:vMerge/>
            <w:tcBorders>
              <w:right w:val="nil"/>
            </w:tcBorders>
            <w:vAlign w:val="center"/>
          </w:tcPr>
          <w:p w14:paraId="2EC4686D" w14:textId="77777777" w:rsidR="009A7F6A" w:rsidRPr="00D67CCD" w:rsidRDefault="009A7F6A" w:rsidP="005F69D4">
            <w:pPr>
              <w:rPr>
                <w:rFonts w:cs="Arial"/>
                <w:sz w:val="18"/>
                <w:szCs w:val="18"/>
              </w:rPr>
            </w:pPr>
          </w:p>
        </w:tc>
        <w:tc>
          <w:tcPr>
            <w:tcW w:w="572" w:type="pct"/>
            <w:tcBorders>
              <w:left w:val="nil"/>
              <w:right w:val="nil"/>
            </w:tcBorders>
          </w:tcPr>
          <w:p w14:paraId="3FE6EAA0"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18C3CB7A" w14:textId="77777777" w:rsidR="009A7F6A" w:rsidRPr="00D67CCD" w:rsidRDefault="009A7F6A" w:rsidP="005F69D4">
            <w:pPr>
              <w:rPr>
                <w:rFonts w:cs="Arial"/>
                <w:sz w:val="18"/>
                <w:szCs w:val="18"/>
              </w:rPr>
            </w:pPr>
          </w:p>
        </w:tc>
        <w:tc>
          <w:tcPr>
            <w:tcW w:w="185" w:type="pct"/>
            <w:vMerge/>
            <w:tcBorders>
              <w:right w:val="nil"/>
            </w:tcBorders>
            <w:vAlign w:val="center"/>
          </w:tcPr>
          <w:p w14:paraId="2A61C882" w14:textId="77777777" w:rsidR="009A7F6A" w:rsidRPr="00D67CCD" w:rsidRDefault="009A7F6A" w:rsidP="005F69D4">
            <w:pPr>
              <w:rPr>
                <w:rFonts w:cs="Arial"/>
                <w:sz w:val="18"/>
                <w:szCs w:val="18"/>
              </w:rPr>
            </w:pPr>
          </w:p>
        </w:tc>
        <w:tc>
          <w:tcPr>
            <w:tcW w:w="1013" w:type="pct"/>
            <w:vMerge/>
            <w:tcBorders>
              <w:left w:val="nil"/>
            </w:tcBorders>
            <w:vAlign w:val="center"/>
          </w:tcPr>
          <w:p w14:paraId="0455FE1E" w14:textId="77777777" w:rsidR="009A7F6A" w:rsidRPr="00D67CCD" w:rsidRDefault="009A7F6A" w:rsidP="005F69D4">
            <w:pPr>
              <w:rPr>
                <w:rFonts w:cs="Arial"/>
                <w:sz w:val="18"/>
                <w:szCs w:val="18"/>
              </w:rPr>
            </w:pPr>
          </w:p>
        </w:tc>
        <w:tc>
          <w:tcPr>
            <w:tcW w:w="185" w:type="pct"/>
            <w:vMerge/>
            <w:tcBorders>
              <w:right w:val="nil"/>
            </w:tcBorders>
            <w:vAlign w:val="center"/>
          </w:tcPr>
          <w:p w14:paraId="72028509" w14:textId="77777777" w:rsidR="009A7F6A" w:rsidRPr="00D67CCD" w:rsidRDefault="009A7F6A" w:rsidP="005F69D4">
            <w:pPr>
              <w:rPr>
                <w:rFonts w:cs="Arial"/>
                <w:sz w:val="18"/>
                <w:szCs w:val="18"/>
              </w:rPr>
            </w:pPr>
          </w:p>
        </w:tc>
        <w:tc>
          <w:tcPr>
            <w:tcW w:w="583" w:type="pct"/>
            <w:vMerge w:val="restart"/>
            <w:tcBorders>
              <w:left w:val="nil"/>
              <w:right w:val="nil"/>
            </w:tcBorders>
          </w:tcPr>
          <w:p w14:paraId="65B696B0"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28BFD7D9" w14:textId="77777777" w:rsidR="009A7F6A" w:rsidRPr="00D67CCD" w:rsidRDefault="009A7F6A" w:rsidP="005F69D4">
            <w:pPr>
              <w:rPr>
                <w:rFonts w:cs="Arial"/>
                <w:sz w:val="18"/>
                <w:szCs w:val="18"/>
              </w:rPr>
            </w:pPr>
          </w:p>
        </w:tc>
      </w:tr>
      <w:tr w:rsidR="009A7F6A" w:rsidRPr="00D67CCD" w14:paraId="54E39FBF" w14:textId="77777777" w:rsidTr="002E6844">
        <w:tblPrEx>
          <w:tblLook w:val="00A0" w:firstRow="1" w:lastRow="0" w:firstColumn="1" w:lastColumn="0" w:noHBand="0" w:noVBand="0"/>
        </w:tblPrEx>
        <w:trPr>
          <w:trHeight w:val="40"/>
        </w:trPr>
        <w:tc>
          <w:tcPr>
            <w:tcW w:w="260" w:type="pct"/>
            <w:vMerge/>
          </w:tcPr>
          <w:p w14:paraId="3D3BCC53" w14:textId="77777777" w:rsidR="009A7F6A" w:rsidRPr="00D67CCD" w:rsidRDefault="009A7F6A" w:rsidP="005F69D4">
            <w:pPr>
              <w:jc w:val="center"/>
              <w:rPr>
                <w:rFonts w:cs="Arial"/>
                <w:sz w:val="18"/>
                <w:szCs w:val="18"/>
              </w:rPr>
            </w:pPr>
          </w:p>
        </w:tc>
        <w:tc>
          <w:tcPr>
            <w:tcW w:w="1094" w:type="pct"/>
            <w:gridSpan w:val="2"/>
            <w:vMerge/>
          </w:tcPr>
          <w:p w14:paraId="3A1A6146" w14:textId="77777777" w:rsidR="009A7F6A" w:rsidRPr="00D67CCD" w:rsidRDefault="009A7F6A" w:rsidP="005F69D4">
            <w:pPr>
              <w:rPr>
                <w:rFonts w:cs="Arial"/>
                <w:sz w:val="18"/>
                <w:szCs w:val="18"/>
              </w:rPr>
            </w:pPr>
          </w:p>
        </w:tc>
        <w:tc>
          <w:tcPr>
            <w:tcW w:w="185" w:type="pct"/>
            <w:vMerge/>
            <w:tcBorders>
              <w:right w:val="nil"/>
            </w:tcBorders>
            <w:vAlign w:val="center"/>
          </w:tcPr>
          <w:p w14:paraId="21127B18" w14:textId="77777777" w:rsidR="009A7F6A" w:rsidRPr="00D67CCD" w:rsidRDefault="009A7F6A" w:rsidP="005F69D4">
            <w:pPr>
              <w:rPr>
                <w:rFonts w:cs="Arial"/>
                <w:sz w:val="18"/>
                <w:szCs w:val="18"/>
              </w:rPr>
            </w:pPr>
          </w:p>
        </w:tc>
        <w:tc>
          <w:tcPr>
            <w:tcW w:w="572" w:type="pct"/>
            <w:tcBorders>
              <w:left w:val="nil"/>
              <w:right w:val="nil"/>
            </w:tcBorders>
          </w:tcPr>
          <w:p w14:paraId="5D091831"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40F1ECC9" w14:textId="77777777" w:rsidR="009A7F6A" w:rsidRPr="00D67CCD" w:rsidRDefault="009A7F6A" w:rsidP="005F69D4">
            <w:pPr>
              <w:rPr>
                <w:rFonts w:cs="Arial"/>
                <w:sz w:val="18"/>
                <w:szCs w:val="18"/>
              </w:rPr>
            </w:pPr>
          </w:p>
        </w:tc>
        <w:tc>
          <w:tcPr>
            <w:tcW w:w="185" w:type="pct"/>
            <w:vMerge/>
            <w:tcBorders>
              <w:right w:val="nil"/>
            </w:tcBorders>
            <w:vAlign w:val="center"/>
          </w:tcPr>
          <w:p w14:paraId="1C15C4D2" w14:textId="77777777" w:rsidR="009A7F6A" w:rsidRPr="00D67CCD" w:rsidRDefault="009A7F6A" w:rsidP="005F69D4">
            <w:pPr>
              <w:rPr>
                <w:rFonts w:cs="Arial"/>
                <w:sz w:val="18"/>
                <w:szCs w:val="18"/>
              </w:rPr>
            </w:pPr>
          </w:p>
        </w:tc>
        <w:tc>
          <w:tcPr>
            <w:tcW w:w="1013" w:type="pct"/>
            <w:vMerge/>
            <w:tcBorders>
              <w:left w:val="nil"/>
            </w:tcBorders>
            <w:vAlign w:val="center"/>
          </w:tcPr>
          <w:p w14:paraId="0A2C720D" w14:textId="77777777" w:rsidR="009A7F6A" w:rsidRPr="00D67CCD" w:rsidRDefault="009A7F6A" w:rsidP="005F69D4">
            <w:pPr>
              <w:rPr>
                <w:rFonts w:cs="Arial"/>
                <w:sz w:val="18"/>
                <w:szCs w:val="18"/>
              </w:rPr>
            </w:pPr>
          </w:p>
        </w:tc>
        <w:tc>
          <w:tcPr>
            <w:tcW w:w="185" w:type="pct"/>
            <w:vMerge/>
            <w:tcBorders>
              <w:right w:val="nil"/>
            </w:tcBorders>
            <w:vAlign w:val="center"/>
          </w:tcPr>
          <w:p w14:paraId="66201451" w14:textId="77777777" w:rsidR="009A7F6A" w:rsidRPr="00D67CCD" w:rsidRDefault="009A7F6A" w:rsidP="005F69D4">
            <w:pPr>
              <w:rPr>
                <w:rFonts w:cs="Arial"/>
                <w:sz w:val="18"/>
                <w:szCs w:val="18"/>
              </w:rPr>
            </w:pPr>
          </w:p>
        </w:tc>
        <w:tc>
          <w:tcPr>
            <w:tcW w:w="583" w:type="pct"/>
            <w:vMerge/>
            <w:tcBorders>
              <w:left w:val="nil"/>
              <w:right w:val="nil"/>
            </w:tcBorders>
          </w:tcPr>
          <w:p w14:paraId="77B85F15"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7724ABE6" w14:textId="77777777" w:rsidR="009A7F6A" w:rsidRPr="00D67CCD" w:rsidRDefault="009A7F6A" w:rsidP="005F69D4">
            <w:pPr>
              <w:rPr>
                <w:rFonts w:cs="Arial"/>
                <w:sz w:val="18"/>
                <w:szCs w:val="18"/>
              </w:rPr>
            </w:pPr>
          </w:p>
        </w:tc>
      </w:tr>
      <w:tr w:rsidR="009A7F6A" w:rsidRPr="00D67CCD" w14:paraId="08270765" w14:textId="77777777" w:rsidTr="002E6844">
        <w:tblPrEx>
          <w:tblLook w:val="00A0" w:firstRow="1" w:lastRow="0" w:firstColumn="1" w:lastColumn="0" w:noHBand="0" w:noVBand="0"/>
        </w:tblPrEx>
        <w:trPr>
          <w:trHeight w:val="44"/>
        </w:trPr>
        <w:tc>
          <w:tcPr>
            <w:tcW w:w="260" w:type="pct"/>
            <w:vMerge/>
          </w:tcPr>
          <w:p w14:paraId="3B7452B4" w14:textId="77777777" w:rsidR="009A7F6A" w:rsidRPr="00D67CCD" w:rsidRDefault="009A7F6A" w:rsidP="005F69D4">
            <w:pPr>
              <w:rPr>
                <w:rFonts w:cs="Arial"/>
                <w:sz w:val="18"/>
                <w:szCs w:val="18"/>
              </w:rPr>
            </w:pPr>
          </w:p>
        </w:tc>
        <w:tc>
          <w:tcPr>
            <w:tcW w:w="1094" w:type="pct"/>
            <w:gridSpan w:val="2"/>
            <w:vMerge/>
          </w:tcPr>
          <w:p w14:paraId="7895A7F1"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2058BF9D"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07BBB5A4"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4734129E"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33BB2086"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2CDB8873"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7D0E8076"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30632328"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66488BC6" w14:textId="77777777" w:rsidR="009A7F6A" w:rsidRPr="00D67CCD" w:rsidRDefault="009A7F6A" w:rsidP="005F69D4">
            <w:pPr>
              <w:rPr>
                <w:rFonts w:cs="Arial"/>
                <w:sz w:val="18"/>
                <w:szCs w:val="18"/>
              </w:rPr>
            </w:pPr>
          </w:p>
        </w:tc>
      </w:tr>
      <w:tr w:rsidR="009A7F6A" w:rsidRPr="00D67CCD" w14:paraId="306ED3BF" w14:textId="77777777" w:rsidTr="002E6844">
        <w:tblPrEx>
          <w:tblLook w:val="00A0" w:firstRow="1" w:lastRow="0" w:firstColumn="1" w:lastColumn="0" w:noHBand="0" w:noVBand="0"/>
        </w:tblPrEx>
        <w:trPr>
          <w:trHeight w:val="40"/>
        </w:trPr>
        <w:tc>
          <w:tcPr>
            <w:tcW w:w="260" w:type="pct"/>
            <w:vMerge/>
          </w:tcPr>
          <w:p w14:paraId="5C5366B6" w14:textId="77777777" w:rsidR="009A7F6A" w:rsidRPr="00D67CCD" w:rsidRDefault="009A7F6A" w:rsidP="005F69D4">
            <w:pPr>
              <w:rPr>
                <w:rFonts w:cs="Arial"/>
                <w:sz w:val="18"/>
                <w:szCs w:val="18"/>
              </w:rPr>
            </w:pPr>
          </w:p>
        </w:tc>
        <w:tc>
          <w:tcPr>
            <w:tcW w:w="1094" w:type="pct"/>
            <w:gridSpan w:val="2"/>
            <w:vMerge/>
          </w:tcPr>
          <w:p w14:paraId="069836BA"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1878328C" w14:textId="77777777" w:rsidR="009A7F6A" w:rsidRPr="00D67CCD" w:rsidRDefault="009A7F6A" w:rsidP="005F69D4">
            <w:pPr>
              <w:rPr>
                <w:rFonts w:cs="Arial"/>
                <w:sz w:val="18"/>
                <w:szCs w:val="18"/>
              </w:rPr>
            </w:pPr>
          </w:p>
        </w:tc>
        <w:tc>
          <w:tcPr>
            <w:tcW w:w="1047" w:type="pct"/>
            <w:gridSpan w:val="2"/>
            <w:vMerge w:val="restart"/>
            <w:tcBorders>
              <w:left w:val="nil"/>
            </w:tcBorders>
          </w:tcPr>
          <w:p w14:paraId="5637E872" w14:textId="77777777" w:rsidR="009A7F6A" w:rsidRPr="00D67CCD" w:rsidRDefault="009A7F6A" w:rsidP="005F69D4">
            <w:pPr>
              <w:rPr>
                <w:rFonts w:cs="Arial"/>
                <w:sz w:val="18"/>
                <w:szCs w:val="18"/>
              </w:rPr>
            </w:pPr>
            <w:r w:rsidRPr="00D67CCD">
              <w:rPr>
                <w:rFonts w:cs="Arial"/>
                <w:sz w:val="18"/>
                <w:szCs w:val="18"/>
              </w:rPr>
              <w:t>Project Name:</w:t>
            </w:r>
          </w:p>
        </w:tc>
        <w:tc>
          <w:tcPr>
            <w:tcW w:w="185" w:type="pct"/>
            <w:vMerge/>
            <w:tcBorders>
              <w:right w:val="nil"/>
            </w:tcBorders>
            <w:vAlign w:val="center"/>
          </w:tcPr>
          <w:p w14:paraId="39DD311C" w14:textId="77777777" w:rsidR="009A7F6A" w:rsidRPr="00D67CCD" w:rsidRDefault="009A7F6A" w:rsidP="005F69D4">
            <w:pPr>
              <w:rPr>
                <w:rFonts w:cs="Arial"/>
                <w:sz w:val="18"/>
                <w:szCs w:val="18"/>
              </w:rPr>
            </w:pPr>
          </w:p>
        </w:tc>
        <w:tc>
          <w:tcPr>
            <w:tcW w:w="1013" w:type="pct"/>
            <w:vMerge/>
            <w:tcBorders>
              <w:left w:val="nil"/>
            </w:tcBorders>
            <w:vAlign w:val="center"/>
          </w:tcPr>
          <w:p w14:paraId="75B1D4E3" w14:textId="77777777" w:rsidR="009A7F6A" w:rsidRPr="00D67CCD" w:rsidRDefault="009A7F6A" w:rsidP="005F69D4">
            <w:pPr>
              <w:rPr>
                <w:rFonts w:cs="Arial"/>
                <w:sz w:val="18"/>
                <w:szCs w:val="18"/>
              </w:rPr>
            </w:pPr>
          </w:p>
        </w:tc>
        <w:tc>
          <w:tcPr>
            <w:tcW w:w="185" w:type="pct"/>
            <w:vMerge/>
            <w:tcBorders>
              <w:right w:val="nil"/>
            </w:tcBorders>
            <w:vAlign w:val="center"/>
          </w:tcPr>
          <w:p w14:paraId="424100E0" w14:textId="77777777" w:rsidR="009A7F6A" w:rsidRPr="00D67CCD" w:rsidRDefault="009A7F6A" w:rsidP="005F69D4">
            <w:pPr>
              <w:rPr>
                <w:rFonts w:cs="Arial"/>
                <w:sz w:val="18"/>
                <w:szCs w:val="18"/>
              </w:rPr>
            </w:pPr>
          </w:p>
        </w:tc>
        <w:tc>
          <w:tcPr>
            <w:tcW w:w="583" w:type="pct"/>
            <w:tcBorders>
              <w:left w:val="nil"/>
              <w:right w:val="nil"/>
            </w:tcBorders>
          </w:tcPr>
          <w:p w14:paraId="52CB6751"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60477560" w14:textId="77777777" w:rsidR="009A7F6A" w:rsidRPr="00D67CCD" w:rsidRDefault="009A7F6A" w:rsidP="005F69D4">
            <w:pPr>
              <w:rPr>
                <w:rFonts w:cs="Arial"/>
                <w:sz w:val="18"/>
                <w:szCs w:val="18"/>
              </w:rPr>
            </w:pPr>
          </w:p>
        </w:tc>
      </w:tr>
      <w:tr w:rsidR="009A7F6A" w:rsidRPr="00D67CCD" w14:paraId="52C407B3" w14:textId="77777777" w:rsidTr="002E6844">
        <w:tblPrEx>
          <w:tblLook w:val="00A0" w:firstRow="1" w:lastRow="0" w:firstColumn="1" w:lastColumn="0" w:noHBand="0" w:noVBand="0"/>
        </w:tblPrEx>
        <w:trPr>
          <w:trHeight w:val="40"/>
        </w:trPr>
        <w:tc>
          <w:tcPr>
            <w:tcW w:w="260" w:type="pct"/>
            <w:vMerge/>
          </w:tcPr>
          <w:p w14:paraId="26BE0122" w14:textId="77777777" w:rsidR="009A7F6A" w:rsidRPr="00D67CCD" w:rsidRDefault="009A7F6A" w:rsidP="005F69D4">
            <w:pPr>
              <w:rPr>
                <w:rFonts w:cs="Arial"/>
                <w:sz w:val="18"/>
                <w:szCs w:val="18"/>
              </w:rPr>
            </w:pPr>
          </w:p>
        </w:tc>
        <w:tc>
          <w:tcPr>
            <w:tcW w:w="1094" w:type="pct"/>
            <w:gridSpan w:val="2"/>
            <w:vMerge/>
          </w:tcPr>
          <w:p w14:paraId="623E3869"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80703CB" w14:textId="77777777" w:rsidR="009A7F6A" w:rsidRPr="00D67CCD" w:rsidRDefault="009A7F6A" w:rsidP="005F69D4">
            <w:pPr>
              <w:rPr>
                <w:rFonts w:cs="Arial"/>
                <w:sz w:val="18"/>
                <w:szCs w:val="18"/>
              </w:rPr>
            </w:pPr>
          </w:p>
        </w:tc>
        <w:tc>
          <w:tcPr>
            <w:tcW w:w="1047" w:type="pct"/>
            <w:gridSpan w:val="2"/>
            <w:vMerge/>
            <w:tcBorders>
              <w:left w:val="nil"/>
            </w:tcBorders>
          </w:tcPr>
          <w:p w14:paraId="10292897" w14:textId="77777777" w:rsidR="009A7F6A" w:rsidRPr="00D67CCD" w:rsidRDefault="009A7F6A" w:rsidP="005F69D4">
            <w:pPr>
              <w:rPr>
                <w:rFonts w:cs="Arial"/>
                <w:sz w:val="18"/>
                <w:szCs w:val="18"/>
              </w:rPr>
            </w:pPr>
          </w:p>
        </w:tc>
        <w:tc>
          <w:tcPr>
            <w:tcW w:w="185" w:type="pct"/>
            <w:vMerge/>
            <w:tcBorders>
              <w:right w:val="nil"/>
            </w:tcBorders>
            <w:vAlign w:val="center"/>
          </w:tcPr>
          <w:p w14:paraId="1606D1EB" w14:textId="77777777" w:rsidR="009A7F6A" w:rsidRPr="00D67CCD" w:rsidRDefault="009A7F6A" w:rsidP="005F69D4">
            <w:pPr>
              <w:rPr>
                <w:rFonts w:cs="Arial"/>
                <w:sz w:val="18"/>
                <w:szCs w:val="18"/>
              </w:rPr>
            </w:pPr>
          </w:p>
        </w:tc>
        <w:tc>
          <w:tcPr>
            <w:tcW w:w="1013" w:type="pct"/>
            <w:vMerge w:val="restart"/>
            <w:tcBorders>
              <w:left w:val="nil"/>
            </w:tcBorders>
          </w:tcPr>
          <w:p w14:paraId="1EAFEC88"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E11CDCF" w14:textId="77777777" w:rsidR="009A7F6A" w:rsidRPr="00D67CCD" w:rsidRDefault="009A7F6A" w:rsidP="005F69D4">
            <w:pPr>
              <w:rPr>
                <w:rFonts w:cs="Arial"/>
                <w:sz w:val="18"/>
                <w:szCs w:val="18"/>
              </w:rPr>
            </w:pPr>
          </w:p>
        </w:tc>
        <w:tc>
          <w:tcPr>
            <w:tcW w:w="583" w:type="pct"/>
            <w:tcBorders>
              <w:left w:val="nil"/>
              <w:right w:val="nil"/>
            </w:tcBorders>
          </w:tcPr>
          <w:p w14:paraId="6C116513"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725F72CD" w14:textId="77777777" w:rsidR="009A7F6A" w:rsidRPr="00D67CCD" w:rsidRDefault="009A7F6A" w:rsidP="005F69D4">
            <w:pPr>
              <w:rPr>
                <w:rFonts w:cs="Arial"/>
                <w:sz w:val="18"/>
                <w:szCs w:val="18"/>
              </w:rPr>
            </w:pPr>
          </w:p>
        </w:tc>
      </w:tr>
      <w:tr w:rsidR="009A7F6A" w:rsidRPr="00D67CCD" w14:paraId="5C24F325" w14:textId="77777777" w:rsidTr="002E6844">
        <w:tblPrEx>
          <w:tblLook w:val="00A0" w:firstRow="1" w:lastRow="0" w:firstColumn="1" w:lastColumn="0" w:noHBand="0" w:noVBand="0"/>
        </w:tblPrEx>
        <w:trPr>
          <w:trHeight w:val="40"/>
        </w:trPr>
        <w:tc>
          <w:tcPr>
            <w:tcW w:w="260" w:type="pct"/>
            <w:vMerge/>
          </w:tcPr>
          <w:p w14:paraId="45684727" w14:textId="77777777" w:rsidR="009A7F6A" w:rsidRPr="00D67CCD" w:rsidRDefault="009A7F6A" w:rsidP="005F69D4">
            <w:pPr>
              <w:rPr>
                <w:rFonts w:cs="Arial"/>
                <w:sz w:val="18"/>
                <w:szCs w:val="18"/>
              </w:rPr>
            </w:pPr>
          </w:p>
        </w:tc>
        <w:tc>
          <w:tcPr>
            <w:tcW w:w="1094" w:type="pct"/>
            <w:gridSpan w:val="2"/>
            <w:vMerge/>
          </w:tcPr>
          <w:p w14:paraId="4C7E76F0"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2AA5B1E0" w14:textId="77777777" w:rsidR="009A7F6A" w:rsidRPr="00D67CCD" w:rsidRDefault="009A7F6A" w:rsidP="005F69D4">
            <w:pPr>
              <w:rPr>
                <w:rFonts w:cs="Arial"/>
                <w:sz w:val="18"/>
                <w:szCs w:val="18"/>
              </w:rPr>
            </w:pPr>
          </w:p>
        </w:tc>
        <w:tc>
          <w:tcPr>
            <w:tcW w:w="572" w:type="pct"/>
            <w:tcBorders>
              <w:left w:val="nil"/>
              <w:right w:val="nil"/>
            </w:tcBorders>
          </w:tcPr>
          <w:p w14:paraId="31A5AC4D"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3BCFDC37" w14:textId="77777777" w:rsidR="009A7F6A" w:rsidRPr="00D67CCD" w:rsidRDefault="009A7F6A" w:rsidP="005F69D4">
            <w:pPr>
              <w:rPr>
                <w:rFonts w:cs="Arial"/>
                <w:sz w:val="18"/>
                <w:szCs w:val="18"/>
              </w:rPr>
            </w:pPr>
          </w:p>
        </w:tc>
        <w:tc>
          <w:tcPr>
            <w:tcW w:w="185" w:type="pct"/>
            <w:vMerge/>
            <w:tcBorders>
              <w:right w:val="nil"/>
            </w:tcBorders>
            <w:vAlign w:val="center"/>
          </w:tcPr>
          <w:p w14:paraId="30400671" w14:textId="77777777" w:rsidR="009A7F6A" w:rsidRPr="00D67CCD" w:rsidRDefault="009A7F6A" w:rsidP="005F69D4">
            <w:pPr>
              <w:rPr>
                <w:rFonts w:cs="Arial"/>
                <w:sz w:val="18"/>
                <w:szCs w:val="18"/>
              </w:rPr>
            </w:pPr>
          </w:p>
        </w:tc>
        <w:tc>
          <w:tcPr>
            <w:tcW w:w="1013" w:type="pct"/>
            <w:vMerge/>
            <w:tcBorders>
              <w:left w:val="nil"/>
            </w:tcBorders>
            <w:vAlign w:val="center"/>
          </w:tcPr>
          <w:p w14:paraId="2343FC70" w14:textId="77777777" w:rsidR="009A7F6A" w:rsidRPr="00D67CCD" w:rsidRDefault="009A7F6A" w:rsidP="005F69D4">
            <w:pPr>
              <w:rPr>
                <w:rFonts w:cs="Arial"/>
                <w:sz w:val="18"/>
                <w:szCs w:val="18"/>
              </w:rPr>
            </w:pPr>
          </w:p>
        </w:tc>
        <w:tc>
          <w:tcPr>
            <w:tcW w:w="185" w:type="pct"/>
            <w:vMerge/>
            <w:tcBorders>
              <w:right w:val="nil"/>
            </w:tcBorders>
            <w:vAlign w:val="center"/>
          </w:tcPr>
          <w:p w14:paraId="023810EF" w14:textId="77777777" w:rsidR="009A7F6A" w:rsidRPr="00D67CCD" w:rsidRDefault="009A7F6A" w:rsidP="005F69D4">
            <w:pPr>
              <w:rPr>
                <w:rFonts w:cs="Arial"/>
                <w:sz w:val="18"/>
                <w:szCs w:val="18"/>
              </w:rPr>
            </w:pPr>
          </w:p>
        </w:tc>
        <w:tc>
          <w:tcPr>
            <w:tcW w:w="583" w:type="pct"/>
            <w:vMerge w:val="restart"/>
            <w:tcBorders>
              <w:left w:val="nil"/>
              <w:right w:val="nil"/>
            </w:tcBorders>
          </w:tcPr>
          <w:p w14:paraId="3BEE55CD"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415E5D10" w14:textId="77777777" w:rsidR="009A7F6A" w:rsidRPr="00D67CCD" w:rsidRDefault="009A7F6A" w:rsidP="005F69D4">
            <w:pPr>
              <w:rPr>
                <w:rFonts w:cs="Arial"/>
                <w:sz w:val="18"/>
                <w:szCs w:val="18"/>
              </w:rPr>
            </w:pPr>
          </w:p>
        </w:tc>
      </w:tr>
      <w:tr w:rsidR="009A7F6A" w:rsidRPr="00D67CCD" w14:paraId="3EE8CD2B" w14:textId="77777777" w:rsidTr="002E6844">
        <w:tblPrEx>
          <w:tblLook w:val="00A0" w:firstRow="1" w:lastRow="0" w:firstColumn="1" w:lastColumn="0" w:noHBand="0" w:noVBand="0"/>
        </w:tblPrEx>
        <w:trPr>
          <w:trHeight w:val="40"/>
        </w:trPr>
        <w:tc>
          <w:tcPr>
            <w:tcW w:w="260" w:type="pct"/>
            <w:vMerge/>
          </w:tcPr>
          <w:p w14:paraId="1090C576" w14:textId="77777777" w:rsidR="009A7F6A" w:rsidRPr="00D67CCD" w:rsidRDefault="009A7F6A" w:rsidP="005F69D4">
            <w:pPr>
              <w:rPr>
                <w:rFonts w:cs="Arial"/>
                <w:sz w:val="18"/>
                <w:szCs w:val="18"/>
              </w:rPr>
            </w:pPr>
          </w:p>
        </w:tc>
        <w:tc>
          <w:tcPr>
            <w:tcW w:w="1094" w:type="pct"/>
            <w:gridSpan w:val="2"/>
            <w:vMerge/>
          </w:tcPr>
          <w:p w14:paraId="1CF3EC61"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54BFF4AB" w14:textId="77777777" w:rsidR="009A7F6A" w:rsidRPr="00D67CCD" w:rsidRDefault="009A7F6A" w:rsidP="005F69D4">
            <w:pPr>
              <w:rPr>
                <w:rFonts w:cs="Arial"/>
                <w:sz w:val="18"/>
                <w:szCs w:val="18"/>
              </w:rPr>
            </w:pPr>
          </w:p>
        </w:tc>
        <w:tc>
          <w:tcPr>
            <w:tcW w:w="572" w:type="pct"/>
            <w:tcBorders>
              <w:left w:val="nil"/>
              <w:right w:val="nil"/>
            </w:tcBorders>
          </w:tcPr>
          <w:p w14:paraId="631A1D22"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7BDC9975" w14:textId="77777777" w:rsidR="009A7F6A" w:rsidRPr="00D67CCD" w:rsidRDefault="009A7F6A" w:rsidP="005F69D4">
            <w:pPr>
              <w:rPr>
                <w:rFonts w:cs="Arial"/>
                <w:sz w:val="18"/>
                <w:szCs w:val="18"/>
              </w:rPr>
            </w:pPr>
          </w:p>
        </w:tc>
        <w:tc>
          <w:tcPr>
            <w:tcW w:w="185" w:type="pct"/>
            <w:vMerge/>
            <w:tcBorders>
              <w:right w:val="nil"/>
            </w:tcBorders>
            <w:vAlign w:val="center"/>
          </w:tcPr>
          <w:p w14:paraId="58F82439" w14:textId="77777777" w:rsidR="009A7F6A" w:rsidRPr="00D67CCD" w:rsidRDefault="009A7F6A" w:rsidP="005F69D4">
            <w:pPr>
              <w:rPr>
                <w:rFonts w:cs="Arial"/>
                <w:sz w:val="18"/>
                <w:szCs w:val="18"/>
              </w:rPr>
            </w:pPr>
          </w:p>
        </w:tc>
        <w:tc>
          <w:tcPr>
            <w:tcW w:w="1013" w:type="pct"/>
            <w:vMerge/>
            <w:tcBorders>
              <w:left w:val="nil"/>
            </w:tcBorders>
            <w:vAlign w:val="center"/>
          </w:tcPr>
          <w:p w14:paraId="42928F53" w14:textId="77777777" w:rsidR="009A7F6A" w:rsidRPr="00D67CCD" w:rsidRDefault="009A7F6A" w:rsidP="005F69D4">
            <w:pPr>
              <w:rPr>
                <w:rFonts w:cs="Arial"/>
                <w:sz w:val="18"/>
                <w:szCs w:val="18"/>
              </w:rPr>
            </w:pPr>
          </w:p>
        </w:tc>
        <w:tc>
          <w:tcPr>
            <w:tcW w:w="185" w:type="pct"/>
            <w:vMerge/>
            <w:tcBorders>
              <w:right w:val="nil"/>
            </w:tcBorders>
            <w:vAlign w:val="center"/>
          </w:tcPr>
          <w:p w14:paraId="0B913D38" w14:textId="77777777" w:rsidR="009A7F6A" w:rsidRPr="00D67CCD" w:rsidRDefault="009A7F6A" w:rsidP="005F69D4">
            <w:pPr>
              <w:rPr>
                <w:rFonts w:cs="Arial"/>
                <w:sz w:val="18"/>
                <w:szCs w:val="18"/>
              </w:rPr>
            </w:pPr>
          </w:p>
        </w:tc>
        <w:tc>
          <w:tcPr>
            <w:tcW w:w="583" w:type="pct"/>
            <w:vMerge/>
            <w:tcBorders>
              <w:left w:val="nil"/>
              <w:right w:val="nil"/>
            </w:tcBorders>
          </w:tcPr>
          <w:p w14:paraId="5DE64D8E"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673A33F9" w14:textId="77777777" w:rsidR="009A7F6A" w:rsidRPr="00D67CCD" w:rsidRDefault="009A7F6A" w:rsidP="005F69D4">
            <w:pPr>
              <w:rPr>
                <w:rFonts w:cs="Arial"/>
                <w:sz w:val="18"/>
                <w:szCs w:val="18"/>
              </w:rPr>
            </w:pPr>
          </w:p>
        </w:tc>
      </w:tr>
      <w:tr w:rsidR="009A7F6A" w:rsidRPr="00D67CCD" w14:paraId="2CDB9703" w14:textId="77777777" w:rsidTr="002E6844">
        <w:tblPrEx>
          <w:tblLook w:val="00A0" w:firstRow="1" w:lastRow="0" w:firstColumn="1" w:lastColumn="0" w:noHBand="0" w:noVBand="0"/>
        </w:tblPrEx>
        <w:trPr>
          <w:trHeight w:val="287"/>
        </w:trPr>
        <w:tc>
          <w:tcPr>
            <w:tcW w:w="260" w:type="pct"/>
            <w:vMerge/>
          </w:tcPr>
          <w:p w14:paraId="0413D22D" w14:textId="77777777" w:rsidR="009A7F6A" w:rsidRPr="00D67CCD" w:rsidRDefault="009A7F6A" w:rsidP="005F69D4">
            <w:pPr>
              <w:rPr>
                <w:rFonts w:cs="Arial"/>
                <w:sz w:val="18"/>
                <w:szCs w:val="18"/>
              </w:rPr>
            </w:pPr>
          </w:p>
        </w:tc>
        <w:tc>
          <w:tcPr>
            <w:tcW w:w="1094" w:type="pct"/>
            <w:gridSpan w:val="2"/>
            <w:vMerge/>
          </w:tcPr>
          <w:p w14:paraId="0772BCE0" w14:textId="77777777" w:rsidR="009A7F6A" w:rsidRPr="00D67CCD" w:rsidRDefault="009A7F6A" w:rsidP="005F69D4">
            <w:pPr>
              <w:keepNext/>
              <w:keepLines/>
              <w:ind w:hanging="18"/>
              <w:rPr>
                <w:rFonts w:cs="Arial"/>
                <w:sz w:val="18"/>
                <w:szCs w:val="18"/>
              </w:rPr>
            </w:pPr>
          </w:p>
        </w:tc>
        <w:tc>
          <w:tcPr>
            <w:tcW w:w="3646" w:type="pct"/>
            <w:gridSpan w:val="8"/>
          </w:tcPr>
          <w:p w14:paraId="57C49D83" w14:textId="77777777" w:rsidR="009A7F6A" w:rsidRPr="00D67CCD" w:rsidRDefault="009A7F6A" w:rsidP="005F69D4">
            <w:pPr>
              <w:rPr>
                <w:rFonts w:cs="Arial"/>
                <w:sz w:val="18"/>
                <w:szCs w:val="18"/>
              </w:rPr>
            </w:pPr>
            <w:r w:rsidRPr="00D67CCD">
              <w:rPr>
                <w:rFonts w:cs="Arial"/>
                <w:b/>
                <w:i/>
                <w:sz w:val="18"/>
                <w:szCs w:val="18"/>
              </w:rPr>
              <w:t>Total Duration:</w:t>
            </w:r>
          </w:p>
        </w:tc>
      </w:tr>
      <w:tr w:rsidR="002E6844" w:rsidRPr="00D67CCD" w14:paraId="008FEF43" w14:textId="77777777" w:rsidTr="002E6844">
        <w:tblPrEx>
          <w:tblLook w:val="00A0" w:firstRow="1" w:lastRow="0" w:firstColumn="1" w:lastColumn="0" w:noHBand="0" w:noVBand="0"/>
        </w:tblPrEx>
        <w:trPr>
          <w:trHeight w:val="44"/>
        </w:trPr>
        <w:tc>
          <w:tcPr>
            <w:tcW w:w="260" w:type="pct"/>
            <w:vMerge w:val="restart"/>
          </w:tcPr>
          <w:p w14:paraId="7F3D218E" w14:textId="77777777" w:rsidR="002E6844" w:rsidRPr="00D67CCD" w:rsidRDefault="002E6844" w:rsidP="00781C3E">
            <w:pPr>
              <w:jc w:val="center"/>
              <w:rPr>
                <w:rFonts w:cs="Arial"/>
                <w:sz w:val="18"/>
                <w:szCs w:val="18"/>
              </w:rPr>
            </w:pPr>
            <w:r>
              <w:rPr>
                <w:rFonts w:cs="Arial"/>
                <w:sz w:val="18"/>
                <w:szCs w:val="18"/>
              </w:rPr>
              <w:t>4</w:t>
            </w:r>
          </w:p>
        </w:tc>
        <w:tc>
          <w:tcPr>
            <w:tcW w:w="1094" w:type="pct"/>
            <w:gridSpan w:val="2"/>
            <w:vMerge w:val="restart"/>
          </w:tcPr>
          <w:p w14:paraId="673D5220" w14:textId="77777777" w:rsidR="002E6844" w:rsidRPr="00F67F8A" w:rsidRDefault="002E6844" w:rsidP="002E6844">
            <w:pPr>
              <w:pStyle w:val="Default"/>
              <w:keepNext/>
              <w:jc w:val="both"/>
              <w:rPr>
                <w:color w:val="auto"/>
                <w:sz w:val="18"/>
                <w:szCs w:val="18"/>
              </w:rPr>
            </w:pPr>
            <w:r w:rsidRPr="00F67F8A">
              <w:rPr>
                <w:color w:val="auto"/>
                <w:sz w:val="18"/>
                <w:szCs w:val="18"/>
              </w:rPr>
              <w:t>Experience working in an agile development cycle; Experience with risk taking.</w:t>
            </w:r>
          </w:p>
          <w:p w14:paraId="3684741C" w14:textId="77777777" w:rsidR="002E6844" w:rsidRPr="00F67F8A" w:rsidRDefault="002E6844" w:rsidP="00781C3E">
            <w:pPr>
              <w:pStyle w:val="Default"/>
              <w:keepNext/>
              <w:jc w:val="both"/>
              <w:rPr>
                <w:sz w:val="18"/>
                <w:szCs w:val="18"/>
              </w:rPr>
            </w:pPr>
          </w:p>
        </w:tc>
        <w:tc>
          <w:tcPr>
            <w:tcW w:w="185" w:type="pct"/>
            <w:vMerge w:val="restart"/>
            <w:tcBorders>
              <w:right w:val="nil"/>
            </w:tcBorders>
            <w:vAlign w:val="center"/>
          </w:tcPr>
          <w:p w14:paraId="126731E3" w14:textId="77777777" w:rsidR="002E6844" w:rsidRPr="00D67CCD" w:rsidRDefault="002E6844" w:rsidP="00781C3E">
            <w:pPr>
              <w:rPr>
                <w:rFonts w:cs="Arial"/>
                <w:sz w:val="18"/>
                <w:szCs w:val="18"/>
              </w:rPr>
            </w:pPr>
            <w:r w:rsidRPr="00D67CCD">
              <w:rPr>
                <w:rFonts w:cs="Arial"/>
                <w:sz w:val="18"/>
                <w:szCs w:val="18"/>
              </w:rPr>
              <w:t>a.</w:t>
            </w:r>
          </w:p>
        </w:tc>
        <w:tc>
          <w:tcPr>
            <w:tcW w:w="572" w:type="pct"/>
            <w:tcBorders>
              <w:left w:val="nil"/>
              <w:right w:val="nil"/>
            </w:tcBorders>
          </w:tcPr>
          <w:p w14:paraId="1BF19188"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1D68CD80"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58A058BA" w14:textId="77777777" w:rsidR="002E6844" w:rsidRPr="00D67CCD" w:rsidRDefault="002E6844" w:rsidP="00781C3E">
            <w:pPr>
              <w:rPr>
                <w:rFonts w:cs="Arial"/>
                <w:sz w:val="18"/>
                <w:szCs w:val="18"/>
              </w:rPr>
            </w:pPr>
            <w:r w:rsidRPr="00D67CCD">
              <w:rPr>
                <w:rFonts w:cs="Arial"/>
                <w:sz w:val="18"/>
                <w:szCs w:val="18"/>
              </w:rPr>
              <w:t>a.</w:t>
            </w:r>
          </w:p>
        </w:tc>
        <w:tc>
          <w:tcPr>
            <w:tcW w:w="1013" w:type="pct"/>
            <w:vMerge w:val="restart"/>
            <w:tcBorders>
              <w:left w:val="nil"/>
            </w:tcBorders>
            <w:vAlign w:val="center"/>
          </w:tcPr>
          <w:p w14:paraId="1A78BE60"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252C2472" w14:textId="77777777" w:rsidR="002E6844" w:rsidRPr="00D67CCD" w:rsidRDefault="002E6844" w:rsidP="00781C3E">
            <w:pPr>
              <w:rPr>
                <w:rFonts w:cs="Arial"/>
                <w:sz w:val="18"/>
                <w:szCs w:val="18"/>
              </w:rPr>
            </w:pPr>
            <w:r w:rsidRPr="00D67CCD">
              <w:rPr>
                <w:rFonts w:cs="Arial"/>
                <w:sz w:val="18"/>
                <w:szCs w:val="18"/>
              </w:rPr>
              <w:t>a.</w:t>
            </w:r>
          </w:p>
        </w:tc>
        <w:tc>
          <w:tcPr>
            <w:tcW w:w="583" w:type="pct"/>
            <w:tcBorders>
              <w:left w:val="nil"/>
              <w:right w:val="nil"/>
            </w:tcBorders>
          </w:tcPr>
          <w:p w14:paraId="297EEC67" w14:textId="77777777" w:rsidR="002E6844" w:rsidRPr="00D67CCD" w:rsidRDefault="002E6844" w:rsidP="00781C3E">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053FEDBC" w14:textId="77777777" w:rsidR="002E6844" w:rsidRPr="00D67CCD" w:rsidRDefault="002E6844" w:rsidP="00781C3E">
            <w:pPr>
              <w:rPr>
                <w:rFonts w:cs="Arial"/>
                <w:sz w:val="18"/>
                <w:szCs w:val="18"/>
              </w:rPr>
            </w:pPr>
          </w:p>
        </w:tc>
      </w:tr>
      <w:tr w:rsidR="002E6844" w:rsidRPr="00D67CCD" w14:paraId="1130A342" w14:textId="77777777" w:rsidTr="002E6844">
        <w:tblPrEx>
          <w:tblLook w:val="00A0" w:firstRow="1" w:lastRow="0" w:firstColumn="1" w:lastColumn="0" w:noHBand="0" w:noVBand="0"/>
        </w:tblPrEx>
        <w:trPr>
          <w:trHeight w:val="40"/>
        </w:trPr>
        <w:tc>
          <w:tcPr>
            <w:tcW w:w="260" w:type="pct"/>
            <w:vMerge/>
          </w:tcPr>
          <w:p w14:paraId="2CDA8607" w14:textId="77777777" w:rsidR="002E6844" w:rsidRPr="00D67CCD" w:rsidRDefault="002E6844" w:rsidP="00781C3E">
            <w:pPr>
              <w:jc w:val="center"/>
              <w:rPr>
                <w:rFonts w:cs="Arial"/>
                <w:sz w:val="18"/>
                <w:szCs w:val="18"/>
              </w:rPr>
            </w:pPr>
          </w:p>
        </w:tc>
        <w:tc>
          <w:tcPr>
            <w:tcW w:w="1094" w:type="pct"/>
            <w:gridSpan w:val="2"/>
            <w:vMerge/>
          </w:tcPr>
          <w:p w14:paraId="56548638"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03AE0939" w14:textId="77777777" w:rsidR="002E6844" w:rsidRPr="00D67CCD" w:rsidRDefault="002E6844" w:rsidP="00781C3E">
            <w:pPr>
              <w:rPr>
                <w:rFonts w:cs="Arial"/>
                <w:sz w:val="18"/>
                <w:szCs w:val="18"/>
              </w:rPr>
            </w:pPr>
          </w:p>
        </w:tc>
        <w:tc>
          <w:tcPr>
            <w:tcW w:w="572" w:type="pct"/>
            <w:vMerge w:val="restart"/>
            <w:tcBorders>
              <w:left w:val="nil"/>
              <w:right w:val="nil"/>
            </w:tcBorders>
          </w:tcPr>
          <w:p w14:paraId="46A476AB"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2E696958" w14:textId="77777777" w:rsidR="002E6844" w:rsidRPr="00D67CCD" w:rsidRDefault="002E6844" w:rsidP="00781C3E">
            <w:pPr>
              <w:rPr>
                <w:rFonts w:cs="Arial"/>
                <w:sz w:val="18"/>
                <w:szCs w:val="18"/>
              </w:rPr>
            </w:pPr>
          </w:p>
        </w:tc>
        <w:tc>
          <w:tcPr>
            <w:tcW w:w="185" w:type="pct"/>
            <w:vMerge/>
            <w:tcBorders>
              <w:right w:val="nil"/>
            </w:tcBorders>
            <w:vAlign w:val="center"/>
          </w:tcPr>
          <w:p w14:paraId="1CFB2C0A" w14:textId="77777777" w:rsidR="002E6844" w:rsidRPr="00D67CCD" w:rsidRDefault="002E6844" w:rsidP="00781C3E">
            <w:pPr>
              <w:rPr>
                <w:rFonts w:cs="Arial"/>
                <w:sz w:val="18"/>
                <w:szCs w:val="18"/>
              </w:rPr>
            </w:pPr>
          </w:p>
        </w:tc>
        <w:tc>
          <w:tcPr>
            <w:tcW w:w="1013" w:type="pct"/>
            <w:vMerge/>
            <w:tcBorders>
              <w:left w:val="nil"/>
            </w:tcBorders>
            <w:vAlign w:val="center"/>
          </w:tcPr>
          <w:p w14:paraId="6AD531A7" w14:textId="77777777" w:rsidR="002E6844" w:rsidRPr="00D67CCD" w:rsidRDefault="002E6844" w:rsidP="00781C3E">
            <w:pPr>
              <w:rPr>
                <w:rFonts w:cs="Arial"/>
                <w:sz w:val="18"/>
                <w:szCs w:val="18"/>
              </w:rPr>
            </w:pPr>
          </w:p>
        </w:tc>
        <w:tc>
          <w:tcPr>
            <w:tcW w:w="185" w:type="pct"/>
            <w:vMerge/>
            <w:tcBorders>
              <w:right w:val="nil"/>
            </w:tcBorders>
            <w:vAlign w:val="center"/>
          </w:tcPr>
          <w:p w14:paraId="0FDED273" w14:textId="77777777" w:rsidR="002E6844" w:rsidRPr="00D67CCD" w:rsidRDefault="002E6844" w:rsidP="00781C3E">
            <w:pPr>
              <w:rPr>
                <w:rFonts w:cs="Arial"/>
                <w:sz w:val="18"/>
                <w:szCs w:val="18"/>
              </w:rPr>
            </w:pPr>
          </w:p>
        </w:tc>
        <w:tc>
          <w:tcPr>
            <w:tcW w:w="583" w:type="pct"/>
            <w:tcBorders>
              <w:left w:val="nil"/>
              <w:right w:val="nil"/>
            </w:tcBorders>
          </w:tcPr>
          <w:p w14:paraId="723C4623"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0D5BAE0B" w14:textId="77777777" w:rsidR="002E6844" w:rsidRPr="00D67CCD" w:rsidRDefault="002E6844" w:rsidP="00781C3E">
            <w:pPr>
              <w:rPr>
                <w:rFonts w:cs="Arial"/>
                <w:sz w:val="18"/>
                <w:szCs w:val="18"/>
              </w:rPr>
            </w:pPr>
          </w:p>
        </w:tc>
      </w:tr>
      <w:tr w:rsidR="002E6844" w:rsidRPr="00D67CCD" w14:paraId="44E296C1" w14:textId="77777777" w:rsidTr="002E6844">
        <w:tblPrEx>
          <w:tblLook w:val="00A0" w:firstRow="1" w:lastRow="0" w:firstColumn="1" w:lastColumn="0" w:noHBand="0" w:noVBand="0"/>
        </w:tblPrEx>
        <w:trPr>
          <w:trHeight w:val="40"/>
        </w:trPr>
        <w:tc>
          <w:tcPr>
            <w:tcW w:w="260" w:type="pct"/>
            <w:vMerge/>
          </w:tcPr>
          <w:p w14:paraId="11F3C47D" w14:textId="77777777" w:rsidR="002E6844" w:rsidRPr="00D67CCD" w:rsidRDefault="002E6844" w:rsidP="00781C3E">
            <w:pPr>
              <w:jc w:val="center"/>
              <w:rPr>
                <w:rFonts w:cs="Arial"/>
                <w:sz w:val="18"/>
                <w:szCs w:val="18"/>
              </w:rPr>
            </w:pPr>
          </w:p>
        </w:tc>
        <w:tc>
          <w:tcPr>
            <w:tcW w:w="1094" w:type="pct"/>
            <w:gridSpan w:val="2"/>
            <w:vMerge/>
          </w:tcPr>
          <w:p w14:paraId="4FC5BB03"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6FA4467E" w14:textId="77777777" w:rsidR="002E6844" w:rsidRPr="00D67CCD" w:rsidRDefault="002E6844" w:rsidP="00781C3E">
            <w:pPr>
              <w:rPr>
                <w:rFonts w:cs="Arial"/>
                <w:sz w:val="18"/>
                <w:szCs w:val="18"/>
              </w:rPr>
            </w:pPr>
          </w:p>
        </w:tc>
        <w:tc>
          <w:tcPr>
            <w:tcW w:w="572" w:type="pct"/>
            <w:vMerge/>
            <w:tcBorders>
              <w:left w:val="nil"/>
              <w:right w:val="nil"/>
            </w:tcBorders>
          </w:tcPr>
          <w:p w14:paraId="0C3138E7"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5760A366" w14:textId="77777777" w:rsidR="002E6844" w:rsidRPr="00D67CCD" w:rsidRDefault="002E6844" w:rsidP="00781C3E">
            <w:pPr>
              <w:rPr>
                <w:rFonts w:cs="Arial"/>
                <w:sz w:val="18"/>
                <w:szCs w:val="18"/>
              </w:rPr>
            </w:pPr>
          </w:p>
        </w:tc>
        <w:tc>
          <w:tcPr>
            <w:tcW w:w="185" w:type="pct"/>
            <w:vMerge/>
            <w:tcBorders>
              <w:right w:val="nil"/>
            </w:tcBorders>
            <w:vAlign w:val="center"/>
          </w:tcPr>
          <w:p w14:paraId="316963B6" w14:textId="77777777" w:rsidR="002E6844" w:rsidRPr="00D67CCD" w:rsidRDefault="002E6844" w:rsidP="00781C3E">
            <w:pPr>
              <w:rPr>
                <w:rFonts w:cs="Arial"/>
                <w:sz w:val="18"/>
                <w:szCs w:val="18"/>
              </w:rPr>
            </w:pPr>
          </w:p>
        </w:tc>
        <w:tc>
          <w:tcPr>
            <w:tcW w:w="1013" w:type="pct"/>
            <w:vMerge w:val="restart"/>
            <w:tcBorders>
              <w:left w:val="nil"/>
            </w:tcBorders>
          </w:tcPr>
          <w:p w14:paraId="332306EC"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61CD625A" w14:textId="77777777" w:rsidR="002E6844" w:rsidRPr="00D67CCD" w:rsidRDefault="002E6844" w:rsidP="00781C3E">
            <w:pPr>
              <w:rPr>
                <w:rFonts w:cs="Arial"/>
                <w:sz w:val="18"/>
                <w:szCs w:val="18"/>
              </w:rPr>
            </w:pPr>
          </w:p>
        </w:tc>
        <w:tc>
          <w:tcPr>
            <w:tcW w:w="583" w:type="pct"/>
            <w:tcBorders>
              <w:left w:val="nil"/>
              <w:right w:val="nil"/>
            </w:tcBorders>
          </w:tcPr>
          <w:p w14:paraId="1F42EFA3"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65F00AFE" w14:textId="77777777" w:rsidR="002E6844" w:rsidRPr="00D67CCD" w:rsidRDefault="002E6844" w:rsidP="00781C3E">
            <w:pPr>
              <w:rPr>
                <w:rFonts w:cs="Arial"/>
                <w:sz w:val="18"/>
                <w:szCs w:val="18"/>
              </w:rPr>
            </w:pPr>
          </w:p>
        </w:tc>
      </w:tr>
      <w:tr w:rsidR="002E6844" w:rsidRPr="00D67CCD" w14:paraId="27EF2E87" w14:textId="77777777" w:rsidTr="002E6844">
        <w:tblPrEx>
          <w:tblLook w:val="00A0" w:firstRow="1" w:lastRow="0" w:firstColumn="1" w:lastColumn="0" w:noHBand="0" w:noVBand="0"/>
        </w:tblPrEx>
        <w:trPr>
          <w:trHeight w:val="40"/>
        </w:trPr>
        <w:tc>
          <w:tcPr>
            <w:tcW w:w="260" w:type="pct"/>
            <w:vMerge/>
          </w:tcPr>
          <w:p w14:paraId="43BE33D8" w14:textId="77777777" w:rsidR="002E6844" w:rsidRPr="00D67CCD" w:rsidRDefault="002E6844" w:rsidP="00781C3E">
            <w:pPr>
              <w:jc w:val="center"/>
              <w:rPr>
                <w:rFonts w:cs="Arial"/>
                <w:sz w:val="18"/>
                <w:szCs w:val="18"/>
              </w:rPr>
            </w:pPr>
          </w:p>
        </w:tc>
        <w:tc>
          <w:tcPr>
            <w:tcW w:w="1094" w:type="pct"/>
            <w:gridSpan w:val="2"/>
            <w:vMerge/>
          </w:tcPr>
          <w:p w14:paraId="72D7B51D"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584C1CF5" w14:textId="77777777" w:rsidR="002E6844" w:rsidRPr="00D67CCD" w:rsidRDefault="002E6844" w:rsidP="00781C3E">
            <w:pPr>
              <w:rPr>
                <w:rFonts w:cs="Arial"/>
                <w:sz w:val="18"/>
                <w:szCs w:val="18"/>
              </w:rPr>
            </w:pPr>
          </w:p>
        </w:tc>
        <w:tc>
          <w:tcPr>
            <w:tcW w:w="572" w:type="pct"/>
            <w:tcBorders>
              <w:left w:val="nil"/>
              <w:right w:val="nil"/>
            </w:tcBorders>
          </w:tcPr>
          <w:p w14:paraId="7AFFD3EB"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4371D44F" w14:textId="77777777" w:rsidR="002E6844" w:rsidRPr="00D67CCD" w:rsidRDefault="002E6844" w:rsidP="00781C3E">
            <w:pPr>
              <w:rPr>
                <w:rFonts w:cs="Arial"/>
                <w:sz w:val="18"/>
                <w:szCs w:val="18"/>
              </w:rPr>
            </w:pPr>
          </w:p>
        </w:tc>
        <w:tc>
          <w:tcPr>
            <w:tcW w:w="185" w:type="pct"/>
            <w:vMerge/>
            <w:tcBorders>
              <w:right w:val="nil"/>
            </w:tcBorders>
            <w:vAlign w:val="center"/>
          </w:tcPr>
          <w:p w14:paraId="00EAB0F2" w14:textId="77777777" w:rsidR="002E6844" w:rsidRPr="00D67CCD" w:rsidRDefault="002E6844" w:rsidP="00781C3E">
            <w:pPr>
              <w:rPr>
                <w:rFonts w:cs="Arial"/>
                <w:sz w:val="18"/>
                <w:szCs w:val="18"/>
              </w:rPr>
            </w:pPr>
          </w:p>
        </w:tc>
        <w:tc>
          <w:tcPr>
            <w:tcW w:w="1013" w:type="pct"/>
            <w:vMerge/>
            <w:tcBorders>
              <w:left w:val="nil"/>
            </w:tcBorders>
            <w:vAlign w:val="center"/>
          </w:tcPr>
          <w:p w14:paraId="4692EA03" w14:textId="77777777" w:rsidR="002E6844" w:rsidRPr="00D67CCD" w:rsidRDefault="002E6844" w:rsidP="00781C3E">
            <w:pPr>
              <w:rPr>
                <w:rFonts w:cs="Arial"/>
                <w:sz w:val="18"/>
                <w:szCs w:val="18"/>
              </w:rPr>
            </w:pPr>
          </w:p>
        </w:tc>
        <w:tc>
          <w:tcPr>
            <w:tcW w:w="185" w:type="pct"/>
            <w:vMerge/>
            <w:tcBorders>
              <w:right w:val="nil"/>
            </w:tcBorders>
            <w:vAlign w:val="center"/>
          </w:tcPr>
          <w:p w14:paraId="0D28547A" w14:textId="77777777" w:rsidR="002E6844" w:rsidRPr="00D67CCD" w:rsidRDefault="002E6844" w:rsidP="00781C3E">
            <w:pPr>
              <w:rPr>
                <w:rFonts w:cs="Arial"/>
                <w:sz w:val="18"/>
                <w:szCs w:val="18"/>
              </w:rPr>
            </w:pPr>
          </w:p>
        </w:tc>
        <w:tc>
          <w:tcPr>
            <w:tcW w:w="583" w:type="pct"/>
            <w:vMerge w:val="restart"/>
            <w:tcBorders>
              <w:left w:val="nil"/>
              <w:right w:val="nil"/>
            </w:tcBorders>
          </w:tcPr>
          <w:p w14:paraId="5F3D9406"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5864A3DD" w14:textId="77777777" w:rsidR="002E6844" w:rsidRPr="00D67CCD" w:rsidRDefault="002E6844" w:rsidP="00781C3E">
            <w:pPr>
              <w:rPr>
                <w:rFonts w:cs="Arial"/>
                <w:sz w:val="18"/>
                <w:szCs w:val="18"/>
              </w:rPr>
            </w:pPr>
          </w:p>
        </w:tc>
      </w:tr>
      <w:tr w:rsidR="002E6844" w:rsidRPr="00D67CCD" w14:paraId="2FED7870" w14:textId="77777777" w:rsidTr="002E6844">
        <w:tblPrEx>
          <w:tblLook w:val="00A0" w:firstRow="1" w:lastRow="0" w:firstColumn="1" w:lastColumn="0" w:noHBand="0" w:noVBand="0"/>
        </w:tblPrEx>
        <w:trPr>
          <w:trHeight w:val="40"/>
        </w:trPr>
        <w:tc>
          <w:tcPr>
            <w:tcW w:w="260" w:type="pct"/>
            <w:vMerge/>
          </w:tcPr>
          <w:p w14:paraId="1DD8B155" w14:textId="77777777" w:rsidR="002E6844" w:rsidRPr="00D67CCD" w:rsidRDefault="002E6844" w:rsidP="00781C3E">
            <w:pPr>
              <w:jc w:val="center"/>
              <w:rPr>
                <w:rFonts w:cs="Arial"/>
                <w:sz w:val="18"/>
                <w:szCs w:val="18"/>
              </w:rPr>
            </w:pPr>
          </w:p>
        </w:tc>
        <w:tc>
          <w:tcPr>
            <w:tcW w:w="1094" w:type="pct"/>
            <w:gridSpan w:val="2"/>
            <w:vMerge/>
          </w:tcPr>
          <w:p w14:paraId="1D17DDE0"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37A7A59B" w14:textId="77777777" w:rsidR="002E6844" w:rsidRPr="00D67CCD" w:rsidRDefault="002E6844" w:rsidP="00781C3E">
            <w:pPr>
              <w:rPr>
                <w:rFonts w:cs="Arial"/>
                <w:sz w:val="18"/>
                <w:szCs w:val="18"/>
              </w:rPr>
            </w:pPr>
          </w:p>
        </w:tc>
        <w:tc>
          <w:tcPr>
            <w:tcW w:w="572" w:type="pct"/>
            <w:tcBorders>
              <w:left w:val="nil"/>
              <w:right w:val="nil"/>
            </w:tcBorders>
          </w:tcPr>
          <w:p w14:paraId="3588ECDF"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60F3FE60" w14:textId="77777777" w:rsidR="002E6844" w:rsidRPr="00D67CCD" w:rsidRDefault="002E6844" w:rsidP="00781C3E">
            <w:pPr>
              <w:rPr>
                <w:rFonts w:cs="Arial"/>
                <w:sz w:val="18"/>
                <w:szCs w:val="18"/>
              </w:rPr>
            </w:pPr>
          </w:p>
        </w:tc>
        <w:tc>
          <w:tcPr>
            <w:tcW w:w="185" w:type="pct"/>
            <w:vMerge/>
            <w:tcBorders>
              <w:right w:val="nil"/>
            </w:tcBorders>
            <w:vAlign w:val="center"/>
          </w:tcPr>
          <w:p w14:paraId="0B72A123" w14:textId="77777777" w:rsidR="002E6844" w:rsidRPr="00D67CCD" w:rsidRDefault="002E6844" w:rsidP="00781C3E">
            <w:pPr>
              <w:rPr>
                <w:rFonts w:cs="Arial"/>
                <w:sz w:val="18"/>
                <w:szCs w:val="18"/>
              </w:rPr>
            </w:pPr>
          </w:p>
        </w:tc>
        <w:tc>
          <w:tcPr>
            <w:tcW w:w="1013" w:type="pct"/>
            <w:vMerge/>
            <w:tcBorders>
              <w:left w:val="nil"/>
            </w:tcBorders>
            <w:vAlign w:val="center"/>
          </w:tcPr>
          <w:p w14:paraId="479C83A5" w14:textId="77777777" w:rsidR="002E6844" w:rsidRPr="00D67CCD" w:rsidRDefault="002E6844" w:rsidP="00781C3E">
            <w:pPr>
              <w:rPr>
                <w:rFonts w:cs="Arial"/>
                <w:sz w:val="18"/>
                <w:szCs w:val="18"/>
              </w:rPr>
            </w:pPr>
          </w:p>
        </w:tc>
        <w:tc>
          <w:tcPr>
            <w:tcW w:w="185" w:type="pct"/>
            <w:vMerge/>
            <w:tcBorders>
              <w:right w:val="nil"/>
            </w:tcBorders>
            <w:vAlign w:val="center"/>
          </w:tcPr>
          <w:p w14:paraId="5A73392A" w14:textId="77777777" w:rsidR="002E6844" w:rsidRPr="00D67CCD" w:rsidRDefault="002E6844" w:rsidP="00781C3E">
            <w:pPr>
              <w:rPr>
                <w:rFonts w:cs="Arial"/>
                <w:sz w:val="18"/>
                <w:szCs w:val="18"/>
              </w:rPr>
            </w:pPr>
          </w:p>
        </w:tc>
        <w:tc>
          <w:tcPr>
            <w:tcW w:w="583" w:type="pct"/>
            <w:vMerge/>
            <w:tcBorders>
              <w:left w:val="nil"/>
              <w:right w:val="nil"/>
            </w:tcBorders>
          </w:tcPr>
          <w:p w14:paraId="1164F380"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68DE36E9" w14:textId="77777777" w:rsidR="002E6844" w:rsidRPr="00D67CCD" w:rsidRDefault="002E6844" w:rsidP="00781C3E">
            <w:pPr>
              <w:rPr>
                <w:rFonts w:cs="Arial"/>
                <w:sz w:val="18"/>
                <w:szCs w:val="18"/>
              </w:rPr>
            </w:pPr>
          </w:p>
        </w:tc>
      </w:tr>
      <w:tr w:rsidR="002E6844" w:rsidRPr="00D67CCD" w14:paraId="60C0E0B2" w14:textId="77777777" w:rsidTr="002E6844">
        <w:tblPrEx>
          <w:tblLook w:val="00A0" w:firstRow="1" w:lastRow="0" w:firstColumn="1" w:lastColumn="0" w:noHBand="0" w:noVBand="0"/>
        </w:tblPrEx>
        <w:trPr>
          <w:trHeight w:val="44"/>
        </w:trPr>
        <w:tc>
          <w:tcPr>
            <w:tcW w:w="260" w:type="pct"/>
            <w:vMerge/>
          </w:tcPr>
          <w:p w14:paraId="44323AD4" w14:textId="77777777" w:rsidR="002E6844" w:rsidRPr="00D67CCD" w:rsidRDefault="002E6844" w:rsidP="00781C3E">
            <w:pPr>
              <w:rPr>
                <w:rFonts w:cs="Arial"/>
                <w:sz w:val="18"/>
                <w:szCs w:val="18"/>
              </w:rPr>
            </w:pPr>
          </w:p>
        </w:tc>
        <w:tc>
          <w:tcPr>
            <w:tcW w:w="1094" w:type="pct"/>
            <w:gridSpan w:val="2"/>
            <w:vMerge/>
          </w:tcPr>
          <w:p w14:paraId="56079E32" w14:textId="77777777" w:rsidR="002E6844" w:rsidRPr="00D67CCD" w:rsidRDefault="002E6844" w:rsidP="00781C3E">
            <w:pPr>
              <w:keepNext/>
              <w:keepLines/>
              <w:ind w:hanging="18"/>
              <w:rPr>
                <w:rFonts w:cs="Arial"/>
                <w:sz w:val="18"/>
                <w:szCs w:val="18"/>
              </w:rPr>
            </w:pPr>
          </w:p>
        </w:tc>
        <w:tc>
          <w:tcPr>
            <w:tcW w:w="185" w:type="pct"/>
            <w:vMerge w:val="restart"/>
            <w:tcBorders>
              <w:right w:val="nil"/>
            </w:tcBorders>
            <w:vAlign w:val="center"/>
          </w:tcPr>
          <w:p w14:paraId="7D4CD36E" w14:textId="77777777" w:rsidR="002E6844" w:rsidRPr="00D67CCD" w:rsidRDefault="002E6844" w:rsidP="00781C3E">
            <w:pPr>
              <w:rPr>
                <w:rFonts w:cs="Arial"/>
                <w:sz w:val="18"/>
                <w:szCs w:val="18"/>
              </w:rPr>
            </w:pPr>
            <w:r w:rsidRPr="00D67CCD">
              <w:rPr>
                <w:rFonts w:cs="Arial"/>
                <w:sz w:val="18"/>
                <w:szCs w:val="18"/>
              </w:rPr>
              <w:t>b.</w:t>
            </w:r>
          </w:p>
        </w:tc>
        <w:tc>
          <w:tcPr>
            <w:tcW w:w="572" w:type="pct"/>
            <w:tcBorders>
              <w:left w:val="nil"/>
              <w:right w:val="nil"/>
            </w:tcBorders>
          </w:tcPr>
          <w:p w14:paraId="0758190D"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59C5C563"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1332539D" w14:textId="77777777" w:rsidR="002E6844" w:rsidRPr="00D67CCD" w:rsidRDefault="002E6844" w:rsidP="00781C3E">
            <w:pPr>
              <w:rPr>
                <w:rFonts w:cs="Arial"/>
                <w:sz w:val="18"/>
                <w:szCs w:val="18"/>
              </w:rPr>
            </w:pPr>
            <w:r w:rsidRPr="00D67CCD">
              <w:rPr>
                <w:rFonts w:cs="Arial"/>
                <w:sz w:val="18"/>
                <w:szCs w:val="18"/>
              </w:rPr>
              <w:t>b.</w:t>
            </w:r>
          </w:p>
        </w:tc>
        <w:tc>
          <w:tcPr>
            <w:tcW w:w="1013" w:type="pct"/>
            <w:vMerge w:val="restart"/>
            <w:tcBorders>
              <w:left w:val="nil"/>
            </w:tcBorders>
            <w:vAlign w:val="center"/>
          </w:tcPr>
          <w:p w14:paraId="0CBE700D"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00DD572D" w14:textId="77777777" w:rsidR="002E6844" w:rsidRPr="00D67CCD" w:rsidRDefault="002E6844" w:rsidP="00781C3E">
            <w:pPr>
              <w:rPr>
                <w:rFonts w:cs="Arial"/>
                <w:sz w:val="18"/>
                <w:szCs w:val="18"/>
              </w:rPr>
            </w:pPr>
            <w:r w:rsidRPr="00D67CCD">
              <w:rPr>
                <w:rFonts w:cs="Arial"/>
                <w:sz w:val="18"/>
                <w:szCs w:val="18"/>
              </w:rPr>
              <w:t>b.</w:t>
            </w:r>
          </w:p>
        </w:tc>
        <w:tc>
          <w:tcPr>
            <w:tcW w:w="583" w:type="pct"/>
            <w:tcBorders>
              <w:left w:val="nil"/>
              <w:right w:val="nil"/>
            </w:tcBorders>
          </w:tcPr>
          <w:p w14:paraId="46661285" w14:textId="77777777" w:rsidR="002E6844" w:rsidRPr="00D67CCD" w:rsidRDefault="002E6844" w:rsidP="00781C3E">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54E1427F" w14:textId="77777777" w:rsidR="002E6844" w:rsidRPr="00D67CCD" w:rsidRDefault="002E6844" w:rsidP="00781C3E">
            <w:pPr>
              <w:rPr>
                <w:rFonts w:cs="Arial"/>
                <w:sz w:val="18"/>
                <w:szCs w:val="18"/>
              </w:rPr>
            </w:pPr>
          </w:p>
        </w:tc>
      </w:tr>
      <w:tr w:rsidR="002E6844" w:rsidRPr="00D67CCD" w14:paraId="28494F79" w14:textId="77777777" w:rsidTr="002E6844">
        <w:tblPrEx>
          <w:tblLook w:val="00A0" w:firstRow="1" w:lastRow="0" w:firstColumn="1" w:lastColumn="0" w:noHBand="0" w:noVBand="0"/>
        </w:tblPrEx>
        <w:trPr>
          <w:trHeight w:val="40"/>
        </w:trPr>
        <w:tc>
          <w:tcPr>
            <w:tcW w:w="260" w:type="pct"/>
            <w:vMerge/>
          </w:tcPr>
          <w:p w14:paraId="6278EF58" w14:textId="77777777" w:rsidR="002E6844" w:rsidRPr="00D67CCD" w:rsidRDefault="002E6844" w:rsidP="00781C3E">
            <w:pPr>
              <w:rPr>
                <w:rFonts w:cs="Arial"/>
                <w:sz w:val="18"/>
                <w:szCs w:val="18"/>
              </w:rPr>
            </w:pPr>
          </w:p>
        </w:tc>
        <w:tc>
          <w:tcPr>
            <w:tcW w:w="1094" w:type="pct"/>
            <w:gridSpan w:val="2"/>
            <w:vMerge/>
          </w:tcPr>
          <w:p w14:paraId="5482E546"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3CA29442" w14:textId="77777777" w:rsidR="002E6844" w:rsidRPr="00D67CCD" w:rsidRDefault="002E6844" w:rsidP="00781C3E">
            <w:pPr>
              <w:rPr>
                <w:rFonts w:cs="Arial"/>
                <w:sz w:val="18"/>
                <w:szCs w:val="18"/>
              </w:rPr>
            </w:pPr>
          </w:p>
        </w:tc>
        <w:tc>
          <w:tcPr>
            <w:tcW w:w="572" w:type="pct"/>
            <w:vMerge w:val="restart"/>
            <w:tcBorders>
              <w:left w:val="nil"/>
              <w:right w:val="nil"/>
            </w:tcBorders>
          </w:tcPr>
          <w:p w14:paraId="441E7C0C"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6089AA8E" w14:textId="77777777" w:rsidR="002E6844" w:rsidRPr="00D67CCD" w:rsidRDefault="002E6844" w:rsidP="00781C3E">
            <w:pPr>
              <w:rPr>
                <w:rFonts w:cs="Arial"/>
                <w:sz w:val="18"/>
                <w:szCs w:val="18"/>
              </w:rPr>
            </w:pPr>
          </w:p>
        </w:tc>
        <w:tc>
          <w:tcPr>
            <w:tcW w:w="185" w:type="pct"/>
            <w:vMerge/>
            <w:tcBorders>
              <w:right w:val="nil"/>
            </w:tcBorders>
            <w:vAlign w:val="center"/>
          </w:tcPr>
          <w:p w14:paraId="1C60ED65" w14:textId="77777777" w:rsidR="002E6844" w:rsidRPr="00D67CCD" w:rsidRDefault="002E6844" w:rsidP="00781C3E">
            <w:pPr>
              <w:rPr>
                <w:rFonts w:cs="Arial"/>
                <w:sz w:val="18"/>
                <w:szCs w:val="18"/>
              </w:rPr>
            </w:pPr>
          </w:p>
        </w:tc>
        <w:tc>
          <w:tcPr>
            <w:tcW w:w="1013" w:type="pct"/>
            <w:vMerge/>
            <w:tcBorders>
              <w:left w:val="nil"/>
            </w:tcBorders>
            <w:vAlign w:val="center"/>
          </w:tcPr>
          <w:p w14:paraId="4D7FED12" w14:textId="77777777" w:rsidR="002E6844" w:rsidRPr="00D67CCD" w:rsidRDefault="002E6844" w:rsidP="00781C3E">
            <w:pPr>
              <w:rPr>
                <w:rFonts w:cs="Arial"/>
                <w:sz w:val="18"/>
                <w:szCs w:val="18"/>
              </w:rPr>
            </w:pPr>
          </w:p>
        </w:tc>
        <w:tc>
          <w:tcPr>
            <w:tcW w:w="185" w:type="pct"/>
            <w:vMerge/>
            <w:tcBorders>
              <w:right w:val="nil"/>
            </w:tcBorders>
            <w:vAlign w:val="center"/>
          </w:tcPr>
          <w:p w14:paraId="3FB699EA" w14:textId="77777777" w:rsidR="002E6844" w:rsidRPr="00D67CCD" w:rsidRDefault="002E6844" w:rsidP="00781C3E">
            <w:pPr>
              <w:rPr>
                <w:rFonts w:cs="Arial"/>
                <w:sz w:val="18"/>
                <w:szCs w:val="18"/>
              </w:rPr>
            </w:pPr>
          </w:p>
        </w:tc>
        <w:tc>
          <w:tcPr>
            <w:tcW w:w="583" w:type="pct"/>
            <w:tcBorders>
              <w:left w:val="nil"/>
              <w:right w:val="nil"/>
            </w:tcBorders>
          </w:tcPr>
          <w:p w14:paraId="5B3B7FB2"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149EB9C4" w14:textId="77777777" w:rsidR="002E6844" w:rsidRPr="00D67CCD" w:rsidRDefault="002E6844" w:rsidP="00781C3E">
            <w:pPr>
              <w:rPr>
                <w:rFonts w:cs="Arial"/>
                <w:sz w:val="18"/>
                <w:szCs w:val="18"/>
              </w:rPr>
            </w:pPr>
          </w:p>
        </w:tc>
      </w:tr>
      <w:tr w:rsidR="002E6844" w:rsidRPr="00D67CCD" w14:paraId="0DFFE286" w14:textId="77777777" w:rsidTr="002E6844">
        <w:tblPrEx>
          <w:tblLook w:val="00A0" w:firstRow="1" w:lastRow="0" w:firstColumn="1" w:lastColumn="0" w:noHBand="0" w:noVBand="0"/>
        </w:tblPrEx>
        <w:trPr>
          <w:trHeight w:val="70"/>
        </w:trPr>
        <w:tc>
          <w:tcPr>
            <w:tcW w:w="260" w:type="pct"/>
            <w:vMerge/>
          </w:tcPr>
          <w:p w14:paraId="1F7AA26F" w14:textId="77777777" w:rsidR="002E6844" w:rsidRPr="00D67CCD" w:rsidRDefault="002E6844" w:rsidP="00781C3E">
            <w:pPr>
              <w:rPr>
                <w:rFonts w:cs="Arial"/>
                <w:sz w:val="18"/>
                <w:szCs w:val="18"/>
              </w:rPr>
            </w:pPr>
          </w:p>
        </w:tc>
        <w:tc>
          <w:tcPr>
            <w:tcW w:w="1094" w:type="pct"/>
            <w:gridSpan w:val="2"/>
            <w:vMerge/>
          </w:tcPr>
          <w:p w14:paraId="3EB64F1F"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73062715" w14:textId="77777777" w:rsidR="002E6844" w:rsidRPr="00D67CCD" w:rsidRDefault="002E6844" w:rsidP="00781C3E">
            <w:pPr>
              <w:rPr>
                <w:rFonts w:cs="Arial"/>
                <w:sz w:val="18"/>
                <w:szCs w:val="18"/>
              </w:rPr>
            </w:pPr>
          </w:p>
        </w:tc>
        <w:tc>
          <w:tcPr>
            <w:tcW w:w="572" w:type="pct"/>
            <w:vMerge/>
            <w:tcBorders>
              <w:left w:val="nil"/>
              <w:right w:val="nil"/>
            </w:tcBorders>
          </w:tcPr>
          <w:p w14:paraId="4E165421"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49A6476F" w14:textId="77777777" w:rsidR="002E6844" w:rsidRPr="00D67CCD" w:rsidRDefault="002E6844" w:rsidP="00781C3E">
            <w:pPr>
              <w:rPr>
                <w:rFonts w:cs="Arial"/>
                <w:sz w:val="18"/>
                <w:szCs w:val="18"/>
              </w:rPr>
            </w:pPr>
          </w:p>
        </w:tc>
        <w:tc>
          <w:tcPr>
            <w:tcW w:w="185" w:type="pct"/>
            <w:vMerge/>
            <w:tcBorders>
              <w:right w:val="nil"/>
            </w:tcBorders>
            <w:vAlign w:val="center"/>
          </w:tcPr>
          <w:p w14:paraId="0B0F582D" w14:textId="77777777" w:rsidR="002E6844" w:rsidRPr="00D67CCD" w:rsidRDefault="002E6844" w:rsidP="00781C3E">
            <w:pPr>
              <w:rPr>
                <w:rFonts w:cs="Arial"/>
                <w:sz w:val="18"/>
                <w:szCs w:val="18"/>
              </w:rPr>
            </w:pPr>
          </w:p>
        </w:tc>
        <w:tc>
          <w:tcPr>
            <w:tcW w:w="1013" w:type="pct"/>
            <w:vMerge w:val="restart"/>
            <w:tcBorders>
              <w:left w:val="nil"/>
            </w:tcBorders>
          </w:tcPr>
          <w:p w14:paraId="66B66A92"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F235407" w14:textId="77777777" w:rsidR="002E6844" w:rsidRPr="00D67CCD" w:rsidRDefault="002E6844" w:rsidP="00781C3E">
            <w:pPr>
              <w:rPr>
                <w:rFonts w:cs="Arial"/>
                <w:sz w:val="18"/>
                <w:szCs w:val="18"/>
              </w:rPr>
            </w:pPr>
          </w:p>
        </w:tc>
        <w:tc>
          <w:tcPr>
            <w:tcW w:w="583" w:type="pct"/>
            <w:tcBorders>
              <w:left w:val="nil"/>
              <w:right w:val="nil"/>
            </w:tcBorders>
          </w:tcPr>
          <w:p w14:paraId="095B8D74"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184E46D4" w14:textId="77777777" w:rsidR="002E6844" w:rsidRPr="00D67CCD" w:rsidRDefault="002E6844" w:rsidP="00781C3E">
            <w:pPr>
              <w:rPr>
                <w:rFonts w:cs="Arial"/>
                <w:sz w:val="18"/>
                <w:szCs w:val="18"/>
              </w:rPr>
            </w:pPr>
          </w:p>
        </w:tc>
      </w:tr>
      <w:tr w:rsidR="002E6844" w:rsidRPr="00D67CCD" w14:paraId="42EA679E" w14:textId="77777777" w:rsidTr="002E6844">
        <w:tblPrEx>
          <w:tblLook w:val="00A0" w:firstRow="1" w:lastRow="0" w:firstColumn="1" w:lastColumn="0" w:noHBand="0" w:noVBand="0"/>
        </w:tblPrEx>
        <w:trPr>
          <w:trHeight w:val="40"/>
        </w:trPr>
        <w:tc>
          <w:tcPr>
            <w:tcW w:w="260" w:type="pct"/>
            <w:vMerge/>
          </w:tcPr>
          <w:p w14:paraId="2CA1E84D" w14:textId="77777777" w:rsidR="002E6844" w:rsidRPr="00D67CCD" w:rsidRDefault="002E6844" w:rsidP="00781C3E">
            <w:pPr>
              <w:rPr>
                <w:rFonts w:cs="Arial"/>
                <w:sz w:val="18"/>
                <w:szCs w:val="18"/>
              </w:rPr>
            </w:pPr>
          </w:p>
        </w:tc>
        <w:tc>
          <w:tcPr>
            <w:tcW w:w="1094" w:type="pct"/>
            <w:gridSpan w:val="2"/>
            <w:vMerge/>
          </w:tcPr>
          <w:p w14:paraId="5A599F99"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3B4C9151" w14:textId="77777777" w:rsidR="002E6844" w:rsidRPr="00D67CCD" w:rsidRDefault="002E6844" w:rsidP="00781C3E">
            <w:pPr>
              <w:rPr>
                <w:rFonts w:cs="Arial"/>
                <w:sz w:val="18"/>
                <w:szCs w:val="18"/>
              </w:rPr>
            </w:pPr>
          </w:p>
        </w:tc>
        <w:tc>
          <w:tcPr>
            <w:tcW w:w="572" w:type="pct"/>
            <w:tcBorders>
              <w:left w:val="nil"/>
              <w:right w:val="nil"/>
            </w:tcBorders>
          </w:tcPr>
          <w:p w14:paraId="036F9703"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6B01059C" w14:textId="77777777" w:rsidR="002E6844" w:rsidRPr="00D67CCD" w:rsidRDefault="002E6844" w:rsidP="00781C3E">
            <w:pPr>
              <w:rPr>
                <w:rFonts w:cs="Arial"/>
                <w:sz w:val="18"/>
                <w:szCs w:val="18"/>
              </w:rPr>
            </w:pPr>
          </w:p>
        </w:tc>
        <w:tc>
          <w:tcPr>
            <w:tcW w:w="185" w:type="pct"/>
            <w:vMerge/>
            <w:tcBorders>
              <w:right w:val="nil"/>
            </w:tcBorders>
            <w:vAlign w:val="center"/>
          </w:tcPr>
          <w:p w14:paraId="2141225E" w14:textId="77777777" w:rsidR="002E6844" w:rsidRPr="00D67CCD" w:rsidRDefault="002E6844" w:rsidP="00781C3E">
            <w:pPr>
              <w:rPr>
                <w:rFonts w:cs="Arial"/>
                <w:sz w:val="18"/>
                <w:szCs w:val="18"/>
              </w:rPr>
            </w:pPr>
          </w:p>
        </w:tc>
        <w:tc>
          <w:tcPr>
            <w:tcW w:w="1013" w:type="pct"/>
            <w:vMerge/>
            <w:tcBorders>
              <w:left w:val="nil"/>
            </w:tcBorders>
            <w:vAlign w:val="center"/>
          </w:tcPr>
          <w:p w14:paraId="5AD02AD1" w14:textId="77777777" w:rsidR="002E6844" w:rsidRPr="00D67CCD" w:rsidRDefault="002E6844" w:rsidP="00781C3E">
            <w:pPr>
              <w:rPr>
                <w:rFonts w:cs="Arial"/>
                <w:sz w:val="18"/>
                <w:szCs w:val="18"/>
              </w:rPr>
            </w:pPr>
          </w:p>
        </w:tc>
        <w:tc>
          <w:tcPr>
            <w:tcW w:w="185" w:type="pct"/>
            <w:vMerge/>
            <w:tcBorders>
              <w:right w:val="nil"/>
            </w:tcBorders>
            <w:vAlign w:val="center"/>
          </w:tcPr>
          <w:p w14:paraId="7F077661" w14:textId="77777777" w:rsidR="002E6844" w:rsidRPr="00D67CCD" w:rsidRDefault="002E6844" w:rsidP="00781C3E">
            <w:pPr>
              <w:rPr>
                <w:rFonts w:cs="Arial"/>
                <w:sz w:val="18"/>
                <w:szCs w:val="18"/>
              </w:rPr>
            </w:pPr>
          </w:p>
        </w:tc>
        <w:tc>
          <w:tcPr>
            <w:tcW w:w="583" w:type="pct"/>
            <w:vMerge w:val="restart"/>
            <w:tcBorders>
              <w:left w:val="nil"/>
              <w:right w:val="nil"/>
            </w:tcBorders>
          </w:tcPr>
          <w:p w14:paraId="5C555B00"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51910144" w14:textId="77777777" w:rsidR="002E6844" w:rsidRPr="00D67CCD" w:rsidRDefault="002E6844" w:rsidP="00781C3E">
            <w:pPr>
              <w:rPr>
                <w:rFonts w:cs="Arial"/>
                <w:sz w:val="18"/>
                <w:szCs w:val="18"/>
              </w:rPr>
            </w:pPr>
          </w:p>
        </w:tc>
      </w:tr>
      <w:tr w:rsidR="002E6844" w:rsidRPr="00D67CCD" w14:paraId="29CDC8F9" w14:textId="77777777" w:rsidTr="002E6844">
        <w:tblPrEx>
          <w:tblLook w:val="00A0" w:firstRow="1" w:lastRow="0" w:firstColumn="1" w:lastColumn="0" w:noHBand="0" w:noVBand="0"/>
        </w:tblPrEx>
        <w:trPr>
          <w:trHeight w:val="40"/>
        </w:trPr>
        <w:tc>
          <w:tcPr>
            <w:tcW w:w="260" w:type="pct"/>
            <w:vMerge/>
          </w:tcPr>
          <w:p w14:paraId="3595F10A" w14:textId="77777777" w:rsidR="002E6844" w:rsidRPr="00D67CCD" w:rsidRDefault="002E6844" w:rsidP="00781C3E">
            <w:pPr>
              <w:rPr>
                <w:rFonts w:cs="Arial"/>
                <w:sz w:val="18"/>
                <w:szCs w:val="18"/>
              </w:rPr>
            </w:pPr>
          </w:p>
        </w:tc>
        <w:tc>
          <w:tcPr>
            <w:tcW w:w="1094" w:type="pct"/>
            <w:gridSpan w:val="2"/>
            <w:vMerge/>
          </w:tcPr>
          <w:p w14:paraId="544CE1E6"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24832985" w14:textId="77777777" w:rsidR="002E6844" w:rsidRPr="00D67CCD" w:rsidRDefault="002E6844" w:rsidP="00781C3E">
            <w:pPr>
              <w:rPr>
                <w:rFonts w:cs="Arial"/>
                <w:sz w:val="18"/>
                <w:szCs w:val="18"/>
              </w:rPr>
            </w:pPr>
          </w:p>
        </w:tc>
        <w:tc>
          <w:tcPr>
            <w:tcW w:w="572" w:type="pct"/>
            <w:tcBorders>
              <w:left w:val="nil"/>
              <w:right w:val="nil"/>
            </w:tcBorders>
          </w:tcPr>
          <w:p w14:paraId="56DC9B8C"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68482798" w14:textId="77777777" w:rsidR="002E6844" w:rsidRPr="00D67CCD" w:rsidRDefault="002E6844" w:rsidP="00781C3E">
            <w:pPr>
              <w:rPr>
                <w:rFonts w:cs="Arial"/>
                <w:sz w:val="18"/>
                <w:szCs w:val="18"/>
              </w:rPr>
            </w:pPr>
          </w:p>
        </w:tc>
        <w:tc>
          <w:tcPr>
            <w:tcW w:w="185" w:type="pct"/>
            <w:vMerge/>
            <w:tcBorders>
              <w:right w:val="nil"/>
            </w:tcBorders>
            <w:vAlign w:val="center"/>
          </w:tcPr>
          <w:p w14:paraId="3323D4FA" w14:textId="77777777" w:rsidR="002E6844" w:rsidRPr="00D67CCD" w:rsidRDefault="002E6844" w:rsidP="00781C3E">
            <w:pPr>
              <w:rPr>
                <w:rFonts w:cs="Arial"/>
                <w:sz w:val="18"/>
                <w:szCs w:val="18"/>
              </w:rPr>
            </w:pPr>
          </w:p>
        </w:tc>
        <w:tc>
          <w:tcPr>
            <w:tcW w:w="1013" w:type="pct"/>
            <w:vMerge/>
            <w:tcBorders>
              <w:left w:val="nil"/>
            </w:tcBorders>
            <w:vAlign w:val="center"/>
          </w:tcPr>
          <w:p w14:paraId="00AE3DBC" w14:textId="77777777" w:rsidR="002E6844" w:rsidRPr="00D67CCD" w:rsidRDefault="002E6844" w:rsidP="00781C3E">
            <w:pPr>
              <w:rPr>
                <w:rFonts w:cs="Arial"/>
                <w:sz w:val="18"/>
                <w:szCs w:val="18"/>
              </w:rPr>
            </w:pPr>
          </w:p>
        </w:tc>
        <w:tc>
          <w:tcPr>
            <w:tcW w:w="185" w:type="pct"/>
            <w:vMerge/>
            <w:tcBorders>
              <w:right w:val="nil"/>
            </w:tcBorders>
            <w:vAlign w:val="center"/>
          </w:tcPr>
          <w:p w14:paraId="378310A4" w14:textId="77777777" w:rsidR="002E6844" w:rsidRPr="00D67CCD" w:rsidRDefault="002E6844" w:rsidP="00781C3E">
            <w:pPr>
              <w:rPr>
                <w:rFonts w:cs="Arial"/>
                <w:sz w:val="18"/>
                <w:szCs w:val="18"/>
              </w:rPr>
            </w:pPr>
          </w:p>
        </w:tc>
        <w:tc>
          <w:tcPr>
            <w:tcW w:w="583" w:type="pct"/>
            <w:vMerge/>
            <w:tcBorders>
              <w:left w:val="nil"/>
              <w:right w:val="nil"/>
            </w:tcBorders>
          </w:tcPr>
          <w:p w14:paraId="3A223806"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4DCC1851" w14:textId="77777777" w:rsidR="002E6844" w:rsidRPr="00D67CCD" w:rsidRDefault="002E6844" w:rsidP="00781C3E">
            <w:pPr>
              <w:rPr>
                <w:rFonts w:cs="Arial"/>
                <w:sz w:val="18"/>
                <w:szCs w:val="18"/>
              </w:rPr>
            </w:pPr>
          </w:p>
        </w:tc>
      </w:tr>
      <w:tr w:rsidR="002E6844" w:rsidRPr="00D67CCD" w14:paraId="7EF0E941" w14:textId="77777777" w:rsidTr="002E6844">
        <w:tblPrEx>
          <w:tblLook w:val="00A0" w:firstRow="1" w:lastRow="0" w:firstColumn="1" w:lastColumn="0" w:noHBand="0" w:noVBand="0"/>
        </w:tblPrEx>
        <w:trPr>
          <w:trHeight w:val="233"/>
        </w:trPr>
        <w:tc>
          <w:tcPr>
            <w:tcW w:w="260" w:type="pct"/>
            <w:vMerge/>
          </w:tcPr>
          <w:p w14:paraId="56A3C15C" w14:textId="77777777" w:rsidR="002E6844" w:rsidRPr="00D67CCD" w:rsidRDefault="002E6844" w:rsidP="00781C3E">
            <w:pPr>
              <w:rPr>
                <w:rFonts w:cs="Arial"/>
                <w:sz w:val="18"/>
                <w:szCs w:val="18"/>
              </w:rPr>
            </w:pPr>
          </w:p>
        </w:tc>
        <w:tc>
          <w:tcPr>
            <w:tcW w:w="1094" w:type="pct"/>
            <w:gridSpan w:val="2"/>
            <w:vMerge/>
          </w:tcPr>
          <w:p w14:paraId="633DDC82" w14:textId="77777777" w:rsidR="002E6844" w:rsidRPr="00D67CCD" w:rsidRDefault="002E6844" w:rsidP="00781C3E">
            <w:pPr>
              <w:keepNext/>
              <w:keepLines/>
              <w:ind w:hanging="18"/>
              <w:rPr>
                <w:rFonts w:cs="Arial"/>
                <w:sz w:val="18"/>
                <w:szCs w:val="18"/>
              </w:rPr>
            </w:pPr>
          </w:p>
        </w:tc>
        <w:tc>
          <w:tcPr>
            <w:tcW w:w="3646" w:type="pct"/>
            <w:gridSpan w:val="8"/>
          </w:tcPr>
          <w:p w14:paraId="57414B41" w14:textId="77777777" w:rsidR="002E6844" w:rsidRPr="00D67CCD" w:rsidRDefault="002E6844" w:rsidP="00781C3E">
            <w:pPr>
              <w:rPr>
                <w:rFonts w:cs="Arial"/>
                <w:sz w:val="18"/>
                <w:szCs w:val="18"/>
              </w:rPr>
            </w:pPr>
            <w:r w:rsidRPr="00D67CCD">
              <w:rPr>
                <w:rFonts w:cs="Arial"/>
                <w:b/>
                <w:i/>
                <w:sz w:val="18"/>
                <w:szCs w:val="18"/>
              </w:rPr>
              <w:t>Total Duration:</w:t>
            </w:r>
          </w:p>
        </w:tc>
      </w:tr>
      <w:tr w:rsidR="002E6844" w:rsidRPr="00D67CCD" w14:paraId="0327739E" w14:textId="77777777" w:rsidTr="002E6844">
        <w:tblPrEx>
          <w:tblLook w:val="00A0" w:firstRow="1" w:lastRow="0" w:firstColumn="1" w:lastColumn="0" w:noHBand="0" w:noVBand="0"/>
        </w:tblPrEx>
        <w:trPr>
          <w:trHeight w:val="44"/>
        </w:trPr>
        <w:tc>
          <w:tcPr>
            <w:tcW w:w="260" w:type="pct"/>
            <w:vMerge w:val="restart"/>
          </w:tcPr>
          <w:p w14:paraId="7B317159" w14:textId="77777777" w:rsidR="002E6844" w:rsidRPr="00D67CCD" w:rsidRDefault="002E6844" w:rsidP="00781C3E">
            <w:pPr>
              <w:jc w:val="center"/>
              <w:rPr>
                <w:rFonts w:cs="Arial"/>
                <w:sz w:val="18"/>
                <w:szCs w:val="18"/>
              </w:rPr>
            </w:pPr>
            <w:r>
              <w:rPr>
                <w:rFonts w:cs="Arial"/>
                <w:sz w:val="18"/>
                <w:szCs w:val="18"/>
              </w:rPr>
              <w:t>5</w:t>
            </w:r>
          </w:p>
        </w:tc>
        <w:tc>
          <w:tcPr>
            <w:tcW w:w="1094" w:type="pct"/>
            <w:gridSpan w:val="2"/>
            <w:vMerge w:val="restart"/>
          </w:tcPr>
          <w:p w14:paraId="32D66496" w14:textId="77777777" w:rsidR="002E6844" w:rsidRPr="000038A9" w:rsidRDefault="002E6844" w:rsidP="00781C3E">
            <w:pPr>
              <w:pStyle w:val="Default"/>
              <w:keepNext/>
              <w:jc w:val="both"/>
              <w:rPr>
                <w:color w:val="auto"/>
                <w:sz w:val="18"/>
                <w:szCs w:val="18"/>
              </w:rPr>
            </w:pPr>
            <w:r w:rsidRPr="000038A9">
              <w:rPr>
                <w:color w:val="auto"/>
                <w:sz w:val="18"/>
                <w:szCs w:val="18"/>
              </w:rPr>
              <w:t>Experience with risk taking.</w:t>
            </w:r>
          </w:p>
          <w:p w14:paraId="65DD8EB4" w14:textId="77777777" w:rsidR="002E6844" w:rsidRPr="000038A9" w:rsidRDefault="002E6844" w:rsidP="00781C3E">
            <w:pPr>
              <w:pStyle w:val="Default"/>
              <w:keepNext/>
              <w:jc w:val="both"/>
              <w:rPr>
                <w:sz w:val="18"/>
                <w:szCs w:val="18"/>
              </w:rPr>
            </w:pPr>
          </w:p>
        </w:tc>
        <w:tc>
          <w:tcPr>
            <w:tcW w:w="185" w:type="pct"/>
            <w:vMerge w:val="restart"/>
            <w:tcBorders>
              <w:right w:val="nil"/>
            </w:tcBorders>
            <w:vAlign w:val="center"/>
          </w:tcPr>
          <w:p w14:paraId="7FB882C7" w14:textId="77777777" w:rsidR="002E6844" w:rsidRPr="00D67CCD" w:rsidRDefault="002E6844" w:rsidP="00781C3E">
            <w:pPr>
              <w:rPr>
                <w:rFonts w:cs="Arial"/>
                <w:sz w:val="18"/>
                <w:szCs w:val="18"/>
              </w:rPr>
            </w:pPr>
            <w:r w:rsidRPr="00D67CCD">
              <w:rPr>
                <w:rFonts w:cs="Arial"/>
                <w:sz w:val="18"/>
                <w:szCs w:val="18"/>
              </w:rPr>
              <w:t>a.</w:t>
            </w:r>
          </w:p>
        </w:tc>
        <w:tc>
          <w:tcPr>
            <w:tcW w:w="572" w:type="pct"/>
            <w:tcBorders>
              <w:left w:val="nil"/>
              <w:right w:val="nil"/>
            </w:tcBorders>
          </w:tcPr>
          <w:p w14:paraId="647E0201"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511FC7FD"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4B4816C4" w14:textId="77777777" w:rsidR="002E6844" w:rsidRPr="00D67CCD" w:rsidRDefault="002E6844" w:rsidP="00781C3E">
            <w:pPr>
              <w:rPr>
                <w:rFonts w:cs="Arial"/>
                <w:sz w:val="18"/>
                <w:szCs w:val="18"/>
              </w:rPr>
            </w:pPr>
            <w:r w:rsidRPr="00D67CCD">
              <w:rPr>
                <w:rFonts w:cs="Arial"/>
                <w:sz w:val="18"/>
                <w:szCs w:val="18"/>
              </w:rPr>
              <w:t>a.</w:t>
            </w:r>
          </w:p>
        </w:tc>
        <w:tc>
          <w:tcPr>
            <w:tcW w:w="1013" w:type="pct"/>
            <w:vMerge w:val="restart"/>
            <w:tcBorders>
              <w:left w:val="nil"/>
            </w:tcBorders>
            <w:vAlign w:val="center"/>
          </w:tcPr>
          <w:p w14:paraId="279E3F96"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7CFA23EC" w14:textId="77777777" w:rsidR="002E6844" w:rsidRPr="00D67CCD" w:rsidRDefault="002E6844" w:rsidP="00781C3E">
            <w:pPr>
              <w:rPr>
                <w:rFonts w:cs="Arial"/>
                <w:sz w:val="18"/>
                <w:szCs w:val="18"/>
              </w:rPr>
            </w:pPr>
            <w:r w:rsidRPr="00D67CCD">
              <w:rPr>
                <w:rFonts w:cs="Arial"/>
                <w:sz w:val="18"/>
                <w:szCs w:val="18"/>
              </w:rPr>
              <w:t>a.</w:t>
            </w:r>
          </w:p>
        </w:tc>
        <w:tc>
          <w:tcPr>
            <w:tcW w:w="583" w:type="pct"/>
            <w:tcBorders>
              <w:left w:val="nil"/>
              <w:right w:val="nil"/>
            </w:tcBorders>
          </w:tcPr>
          <w:p w14:paraId="23410B0C" w14:textId="77777777" w:rsidR="002E6844" w:rsidRPr="00D67CCD" w:rsidRDefault="002E6844" w:rsidP="00781C3E">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11519E02" w14:textId="77777777" w:rsidR="002E6844" w:rsidRPr="00D67CCD" w:rsidRDefault="002E6844" w:rsidP="00781C3E">
            <w:pPr>
              <w:rPr>
                <w:rFonts w:cs="Arial"/>
                <w:sz w:val="18"/>
                <w:szCs w:val="18"/>
              </w:rPr>
            </w:pPr>
          </w:p>
        </w:tc>
      </w:tr>
      <w:tr w:rsidR="002E6844" w:rsidRPr="00D67CCD" w14:paraId="58DB6497" w14:textId="77777777" w:rsidTr="002E6844">
        <w:tblPrEx>
          <w:tblLook w:val="00A0" w:firstRow="1" w:lastRow="0" w:firstColumn="1" w:lastColumn="0" w:noHBand="0" w:noVBand="0"/>
        </w:tblPrEx>
        <w:trPr>
          <w:trHeight w:val="40"/>
        </w:trPr>
        <w:tc>
          <w:tcPr>
            <w:tcW w:w="260" w:type="pct"/>
            <w:vMerge/>
          </w:tcPr>
          <w:p w14:paraId="1B8B336A" w14:textId="77777777" w:rsidR="002E6844" w:rsidRPr="00D67CCD" w:rsidRDefault="002E6844" w:rsidP="00781C3E">
            <w:pPr>
              <w:jc w:val="center"/>
              <w:rPr>
                <w:rFonts w:cs="Arial"/>
                <w:sz w:val="18"/>
                <w:szCs w:val="18"/>
              </w:rPr>
            </w:pPr>
          </w:p>
        </w:tc>
        <w:tc>
          <w:tcPr>
            <w:tcW w:w="1094" w:type="pct"/>
            <w:gridSpan w:val="2"/>
            <w:vMerge/>
          </w:tcPr>
          <w:p w14:paraId="46403A22"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290305EA" w14:textId="77777777" w:rsidR="002E6844" w:rsidRPr="00D67CCD" w:rsidRDefault="002E6844" w:rsidP="00781C3E">
            <w:pPr>
              <w:rPr>
                <w:rFonts w:cs="Arial"/>
                <w:sz w:val="18"/>
                <w:szCs w:val="18"/>
              </w:rPr>
            </w:pPr>
          </w:p>
        </w:tc>
        <w:tc>
          <w:tcPr>
            <w:tcW w:w="572" w:type="pct"/>
            <w:vMerge w:val="restart"/>
            <w:tcBorders>
              <w:left w:val="nil"/>
              <w:right w:val="nil"/>
            </w:tcBorders>
          </w:tcPr>
          <w:p w14:paraId="7406BA7F"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412D87D5" w14:textId="77777777" w:rsidR="002E6844" w:rsidRPr="00D67CCD" w:rsidRDefault="002E6844" w:rsidP="00781C3E">
            <w:pPr>
              <w:rPr>
                <w:rFonts w:cs="Arial"/>
                <w:sz w:val="18"/>
                <w:szCs w:val="18"/>
              </w:rPr>
            </w:pPr>
          </w:p>
        </w:tc>
        <w:tc>
          <w:tcPr>
            <w:tcW w:w="185" w:type="pct"/>
            <w:vMerge/>
            <w:tcBorders>
              <w:right w:val="nil"/>
            </w:tcBorders>
            <w:vAlign w:val="center"/>
          </w:tcPr>
          <w:p w14:paraId="0AC0CD39" w14:textId="77777777" w:rsidR="002E6844" w:rsidRPr="00D67CCD" w:rsidRDefault="002E6844" w:rsidP="00781C3E">
            <w:pPr>
              <w:rPr>
                <w:rFonts w:cs="Arial"/>
                <w:sz w:val="18"/>
                <w:szCs w:val="18"/>
              </w:rPr>
            </w:pPr>
          </w:p>
        </w:tc>
        <w:tc>
          <w:tcPr>
            <w:tcW w:w="1013" w:type="pct"/>
            <w:vMerge/>
            <w:tcBorders>
              <w:left w:val="nil"/>
            </w:tcBorders>
            <w:vAlign w:val="center"/>
          </w:tcPr>
          <w:p w14:paraId="218DCB31" w14:textId="77777777" w:rsidR="002E6844" w:rsidRPr="00D67CCD" w:rsidRDefault="002E6844" w:rsidP="00781C3E">
            <w:pPr>
              <w:rPr>
                <w:rFonts w:cs="Arial"/>
                <w:sz w:val="18"/>
                <w:szCs w:val="18"/>
              </w:rPr>
            </w:pPr>
          </w:p>
        </w:tc>
        <w:tc>
          <w:tcPr>
            <w:tcW w:w="185" w:type="pct"/>
            <w:vMerge/>
            <w:tcBorders>
              <w:right w:val="nil"/>
            </w:tcBorders>
            <w:vAlign w:val="center"/>
          </w:tcPr>
          <w:p w14:paraId="57B8D537" w14:textId="77777777" w:rsidR="002E6844" w:rsidRPr="00D67CCD" w:rsidRDefault="002E6844" w:rsidP="00781C3E">
            <w:pPr>
              <w:rPr>
                <w:rFonts w:cs="Arial"/>
                <w:sz w:val="18"/>
                <w:szCs w:val="18"/>
              </w:rPr>
            </w:pPr>
          </w:p>
        </w:tc>
        <w:tc>
          <w:tcPr>
            <w:tcW w:w="583" w:type="pct"/>
            <w:tcBorders>
              <w:left w:val="nil"/>
              <w:right w:val="nil"/>
            </w:tcBorders>
          </w:tcPr>
          <w:p w14:paraId="68D88495"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55632DA8" w14:textId="77777777" w:rsidR="002E6844" w:rsidRPr="00D67CCD" w:rsidRDefault="002E6844" w:rsidP="00781C3E">
            <w:pPr>
              <w:rPr>
                <w:rFonts w:cs="Arial"/>
                <w:sz w:val="18"/>
                <w:szCs w:val="18"/>
              </w:rPr>
            </w:pPr>
          </w:p>
        </w:tc>
      </w:tr>
      <w:tr w:rsidR="002E6844" w:rsidRPr="00D67CCD" w14:paraId="2370E25A" w14:textId="77777777" w:rsidTr="002E6844">
        <w:tblPrEx>
          <w:tblLook w:val="00A0" w:firstRow="1" w:lastRow="0" w:firstColumn="1" w:lastColumn="0" w:noHBand="0" w:noVBand="0"/>
        </w:tblPrEx>
        <w:trPr>
          <w:trHeight w:val="40"/>
        </w:trPr>
        <w:tc>
          <w:tcPr>
            <w:tcW w:w="260" w:type="pct"/>
            <w:vMerge/>
          </w:tcPr>
          <w:p w14:paraId="73AED788" w14:textId="77777777" w:rsidR="002E6844" w:rsidRPr="00D67CCD" w:rsidRDefault="002E6844" w:rsidP="00781C3E">
            <w:pPr>
              <w:jc w:val="center"/>
              <w:rPr>
                <w:rFonts w:cs="Arial"/>
                <w:sz w:val="18"/>
                <w:szCs w:val="18"/>
              </w:rPr>
            </w:pPr>
          </w:p>
        </w:tc>
        <w:tc>
          <w:tcPr>
            <w:tcW w:w="1094" w:type="pct"/>
            <w:gridSpan w:val="2"/>
            <w:vMerge/>
          </w:tcPr>
          <w:p w14:paraId="158F8514"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3DF10FBB" w14:textId="77777777" w:rsidR="002E6844" w:rsidRPr="00D67CCD" w:rsidRDefault="002E6844" w:rsidP="00781C3E">
            <w:pPr>
              <w:rPr>
                <w:rFonts w:cs="Arial"/>
                <w:sz w:val="18"/>
                <w:szCs w:val="18"/>
              </w:rPr>
            </w:pPr>
          </w:p>
        </w:tc>
        <w:tc>
          <w:tcPr>
            <w:tcW w:w="572" w:type="pct"/>
            <w:vMerge/>
            <w:tcBorders>
              <w:left w:val="nil"/>
              <w:right w:val="nil"/>
            </w:tcBorders>
          </w:tcPr>
          <w:p w14:paraId="63F54D00"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5497F18F" w14:textId="77777777" w:rsidR="002E6844" w:rsidRPr="00D67CCD" w:rsidRDefault="002E6844" w:rsidP="00781C3E">
            <w:pPr>
              <w:rPr>
                <w:rFonts w:cs="Arial"/>
                <w:sz w:val="18"/>
                <w:szCs w:val="18"/>
              </w:rPr>
            </w:pPr>
          </w:p>
        </w:tc>
        <w:tc>
          <w:tcPr>
            <w:tcW w:w="185" w:type="pct"/>
            <w:vMerge/>
            <w:tcBorders>
              <w:right w:val="nil"/>
            </w:tcBorders>
            <w:vAlign w:val="center"/>
          </w:tcPr>
          <w:p w14:paraId="641ADEC0" w14:textId="77777777" w:rsidR="002E6844" w:rsidRPr="00D67CCD" w:rsidRDefault="002E6844" w:rsidP="00781C3E">
            <w:pPr>
              <w:rPr>
                <w:rFonts w:cs="Arial"/>
                <w:sz w:val="18"/>
                <w:szCs w:val="18"/>
              </w:rPr>
            </w:pPr>
          </w:p>
        </w:tc>
        <w:tc>
          <w:tcPr>
            <w:tcW w:w="1013" w:type="pct"/>
            <w:vMerge w:val="restart"/>
            <w:tcBorders>
              <w:left w:val="nil"/>
            </w:tcBorders>
          </w:tcPr>
          <w:p w14:paraId="75E069DA"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3D49C4EF" w14:textId="77777777" w:rsidR="002E6844" w:rsidRPr="00D67CCD" w:rsidRDefault="002E6844" w:rsidP="00781C3E">
            <w:pPr>
              <w:rPr>
                <w:rFonts w:cs="Arial"/>
                <w:sz w:val="18"/>
                <w:szCs w:val="18"/>
              </w:rPr>
            </w:pPr>
          </w:p>
        </w:tc>
        <w:tc>
          <w:tcPr>
            <w:tcW w:w="583" w:type="pct"/>
            <w:tcBorders>
              <w:left w:val="nil"/>
              <w:right w:val="nil"/>
            </w:tcBorders>
          </w:tcPr>
          <w:p w14:paraId="5214DEAA"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05AEF16F" w14:textId="77777777" w:rsidR="002E6844" w:rsidRPr="00D67CCD" w:rsidRDefault="002E6844" w:rsidP="00781C3E">
            <w:pPr>
              <w:rPr>
                <w:rFonts w:cs="Arial"/>
                <w:sz w:val="18"/>
                <w:szCs w:val="18"/>
              </w:rPr>
            </w:pPr>
          </w:p>
        </w:tc>
      </w:tr>
      <w:tr w:rsidR="002E6844" w:rsidRPr="00D67CCD" w14:paraId="24CC9A14" w14:textId="77777777" w:rsidTr="002E6844">
        <w:tblPrEx>
          <w:tblLook w:val="00A0" w:firstRow="1" w:lastRow="0" w:firstColumn="1" w:lastColumn="0" w:noHBand="0" w:noVBand="0"/>
        </w:tblPrEx>
        <w:trPr>
          <w:trHeight w:val="40"/>
        </w:trPr>
        <w:tc>
          <w:tcPr>
            <w:tcW w:w="260" w:type="pct"/>
            <w:vMerge/>
          </w:tcPr>
          <w:p w14:paraId="3CA864EC" w14:textId="77777777" w:rsidR="002E6844" w:rsidRPr="00D67CCD" w:rsidRDefault="002E6844" w:rsidP="00781C3E">
            <w:pPr>
              <w:jc w:val="center"/>
              <w:rPr>
                <w:rFonts w:cs="Arial"/>
                <w:sz w:val="18"/>
                <w:szCs w:val="18"/>
              </w:rPr>
            </w:pPr>
          </w:p>
        </w:tc>
        <w:tc>
          <w:tcPr>
            <w:tcW w:w="1094" w:type="pct"/>
            <w:gridSpan w:val="2"/>
            <w:vMerge/>
          </w:tcPr>
          <w:p w14:paraId="23347D7D"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2FBEF064" w14:textId="77777777" w:rsidR="002E6844" w:rsidRPr="00D67CCD" w:rsidRDefault="002E6844" w:rsidP="00781C3E">
            <w:pPr>
              <w:rPr>
                <w:rFonts w:cs="Arial"/>
                <w:sz w:val="18"/>
                <w:szCs w:val="18"/>
              </w:rPr>
            </w:pPr>
          </w:p>
        </w:tc>
        <w:tc>
          <w:tcPr>
            <w:tcW w:w="572" w:type="pct"/>
            <w:tcBorders>
              <w:left w:val="nil"/>
              <w:right w:val="nil"/>
            </w:tcBorders>
          </w:tcPr>
          <w:p w14:paraId="4B18E6D9"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155CE75B" w14:textId="77777777" w:rsidR="002E6844" w:rsidRPr="00D67CCD" w:rsidRDefault="002E6844" w:rsidP="00781C3E">
            <w:pPr>
              <w:rPr>
                <w:rFonts w:cs="Arial"/>
                <w:sz w:val="18"/>
                <w:szCs w:val="18"/>
              </w:rPr>
            </w:pPr>
          </w:p>
        </w:tc>
        <w:tc>
          <w:tcPr>
            <w:tcW w:w="185" w:type="pct"/>
            <w:vMerge/>
            <w:tcBorders>
              <w:right w:val="nil"/>
            </w:tcBorders>
            <w:vAlign w:val="center"/>
          </w:tcPr>
          <w:p w14:paraId="28243D57" w14:textId="77777777" w:rsidR="002E6844" w:rsidRPr="00D67CCD" w:rsidRDefault="002E6844" w:rsidP="00781C3E">
            <w:pPr>
              <w:rPr>
                <w:rFonts w:cs="Arial"/>
                <w:sz w:val="18"/>
                <w:szCs w:val="18"/>
              </w:rPr>
            </w:pPr>
          </w:p>
        </w:tc>
        <w:tc>
          <w:tcPr>
            <w:tcW w:w="1013" w:type="pct"/>
            <w:vMerge/>
            <w:tcBorders>
              <w:left w:val="nil"/>
            </w:tcBorders>
            <w:vAlign w:val="center"/>
          </w:tcPr>
          <w:p w14:paraId="1151FDB0" w14:textId="77777777" w:rsidR="002E6844" w:rsidRPr="00D67CCD" w:rsidRDefault="002E6844" w:rsidP="00781C3E">
            <w:pPr>
              <w:rPr>
                <w:rFonts w:cs="Arial"/>
                <w:sz w:val="18"/>
                <w:szCs w:val="18"/>
              </w:rPr>
            </w:pPr>
          </w:p>
        </w:tc>
        <w:tc>
          <w:tcPr>
            <w:tcW w:w="185" w:type="pct"/>
            <w:vMerge/>
            <w:tcBorders>
              <w:right w:val="nil"/>
            </w:tcBorders>
            <w:vAlign w:val="center"/>
          </w:tcPr>
          <w:p w14:paraId="117DFC91" w14:textId="77777777" w:rsidR="002E6844" w:rsidRPr="00D67CCD" w:rsidRDefault="002E6844" w:rsidP="00781C3E">
            <w:pPr>
              <w:rPr>
                <w:rFonts w:cs="Arial"/>
                <w:sz w:val="18"/>
                <w:szCs w:val="18"/>
              </w:rPr>
            </w:pPr>
          </w:p>
        </w:tc>
        <w:tc>
          <w:tcPr>
            <w:tcW w:w="583" w:type="pct"/>
            <w:vMerge w:val="restart"/>
            <w:tcBorders>
              <w:left w:val="nil"/>
              <w:right w:val="nil"/>
            </w:tcBorders>
          </w:tcPr>
          <w:p w14:paraId="294EFFEC"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56BCD1E1" w14:textId="77777777" w:rsidR="002E6844" w:rsidRPr="00D67CCD" w:rsidRDefault="002E6844" w:rsidP="00781C3E">
            <w:pPr>
              <w:rPr>
                <w:rFonts w:cs="Arial"/>
                <w:sz w:val="18"/>
                <w:szCs w:val="18"/>
              </w:rPr>
            </w:pPr>
          </w:p>
        </w:tc>
      </w:tr>
      <w:tr w:rsidR="002E6844" w:rsidRPr="00D67CCD" w14:paraId="0FFA9F56" w14:textId="77777777" w:rsidTr="002E6844">
        <w:tblPrEx>
          <w:tblLook w:val="00A0" w:firstRow="1" w:lastRow="0" w:firstColumn="1" w:lastColumn="0" w:noHBand="0" w:noVBand="0"/>
        </w:tblPrEx>
        <w:trPr>
          <w:trHeight w:val="40"/>
        </w:trPr>
        <w:tc>
          <w:tcPr>
            <w:tcW w:w="260" w:type="pct"/>
            <w:vMerge/>
          </w:tcPr>
          <w:p w14:paraId="583FB5F9" w14:textId="77777777" w:rsidR="002E6844" w:rsidRPr="00D67CCD" w:rsidRDefault="002E6844" w:rsidP="00781C3E">
            <w:pPr>
              <w:jc w:val="center"/>
              <w:rPr>
                <w:rFonts w:cs="Arial"/>
                <w:sz w:val="18"/>
                <w:szCs w:val="18"/>
              </w:rPr>
            </w:pPr>
          </w:p>
        </w:tc>
        <w:tc>
          <w:tcPr>
            <w:tcW w:w="1094" w:type="pct"/>
            <w:gridSpan w:val="2"/>
            <w:vMerge/>
          </w:tcPr>
          <w:p w14:paraId="1F3500F4"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4F724EE8" w14:textId="77777777" w:rsidR="002E6844" w:rsidRPr="00D67CCD" w:rsidRDefault="002E6844" w:rsidP="00781C3E">
            <w:pPr>
              <w:rPr>
                <w:rFonts w:cs="Arial"/>
                <w:sz w:val="18"/>
                <w:szCs w:val="18"/>
              </w:rPr>
            </w:pPr>
          </w:p>
        </w:tc>
        <w:tc>
          <w:tcPr>
            <w:tcW w:w="572" w:type="pct"/>
            <w:tcBorders>
              <w:left w:val="nil"/>
              <w:right w:val="nil"/>
            </w:tcBorders>
          </w:tcPr>
          <w:p w14:paraId="6F49F1F2"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02D3BEB0" w14:textId="77777777" w:rsidR="002E6844" w:rsidRPr="00D67CCD" w:rsidRDefault="002E6844" w:rsidP="00781C3E">
            <w:pPr>
              <w:rPr>
                <w:rFonts w:cs="Arial"/>
                <w:sz w:val="18"/>
                <w:szCs w:val="18"/>
              </w:rPr>
            </w:pPr>
          </w:p>
        </w:tc>
        <w:tc>
          <w:tcPr>
            <w:tcW w:w="185" w:type="pct"/>
            <w:vMerge/>
            <w:tcBorders>
              <w:right w:val="nil"/>
            </w:tcBorders>
            <w:vAlign w:val="center"/>
          </w:tcPr>
          <w:p w14:paraId="10471D76" w14:textId="77777777" w:rsidR="002E6844" w:rsidRPr="00D67CCD" w:rsidRDefault="002E6844" w:rsidP="00781C3E">
            <w:pPr>
              <w:rPr>
                <w:rFonts w:cs="Arial"/>
                <w:sz w:val="18"/>
                <w:szCs w:val="18"/>
              </w:rPr>
            </w:pPr>
          </w:p>
        </w:tc>
        <w:tc>
          <w:tcPr>
            <w:tcW w:w="1013" w:type="pct"/>
            <w:vMerge/>
            <w:tcBorders>
              <w:left w:val="nil"/>
            </w:tcBorders>
            <w:vAlign w:val="center"/>
          </w:tcPr>
          <w:p w14:paraId="13420234" w14:textId="77777777" w:rsidR="002E6844" w:rsidRPr="00D67CCD" w:rsidRDefault="002E6844" w:rsidP="00781C3E">
            <w:pPr>
              <w:rPr>
                <w:rFonts w:cs="Arial"/>
                <w:sz w:val="18"/>
                <w:szCs w:val="18"/>
              </w:rPr>
            </w:pPr>
          </w:p>
        </w:tc>
        <w:tc>
          <w:tcPr>
            <w:tcW w:w="185" w:type="pct"/>
            <w:vMerge/>
            <w:tcBorders>
              <w:right w:val="nil"/>
            </w:tcBorders>
            <w:vAlign w:val="center"/>
          </w:tcPr>
          <w:p w14:paraId="665B3032" w14:textId="77777777" w:rsidR="002E6844" w:rsidRPr="00D67CCD" w:rsidRDefault="002E6844" w:rsidP="00781C3E">
            <w:pPr>
              <w:rPr>
                <w:rFonts w:cs="Arial"/>
                <w:sz w:val="18"/>
                <w:szCs w:val="18"/>
              </w:rPr>
            </w:pPr>
          </w:p>
        </w:tc>
        <w:tc>
          <w:tcPr>
            <w:tcW w:w="583" w:type="pct"/>
            <w:vMerge/>
            <w:tcBorders>
              <w:left w:val="nil"/>
              <w:right w:val="nil"/>
            </w:tcBorders>
          </w:tcPr>
          <w:p w14:paraId="5354EDEA"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7C381E98" w14:textId="77777777" w:rsidR="002E6844" w:rsidRPr="00D67CCD" w:rsidRDefault="002E6844" w:rsidP="00781C3E">
            <w:pPr>
              <w:rPr>
                <w:rFonts w:cs="Arial"/>
                <w:sz w:val="18"/>
                <w:szCs w:val="18"/>
              </w:rPr>
            </w:pPr>
          </w:p>
        </w:tc>
      </w:tr>
      <w:tr w:rsidR="002E6844" w:rsidRPr="00D67CCD" w14:paraId="16773666" w14:textId="77777777" w:rsidTr="002E6844">
        <w:tblPrEx>
          <w:tblLook w:val="00A0" w:firstRow="1" w:lastRow="0" w:firstColumn="1" w:lastColumn="0" w:noHBand="0" w:noVBand="0"/>
        </w:tblPrEx>
        <w:trPr>
          <w:trHeight w:val="44"/>
        </w:trPr>
        <w:tc>
          <w:tcPr>
            <w:tcW w:w="260" w:type="pct"/>
            <w:vMerge/>
          </w:tcPr>
          <w:p w14:paraId="1CBF724C" w14:textId="77777777" w:rsidR="002E6844" w:rsidRPr="00D67CCD" w:rsidRDefault="002E6844" w:rsidP="00781C3E">
            <w:pPr>
              <w:rPr>
                <w:rFonts w:cs="Arial"/>
                <w:sz w:val="18"/>
                <w:szCs w:val="18"/>
              </w:rPr>
            </w:pPr>
          </w:p>
        </w:tc>
        <w:tc>
          <w:tcPr>
            <w:tcW w:w="1094" w:type="pct"/>
            <w:gridSpan w:val="2"/>
            <w:vMerge/>
          </w:tcPr>
          <w:p w14:paraId="77908F18" w14:textId="77777777" w:rsidR="002E6844" w:rsidRPr="00D67CCD" w:rsidRDefault="002E6844" w:rsidP="00781C3E">
            <w:pPr>
              <w:keepNext/>
              <w:keepLines/>
              <w:ind w:hanging="18"/>
              <w:rPr>
                <w:rFonts w:cs="Arial"/>
                <w:sz w:val="18"/>
                <w:szCs w:val="18"/>
              </w:rPr>
            </w:pPr>
          </w:p>
        </w:tc>
        <w:tc>
          <w:tcPr>
            <w:tcW w:w="185" w:type="pct"/>
            <w:vMerge w:val="restart"/>
            <w:tcBorders>
              <w:right w:val="nil"/>
            </w:tcBorders>
            <w:vAlign w:val="center"/>
          </w:tcPr>
          <w:p w14:paraId="7FCE827A" w14:textId="77777777" w:rsidR="002E6844" w:rsidRPr="00D67CCD" w:rsidRDefault="002E6844" w:rsidP="00781C3E">
            <w:pPr>
              <w:rPr>
                <w:rFonts w:cs="Arial"/>
                <w:sz w:val="18"/>
                <w:szCs w:val="18"/>
              </w:rPr>
            </w:pPr>
            <w:r w:rsidRPr="00D67CCD">
              <w:rPr>
                <w:rFonts w:cs="Arial"/>
                <w:sz w:val="18"/>
                <w:szCs w:val="18"/>
              </w:rPr>
              <w:t>b.</w:t>
            </w:r>
          </w:p>
        </w:tc>
        <w:tc>
          <w:tcPr>
            <w:tcW w:w="572" w:type="pct"/>
            <w:tcBorders>
              <w:left w:val="nil"/>
              <w:right w:val="nil"/>
            </w:tcBorders>
          </w:tcPr>
          <w:p w14:paraId="30707EC7"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66BC66E4"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64C4276C" w14:textId="77777777" w:rsidR="002E6844" w:rsidRPr="00D67CCD" w:rsidRDefault="002E6844" w:rsidP="00781C3E">
            <w:pPr>
              <w:rPr>
                <w:rFonts w:cs="Arial"/>
                <w:sz w:val="18"/>
                <w:szCs w:val="18"/>
              </w:rPr>
            </w:pPr>
            <w:r w:rsidRPr="00D67CCD">
              <w:rPr>
                <w:rFonts w:cs="Arial"/>
                <w:sz w:val="18"/>
                <w:szCs w:val="18"/>
              </w:rPr>
              <w:t>b.</w:t>
            </w:r>
          </w:p>
        </w:tc>
        <w:tc>
          <w:tcPr>
            <w:tcW w:w="1013" w:type="pct"/>
            <w:vMerge w:val="restart"/>
            <w:tcBorders>
              <w:left w:val="nil"/>
            </w:tcBorders>
            <w:vAlign w:val="center"/>
          </w:tcPr>
          <w:p w14:paraId="542937F8"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4C5507D9" w14:textId="77777777" w:rsidR="002E6844" w:rsidRPr="00D67CCD" w:rsidRDefault="002E6844" w:rsidP="00781C3E">
            <w:pPr>
              <w:rPr>
                <w:rFonts w:cs="Arial"/>
                <w:sz w:val="18"/>
                <w:szCs w:val="18"/>
              </w:rPr>
            </w:pPr>
            <w:r w:rsidRPr="00D67CCD">
              <w:rPr>
                <w:rFonts w:cs="Arial"/>
                <w:sz w:val="18"/>
                <w:szCs w:val="18"/>
              </w:rPr>
              <w:t>b.</w:t>
            </w:r>
          </w:p>
        </w:tc>
        <w:tc>
          <w:tcPr>
            <w:tcW w:w="583" w:type="pct"/>
            <w:tcBorders>
              <w:left w:val="nil"/>
              <w:right w:val="nil"/>
            </w:tcBorders>
          </w:tcPr>
          <w:p w14:paraId="751AF91A" w14:textId="77777777" w:rsidR="002E6844" w:rsidRPr="00D67CCD" w:rsidRDefault="002E6844" w:rsidP="00781C3E">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26D36284" w14:textId="77777777" w:rsidR="002E6844" w:rsidRPr="00D67CCD" w:rsidRDefault="002E6844" w:rsidP="00781C3E">
            <w:pPr>
              <w:rPr>
                <w:rFonts w:cs="Arial"/>
                <w:sz w:val="18"/>
                <w:szCs w:val="18"/>
              </w:rPr>
            </w:pPr>
          </w:p>
        </w:tc>
      </w:tr>
      <w:tr w:rsidR="002E6844" w:rsidRPr="00D67CCD" w14:paraId="65EF4A1F" w14:textId="77777777" w:rsidTr="002E6844">
        <w:tblPrEx>
          <w:tblLook w:val="00A0" w:firstRow="1" w:lastRow="0" w:firstColumn="1" w:lastColumn="0" w:noHBand="0" w:noVBand="0"/>
        </w:tblPrEx>
        <w:trPr>
          <w:trHeight w:val="40"/>
        </w:trPr>
        <w:tc>
          <w:tcPr>
            <w:tcW w:w="260" w:type="pct"/>
            <w:vMerge/>
          </w:tcPr>
          <w:p w14:paraId="766EB5BA" w14:textId="77777777" w:rsidR="002E6844" w:rsidRPr="00D67CCD" w:rsidRDefault="002E6844" w:rsidP="00781C3E">
            <w:pPr>
              <w:rPr>
                <w:rFonts w:cs="Arial"/>
                <w:sz w:val="18"/>
                <w:szCs w:val="18"/>
              </w:rPr>
            </w:pPr>
          </w:p>
        </w:tc>
        <w:tc>
          <w:tcPr>
            <w:tcW w:w="1094" w:type="pct"/>
            <w:gridSpan w:val="2"/>
            <w:vMerge/>
          </w:tcPr>
          <w:p w14:paraId="103E9623"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4C12700A" w14:textId="77777777" w:rsidR="002E6844" w:rsidRPr="00D67CCD" w:rsidRDefault="002E6844" w:rsidP="00781C3E">
            <w:pPr>
              <w:rPr>
                <w:rFonts w:cs="Arial"/>
                <w:sz w:val="18"/>
                <w:szCs w:val="18"/>
              </w:rPr>
            </w:pPr>
          </w:p>
        </w:tc>
        <w:tc>
          <w:tcPr>
            <w:tcW w:w="572" w:type="pct"/>
            <w:vMerge w:val="restart"/>
            <w:tcBorders>
              <w:left w:val="nil"/>
              <w:right w:val="nil"/>
            </w:tcBorders>
          </w:tcPr>
          <w:p w14:paraId="7A6119BA"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7A24FC90" w14:textId="77777777" w:rsidR="002E6844" w:rsidRPr="00D67CCD" w:rsidRDefault="002E6844" w:rsidP="00781C3E">
            <w:pPr>
              <w:rPr>
                <w:rFonts w:cs="Arial"/>
                <w:sz w:val="18"/>
                <w:szCs w:val="18"/>
              </w:rPr>
            </w:pPr>
          </w:p>
        </w:tc>
        <w:tc>
          <w:tcPr>
            <w:tcW w:w="185" w:type="pct"/>
            <w:vMerge/>
            <w:tcBorders>
              <w:right w:val="nil"/>
            </w:tcBorders>
            <w:vAlign w:val="center"/>
          </w:tcPr>
          <w:p w14:paraId="77FA1439" w14:textId="77777777" w:rsidR="002E6844" w:rsidRPr="00D67CCD" w:rsidRDefault="002E6844" w:rsidP="00781C3E">
            <w:pPr>
              <w:rPr>
                <w:rFonts w:cs="Arial"/>
                <w:sz w:val="18"/>
                <w:szCs w:val="18"/>
              </w:rPr>
            </w:pPr>
          </w:p>
        </w:tc>
        <w:tc>
          <w:tcPr>
            <w:tcW w:w="1013" w:type="pct"/>
            <w:vMerge/>
            <w:tcBorders>
              <w:left w:val="nil"/>
            </w:tcBorders>
            <w:vAlign w:val="center"/>
          </w:tcPr>
          <w:p w14:paraId="4FE6CEE9" w14:textId="77777777" w:rsidR="002E6844" w:rsidRPr="00D67CCD" w:rsidRDefault="002E6844" w:rsidP="00781C3E">
            <w:pPr>
              <w:rPr>
                <w:rFonts w:cs="Arial"/>
                <w:sz w:val="18"/>
                <w:szCs w:val="18"/>
              </w:rPr>
            </w:pPr>
          </w:p>
        </w:tc>
        <w:tc>
          <w:tcPr>
            <w:tcW w:w="185" w:type="pct"/>
            <w:vMerge/>
            <w:tcBorders>
              <w:right w:val="nil"/>
            </w:tcBorders>
            <w:vAlign w:val="center"/>
          </w:tcPr>
          <w:p w14:paraId="649C9264" w14:textId="77777777" w:rsidR="002E6844" w:rsidRPr="00D67CCD" w:rsidRDefault="002E6844" w:rsidP="00781C3E">
            <w:pPr>
              <w:rPr>
                <w:rFonts w:cs="Arial"/>
                <w:sz w:val="18"/>
                <w:szCs w:val="18"/>
              </w:rPr>
            </w:pPr>
          </w:p>
        </w:tc>
        <w:tc>
          <w:tcPr>
            <w:tcW w:w="583" w:type="pct"/>
            <w:tcBorders>
              <w:left w:val="nil"/>
              <w:right w:val="nil"/>
            </w:tcBorders>
          </w:tcPr>
          <w:p w14:paraId="65A8E6AF"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1BA6B80B" w14:textId="77777777" w:rsidR="002E6844" w:rsidRPr="00D67CCD" w:rsidRDefault="002E6844" w:rsidP="00781C3E">
            <w:pPr>
              <w:rPr>
                <w:rFonts w:cs="Arial"/>
                <w:sz w:val="18"/>
                <w:szCs w:val="18"/>
              </w:rPr>
            </w:pPr>
          </w:p>
        </w:tc>
      </w:tr>
      <w:tr w:rsidR="002E6844" w:rsidRPr="00D67CCD" w14:paraId="4892D325" w14:textId="77777777" w:rsidTr="002E6844">
        <w:tblPrEx>
          <w:tblLook w:val="00A0" w:firstRow="1" w:lastRow="0" w:firstColumn="1" w:lastColumn="0" w:noHBand="0" w:noVBand="0"/>
        </w:tblPrEx>
        <w:trPr>
          <w:trHeight w:val="70"/>
        </w:trPr>
        <w:tc>
          <w:tcPr>
            <w:tcW w:w="260" w:type="pct"/>
            <w:vMerge/>
          </w:tcPr>
          <w:p w14:paraId="27FB7615" w14:textId="77777777" w:rsidR="002E6844" w:rsidRPr="00D67CCD" w:rsidRDefault="002E6844" w:rsidP="00781C3E">
            <w:pPr>
              <w:rPr>
                <w:rFonts w:cs="Arial"/>
                <w:sz w:val="18"/>
                <w:szCs w:val="18"/>
              </w:rPr>
            </w:pPr>
          </w:p>
        </w:tc>
        <w:tc>
          <w:tcPr>
            <w:tcW w:w="1094" w:type="pct"/>
            <w:gridSpan w:val="2"/>
            <w:vMerge/>
          </w:tcPr>
          <w:p w14:paraId="74EDCFE7"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624DCDAC" w14:textId="77777777" w:rsidR="002E6844" w:rsidRPr="00D67CCD" w:rsidRDefault="002E6844" w:rsidP="00781C3E">
            <w:pPr>
              <w:rPr>
                <w:rFonts w:cs="Arial"/>
                <w:sz w:val="18"/>
                <w:szCs w:val="18"/>
              </w:rPr>
            </w:pPr>
          </w:p>
        </w:tc>
        <w:tc>
          <w:tcPr>
            <w:tcW w:w="572" w:type="pct"/>
            <w:vMerge/>
            <w:tcBorders>
              <w:left w:val="nil"/>
              <w:right w:val="nil"/>
            </w:tcBorders>
          </w:tcPr>
          <w:p w14:paraId="5DD829F5"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48CE7A1D" w14:textId="77777777" w:rsidR="002E6844" w:rsidRPr="00D67CCD" w:rsidRDefault="002E6844" w:rsidP="00781C3E">
            <w:pPr>
              <w:rPr>
                <w:rFonts w:cs="Arial"/>
                <w:sz w:val="18"/>
                <w:szCs w:val="18"/>
              </w:rPr>
            </w:pPr>
          </w:p>
        </w:tc>
        <w:tc>
          <w:tcPr>
            <w:tcW w:w="185" w:type="pct"/>
            <w:vMerge/>
            <w:tcBorders>
              <w:right w:val="nil"/>
            </w:tcBorders>
            <w:vAlign w:val="center"/>
          </w:tcPr>
          <w:p w14:paraId="342F89C5" w14:textId="77777777" w:rsidR="002E6844" w:rsidRPr="00D67CCD" w:rsidRDefault="002E6844" w:rsidP="00781C3E">
            <w:pPr>
              <w:rPr>
                <w:rFonts w:cs="Arial"/>
                <w:sz w:val="18"/>
                <w:szCs w:val="18"/>
              </w:rPr>
            </w:pPr>
          </w:p>
        </w:tc>
        <w:tc>
          <w:tcPr>
            <w:tcW w:w="1013" w:type="pct"/>
            <w:vMerge w:val="restart"/>
            <w:tcBorders>
              <w:left w:val="nil"/>
            </w:tcBorders>
          </w:tcPr>
          <w:p w14:paraId="1EC51F3D"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0B4C2461" w14:textId="77777777" w:rsidR="002E6844" w:rsidRPr="00D67CCD" w:rsidRDefault="002E6844" w:rsidP="00781C3E">
            <w:pPr>
              <w:rPr>
                <w:rFonts w:cs="Arial"/>
                <w:sz w:val="18"/>
                <w:szCs w:val="18"/>
              </w:rPr>
            </w:pPr>
          </w:p>
        </w:tc>
        <w:tc>
          <w:tcPr>
            <w:tcW w:w="583" w:type="pct"/>
            <w:tcBorders>
              <w:left w:val="nil"/>
              <w:right w:val="nil"/>
            </w:tcBorders>
          </w:tcPr>
          <w:p w14:paraId="031C6014"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729E93A3" w14:textId="77777777" w:rsidR="002E6844" w:rsidRPr="00D67CCD" w:rsidRDefault="002E6844" w:rsidP="00781C3E">
            <w:pPr>
              <w:rPr>
                <w:rFonts w:cs="Arial"/>
                <w:sz w:val="18"/>
                <w:szCs w:val="18"/>
              </w:rPr>
            </w:pPr>
          </w:p>
        </w:tc>
      </w:tr>
      <w:tr w:rsidR="002E6844" w:rsidRPr="00D67CCD" w14:paraId="53BCA3FA" w14:textId="77777777" w:rsidTr="002E6844">
        <w:tblPrEx>
          <w:tblLook w:val="00A0" w:firstRow="1" w:lastRow="0" w:firstColumn="1" w:lastColumn="0" w:noHBand="0" w:noVBand="0"/>
        </w:tblPrEx>
        <w:trPr>
          <w:trHeight w:val="40"/>
        </w:trPr>
        <w:tc>
          <w:tcPr>
            <w:tcW w:w="260" w:type="pct"/>
            <w:vMerge/>
          </w:tcPr>
          <w:p w14:paraId="43BB17D2" w14:textId="77777777" w:rsidR="002E6844" w:rsidRPr="00D67CCD" w:rsidRDefault="002E6844" w:rsidP="00781C3E">
            <w:pPr>
              <w:rPr>
                <w:rFonts w:cs="Arial"/>
                <w:sz w:val="18"/>
                <w:szCs w:val="18"/>
              </w:rPr>
            </w:pPr>
          </w:p>
        </w:tc>
        <w:tc>
          <w:tcPr>
            <w:tcW w:w="1094" w:type="pct"/>
            <w:gridSpan w:val="2"/>
            <w:vMerge/>
          </w:tcPr>
          <w:p w14:paraId="7B8DA3E9"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03D60C92" w14:textId="77777777" w:rsidR="002E6844" w:rsidRPr="00D67CCD" w:rsidRDefault="002E6844" w:rsidP="00781C3E">
            <w:pPr>
              <w:rPr>
                <w:rFonts w:cs="Arial"/>
                <w:sz w:val="18"/>
                <w:szCs w:val="18"/>
              </w:rPr>
            </w:pPr>
          </w:p>
        </w:tc>
        <w:tc>
          <w:tcPr>
            <w:tcW w:w="572" w:type="pct"/>
            <w:tcBorders>
              <w:left w:val="nil"/>
              <w:right w:val="nil"/>
            </w:tcBorders>
          </w:tcPr>
          <w:p w14:paraId="45ACF84F"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17BEBC2E" w14:textId="77777777" w:rsidR="002E6844" w:rsidRPr="00D67CCD" w:rsidRDefault="002E6844" w:rsidP="00781C3E">
            <w:pPr>
              <w:rPr>
                <w:rFonts w:cs="Arial"/>
                <w:sz w:val="18"/>
                <w:szCs w:val="18"/>
              </w:rPr>
            </w:pPr>
          </w:p>
        </w:tc>
        <w:tc>
          <w:tcPr>
            <w:tcW w:w="185" w:type="pct"/>
            <w:vMerge/>
            <w:tcBorders>
              <w:right w:val="nil"/>
            </w:tcBorders>
            <w:vAlign w:val="center"/>
          </w:tcPr>
          <w:p w14:paraId="0B45DD26" w14:textId="77777777" w:rsidR="002E6844" w:rsidRPr="00D67CCD" w:rsidRDefault="002E6844" w:rsidP="00781C3E">
            <w:pPr>
              <w:rPr>
                <w:rFonts w:cs="Arial"/>
                <w:sz w:val="18"/>
                <w:szCs w:val="18"/>
              </w:rPr>
            </w:pPr>
          </w:p>
        </w:tc>
        <w:tc>
          <w:tcPr>
            <w:tcW w:w="1013" w:type="pct"/>
            <w:vMerge/>
            <w:tcBorders>
              <w:left w:val="nil"/>
            </w:tcBorders>
            <w:vAlign w:val="center"/>
          </w:tcPr>
          <w:p w14:paraId="1241A345" w14:textId="77777777" w:rsidR="002E6844" w:rsidRPr="00D67CCD" w:rsidRDefault="002E6844" w:rsidP="00781C3E">
            <w:pPr>
              <w:rPr>
                <w:rFonts w:cs="Arial"/>
                <w:sz w:val="18"/>
                <w:szCs w:val="18"/>
              </w:rPr>
            </w:pPr>
          </w:p>
        </w:tc>
        <w:tc>
          <w:tcPr>
            <w:tcW w:w="185" w:type="pct"/>
            <w:vMerge/>
            <w:tcBorders>
              <w:right w:val="nil"/>
            </w:tcBorders>
            <w:vAlign w:val="center"/>
          </w:tcPr>
          <w:p w14:paraId="7B2144D6" w14:textId="77777777" w:rsidR="002E6844" w:rsidRPr="00D67CCD" w:rsidRDefault="002E6844" w:rsidP="00781C3E">
            <w:pPr>
              <w:rPr>
                <w:rFonts w:cs="Arial"/>
                <w:sz w:val="18"/>
                <w:szCs w:val="18"/>
              </w:rPr>
            </w:pPr>
          </w:p>
        </w:tc>
        <w:tc>
          <w:tcPr>
            <w:tcW w:w="583" w:type="pct"/>
            <w:vMerge w:val="restart"/>
            <w:tcBorders>
              <w:left w:val="nil"/>
              <w:right w:val="nil"/>
            </w:tcBorders>
          </w:tcPr>
          <w:p w14:paraId="465ABD7A"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2223D55A" w14:textId="77777777" w:rsidR="002E6844" w:rsidRPr="00D67CCD" w:rsidRDefault="002E6844" w:rsidP="00781C3E">
            <w:pPr>
              <w:rPr>
                <w:rFonts w:cs="Arial"/>
                <w:sz w:val="18"/>
                <w:szCs w:val="18"/>
              </w:rPr>
            </w:pPr>
          </w:p>
        </w:tc>
      </w:tr>
      <w:tr w:rsidR="002E6844" w:rsidRPr="00D67CCD" w14:paraId="5544CD58" w14:textId="77777777" w:rsidTr="002E6844">
        <w:tblPrEx>
          <w:tblLook w:val="00A0" w:firstRow="1" w:lastRow="0" w:firstColumn="1" w:lastColumn="0" w:noHBand="0" w:noVBand="0"/>
        </w:tblPrEx>
        <w:trPr>
          <w:trHeight w:val="40"/>
        </w:trPr>
        <w:tc>
          <w:tcPr>
            <w:tcW w:w="260" w:type="pct"/>
            <w:vMerge/>
          </w:tcPr>
          <w:p w14:paraId="06EB9633" w14:textId="77777777" w:rsidR="002E6844" w:rsidRPr="00D67CCD" w:rsidRDefault="002E6844" w:rsidP="00781C3E">
            <w:pPr>
              <w:rPr>
                <w:rFonts w:cs="Arial"/>
                <w:sz w:val="18"/>
                <w:szCs w:val="18"/>
              </w:rPr>
            </w:pPr>
          </w:p>
        </w:tc>
        <w:tc>
          <w:tcPr>
            <w:tcW w:w="1094" w:type="pct"/>
            <w:gridSpan w:val="2"/>
            <w:vMerge/>
          </w:tcPr>
          <w:p w14:paraId="16EDD6FB"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3D5D145B" w14:textId="77777777" w:rsidR="002E6844" w:rsidRPr="00D67CCD" w:rsidRDefault="002E6844" w:rsidP="00781C3E">
            <w:pPr>
              <w:rPr>
                <w:rFonts w:cs="Arial"/>
                <w:sz w:val="18"/>
                <w:szCs w:val="18"/>
              </w:rPr>
            </w:pPr>
          </w:p>
        </w:tc>
        <w:tc>
          <w:tcPr>
            <w:tcW w:w="572" w:type="pct"/>
            <w:tcBorders>
              <w:left w:val="nil"/>
              <w:right w:val="nil"/>
            </w:tcBorders>
          </w:tcPr>
          <w:p w14:paraId="36E2B13D"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31B64442" w14:textId="77777777" w:rsidR="002E6844" w:rsidRPr="00D67CCD" w:rsidRDefault="002E6844" w:rsidP="00781C3E">
            <w:pPr>
              <w:rPr>
                <w:rFonts w:cs="Arial"/>
                <w:sz w:val="18"/>
                <w:szCs w:val="18"/>
              </w:rPr>
            </w:pPr>
          </w:p>
        </w:tc>
        <w:tc>
          <w:tcPr>
            <w:tcW w:w="185" w:type="pct"/>
            <w:vMerge/>
            <w:tcBorders>
              <w:right w:val="nil"/>
            </w:tcBorders>
            <w:vAlign w:val="center"/>
          </w:tcPr>
          <w:p w14:paraId="38655C50" w14:textId="77777777" w:rsidR="002E6844" w:rsidRPr="00D67CCD" w:rsidRDefault="002E6844" w:rsidP="00781C3E">
            <w:pPr>
              <w:rPr>
                <w:rFonts w:cs="Arial"/>
                <w:sz w:val="18"/>
                <w:szCs w:val="18"/>
              </w:rPr>
            </w:pPr>
          </w:p>
        </w:tc>
        <w:tc>
          <w:tcPr>
            <w:tcW w:w="1013" w:type="pct"/>
            <w:vMerge/>
            <w:tcBorders>
              <w:left w:val="nil"/>
            </w:tcBorders>
            <w:vAlign w:val="center"/>
          </w:tcPr>
          <w:p w14:paraId="239335B7" w14:textId="77777777" w:rsidR="002E6844" w:rsidRPr="00D67CCD" w:rsidRDefault="002E6844" w:rsidP="00781C3E">
            <w:pPr>
              <w:rPr>
                <w:rFonts w:cs="Arial"/>
                <w:sz w:val="18"/>
                <w:szCs w:val="18"/>
              </w:rPr>
            </w:pPr>
          </w:p>
        </w:tc>
        <w:tc>
          <w:tcPr>
            <w:tcW w:w="185" w:type="pct"/>
            <w:vMerge/>
            <w:tcBorders>
              <w:right w:val="nil"/>
            </w:tcBorders>
            <w:vAlign w:val="center"/>
          </w:tcPr>
          <w:p w14:paraId="61808059" w14:textId="77777777" w:rsidR="002E6844" w:rsidRPr="00D67CCD" w:rsidRDefault="002E6844" w:rsidP="00781C3E">
            <w:pPr>
              <w:rPr>
                <w:rFonts w:cs="Arial"/>
                <w:sz w:val="18"/>
                <w:szCs w:val="18"/>
              </w:rPr>
            </w:pPr>
          </w:p>
        </w:tc>
        <w:tc>
          <w:tcPr>
            <w:tcW w:w="583" w:type="pct"/>
            <w:vMerge/>
            <w:tcBorders>
              <w:left w:val="nil"/>
              <w:right w:val="nil"/>
            </w:tcBorders>
          </w:tcPr>
          <w:p w14:paraId="19C8D27E"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483FDE6D" w14:textId="77777777" w:rsidR="002E6844" w:rsidRPr="00D67CCD" w:rsidRDefault="002E6844" w:rsidP="00781C3E">
            <w:pPr>
              <w:rPr>
                <w:rFonts w:cs="Arial"/>
                <w:sz w:val="18"/>
                <w:szCs w:val="18"/>
              </w:rPr>
            </w:pPr>
          </w:p>
        </w:tc>
      </w:tr>
      <w:tr w:rsidR="002E6844" w:rsidRPr="00D67CCD" w14:paraId="098BC34A" w14:textId="77777777" w:rsidTr="002E6844">
        <w:tblPrEx>
          <w:tblLook w:val="00A0" w:firstRow="1" w:lastRow="0" w:firstColumn="1" w:lastColumn="0" w:noHBand="0" w:noVBand="0"/>
        </w:tblPrEx>
        <w:trPr>
          <w:trHeight w:val="233"/>
        </w:trPr>
        <w:tc>
          <w:tcPr>
            <w:tcW w:w="260" w:type="pct"/>
            <w:vMerge/>
          </w:tcPr>
          <w:p w14:paraId="4B868953" w14:textId="77777777" w:rsidR="002E6844" w:rsidRPr="00D67CCD" w:rsidRDefault="002E6844" w:rsidP="00781C3E">
            <w:pPr>
              <w:rPr>
                <w:rFonts w:cs="Arial"/>
                <w:sz w:val="18"/>
                <w:szCs w:val="18"/>
              </w:rPr>
            </w:pPr>
          </w:p>
        </w:tc>
        <w:tc>
          <w:tcPr>
            <w:tcW w:w="1094" w:type="pct"/>
            <w:gridSpan w:val="2"/>
            <w:vMerge/>
          </w:tcPr>
          <w:p w14:paraId="034F25A0" w14:textId="77777777" w:rsidR="002E6844" w:rsidRPr="00D67CCD" w:rsidRDefault="002E6844" w:rsidP="00781C3E">
            <w:pPr>
              <w:keepNext/>
              <w:keepLines/>
              <w:ind w:hanging="18"/>
              <w:rPr>
                <w:rFonts w:cs="Arial"/>
                <w:sz w:val="18"/>
                <w:szCs w:val="18"/>
              </w:rPr>
            </w:pPr>
          </w:p>
        </w:tc>
        <w:tc>
          <w:tcPr>
            <w:tcW w:w="3646" w:type="pct"/>
            <w:gridSpan w:val="8"/>
          </w:tcPr>
          <w:p w14:paraId="0E6310E4" w14:textId="77777777" w:rsidR="002E6844" w:rsidRPr="00D67CCD" w:rsidRDefault="002E6844" w:rsidP="00781C3E">
            <w:pPr>
              <w:rPr>
                <w:rFonts w:cs="Arial"/>
                <w:sz w:val="18"/>
                <w:szCs w:val="18"/>
              </w:rPr>
            </w:pPr>
            <w:r w:rsidRPr="00D67CCD">
              <w:rPr>
                <w:rFonts w:cs="Arial"/>
                <w:b/>
                <w:i/>
                <w:sz w:val="18"/>
                <w:szCs w:val="18"/>
              </w:rPr>
              <w:t>Total Duration:</w:t>
            </w:r>
          </w:p>
        </w:tc>
      </w:tr>
      <w:tr w:rsidR="007859B2" w:rsidRPr="00D67CCD" w14:paraId="52474855"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51CFAACC"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9" w:type="pct"/>
            <w:gridSpan w:val="9"/>
            <w:tcBorders>
              <w:top w:val="single" w:sz="4" w:space="0" w:color="auto"/>
              <w:left w:val="single" w:sz="4" w:space="0" w:color="auto"/>
              <w:bottom w:val="single" w:sz="4" w:space="0" w:color="auto"/>
              <w:right w:val="single" w:sz="4" w:space="0" w:color="auto"/>
            </w:tcBorders>
          </w:tcPr>
          <w:p w14:paraId="26D847CD" w14:textId="77777777" w:rsidR="007859B2" w:rsidRPr="00D67CCD" w:rsidRDefault="007859B2" w:rsidP="00EA6FD2">
            <w:pPr>
              <w:ind w:right="-14"/>
              <w:rPr>
                <w:rFonts w:cs="Arial"/>
                <w:b/>
                <w:sz w:val="18"/>
                <w:szCs w:val="18"/>
              </w:rPr>
            </w:pPr>
          </w:p>
        </w:tc>
      </w:tr>
      <w:tr w:rsidR="007859B2" w:rsidRPr="00D67CCD" w14:paraId="3FF0D563"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13AEBBF3"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9" w:type="pct"/>
            <w:gridSpan w:val="9"/>
            <w:tcBorders>
              <w:top w:val="single" w:sz="4" w:space="0" w:color="auto"/>
              <w:left w:val="single" w:sz="4" w:space="0" w:color="auto"/>
              <w:bottom w:val="single" w:sz="4" w:space="0" w:color="auto"/>
              <w:right w:val="single" w:sz="4" w:space="0" w:color="auto"/>
            </w:tcBorders>
          </w:tcPr>
          <w:p w14:paraId="316D0F4D" w14:textId="77777777" w:rsidR="007859B2" w:rsidRPr="00D67CCD" w:rsidRDefault="007859B2" w:rsidP="00EA6FD2">
            <w:pPr>
              <w:ind w:right="-14"/>
              <w:rPr>
                <w:rFonts w:cs="Arial"/>
                <w:b/>
                <w:sz w:val="18"/>
                <w:szCs w:val="18"/>
              </w:rPr>
            </w:pPr>
          </w:p>
        </w:tc>
      </w:tr>
      <w:tr w:rsidR="007859B2" w:rsidRPr="00D67CCD" w14:paraId="4C79F9CF"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15371DB2" w14:textId="77777777" w:rsidR="007859B2" w:rsidRPr="00D67CCD" w:rsidRDefault="007859B2" w:rsidP="00EA6FD2">
            <w:pPr>
              <w:ind w:right="-14"/>
              <w:rPr>
                <w:rFonts w:cs="Arial"/>
                <w:b/>
                <w:sz w:val="18"/>
                <w:szCs w:val="18"/>
              </w:rPr>
            </w:pPr>
            <w:r w:rsidRPr="00D67CCD">
              <w:rPr>
                <w:rFonts w:cs="Arial"/>
                <w:b/>
                <w:sz w:val="18"/>
                <w:szCs w:val="18"/>
              </w:rPr>
              <w:t>Role:</w:t>
            </w:r>
          </w:p>
        </w:tc>
        <w:tc>
          <w:tcPr>
            <w:tcW w:w="4129" w:type="pct"/>
            <w:gridSpan w:val="9"/>
            <w:tcBorders>
              <w:top w:val="single" w:sz="4" w:space="0" w:color="auto"/>
              <w:left w:val="single" w:sz="4" w:space="0" w:color="auto"/>
              <w:bottom w:val="single" w:sz="4" w:space="0" w:color="auto"/>
              <w:right w:val="single" w:sz="4" w:space="0" w:color="auto"/>
            </w:tcBorders>
          </w:tcPr>
          <w:p w14:paraId="7E7AEA43" w14:textId="77777777" w:rsidR="007859B2" w:rsidRPr="00D67CCD" w:rsidRDefault="007859B2" w:rsidP="00EA6FD2">
            <w:pPr>
              <w:ind w:right="-14"/>
              <w:rPr>
                <w:rFonts w:cs="Arial"/>
                <w:b/>
                <w:sz w:val="18"/>
                <w:szCs w:val="18"/>
              </w:rPr>
            </w:pPr>
            <w:r w:rsidRPr="00D67CCD">
              <w:rPr>
                <w:rFonts w:eastAsia="Arial" w:cs="Arial"/>
                <w:sz w:val="18"/>
                <w:szCs w:val="18"/>
              </w:rPr>
              <w:t>Delivery Manager (Scrum Master)</w:t>
            </w:r>
          </w:p>
        </w:tc>
      </w:tr>
      <w:tr w:rsidR="007859B2" w:rsidRPr="00D67CCD" w14:paraId="3FD94F6D" w14:textId="77777777" w:rsidTr="00EA6FD2">
        <w:trPr>
          <w:tblHeader/>
        </w:trPr>
        <w:tc>
          <w:tcPr>
            <w:tcW w:w="196" w:type="pct"/>
            <w:shd w:val="clear" w:color="auto" w:fill="E0E0E0"/>
            <w:vAlign w:val="center"/>
          </w:tcPr>
          <w:p w14:paraId="7E716292"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5EDF7C37"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3EAD2984"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141E7723"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6FCD2672"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2C48CE1D"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0017FB31"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9" w:type="pct"/>
            <w:gridSpan w:val="3"/>
            <w:tcBorders>
              <w:bottom w:val="single" w:sz="4" w:space="0" w:color="auto"/>
            </w:tcBorders>
            <w:shd w:val="clear" w:color="auto" w:fill="E0E0E0"/>
          </w:tcPr>
          <w:p w14:paraId="330C334F"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7619337E"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4A38F19E" w14:textId="77777777" w:rsidTr="00EA6FD2">
        <w:tblPrEx>
          <w:tblLook w:val="00A0" w:firstRow="1" w:lastRow="0" w:firstColumn="1" w:lastColumn="0" w:noHBand="0" w:noVBand="0"/>
        </w:tblPrEx>
        <w:trPr>
          <w:trHeight w:val="44"/>
        </w:trPr>
        <w:tc>
          <w:tcPr>
            <w:tcW w:w="196" w:type="pct"/>
            <w:vMerge w:val="restart"/>
          </w:tcPr>
          <w:p w14:paraId="0EC8DCBF"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4AC93E30" w14:textId="77777777" w:rsidR="007859B2" w:rsidRPr="00D67CCD" w:rsidRDefault="007859B2" w:rsidP="00EA6FD2">
            <w:pPr>
              <w:ind w:left="-29"/>
              <w:rPr>
                <w:rFonts w:cs="Arial"/>
                <w:sz w:val="18"/>
                <w:szCs w:val="18"/>
              </w:rPr>
            </w:pPr>
            <w:r w:rsidRPr="00D67CCD">
              <w:rPr>
                <w:rFonts w:eastAsia="Arial" w:cs="Arial"/>
                <w:sz w:val="18"/>
                <w:szCs w:val="18"/>
              </w:rPr>
              <w:t>The Delivery Manager (Scrum Master) shall have at least three (3) years of FTE experience managing and delivering on at least two (2) agile software projects or platform(s) that are similar in scope to this RFO.</w:t>
            </w:r>
          </w:p>
        </w:tc>
        <w:tc>
          <w:tcPr>
            <w:tcW w:w="139" w:type="pct"/>
            <w:vMerge w:val="restart"/>
            <w:tcBorders>
              <w:right w:val="nil"/>
            </w:tcBorders>
            <w:vAlign w:val="center"/>
          </w:tcPr>
          <w:p w14:paraId="2563971F"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78A95860"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13B04C18"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D63F9E0"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2F75F951"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BEA647A"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4A1D842C"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9" w:type="pct"/>
            <w:tcBorders>
              <w:left w:val="nil"/>
            </w:tcBorders>
            <w:vAlign w:val="center"/>
          </w:tcPr>
          <w:p w14:paraId="69645C61" w14:textId="77777777" w:rsidR="007859B2" w:rsidRPr="00D67CCD" w:rsidRDefault="007859B2" w:rsidP="00EA6FD2">
            <w:pPr>
              <w:rPr>
                <w:rFonts w:cs="Arial"/>
                <w:sz w:val="18"/>
                <w:szCs w:val="18"/>
              </w:rPr>
            </w:pPr>
          </w:p>
        </w:tc>
      </w:tr>
      <w:tr w:rsidR="007859B2" w:rsidRPr="00D67CCD" w14:paraId="20465B3E" w14:textId="77777777" w:rsidTr="00EA6FD2">
        <w:tblPrEx>
          <w:tblLook w:val="00A0" w:firstRow="1" w:lastRow="0" w:firstColumn="1" w:lastColumn="0" w:noHBand="0" w:noVBand="0"/>
        </w:tblPrEx>
        <w:trPr>
          <w:trHeight w:val="40"/>
        </w:trPr>
        <w:tc>
          <w:tcPr>
            <w:tcW w:w="196" w:type="pct"/>
            <w:vMerge/>
          </w:tcPr>
          <w:p w14:paraId="059A2852" w14:textId="77777777" w:rsidR="007859B2" w:rsidRPr="00D67CCD" w:rsidRDefault="007859B2" w:rsidP="00EA6FD2">
            <w:pPr>
              <w:jc w:val="center"/>
              <w:rPr>
                <w:rFonts w:cs="Arial"/>
                <w:sz w:val="18"/>
                <w:szCs w:val="18"/>
              </w:rPr>
            </w:pPr>
          </w:p>
        </w:tc>
        <w:tc>
          <w:tcPr>
            <w:tcW w:w="1257" w:type="pct"/>
            <w:gridSpan w:val="2"/>
            <w:vMerge/>
          </w:tcPr>
          <w:p w14:paraId="0609972D"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8F95478" w14:textId="77777777" w:rsidR="007859B2" w:rsidRPr="00D67CCD" w:rsidRDefault="007859B2" w:rsidP="00EA6FD2">
            <w:pPr>
              <w:rPr>
                <w:rFonts w:cs="Arial"/>
                <w:sz w:val="18"/>
                <w:szCs w:val="18"/>
              </w:rPr>
            </w:pPr>
          </w:p>
        </w:tc>
        <w:tc>
          <w:tcPr>
            <w:tcW w:w="518" w:type="pct"/>
            <w:vMerge w:val="restart"/>
            <w:tcBorders>
              <w:left w:val="nil"/>
              <w:right w:val="nil"/>
            </w:tcBorders>
          </w:tcPr>
          <w:p w14:paraId="502A3F22"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7FC4D663" w14:textId="77777777" w:rsidR="007859B2" w:rsidRPr="00D67CCD" w:rsidRDefault="007859B2" w:rsidP="00EA6FD2">
            <w:pPr>
              <w:rPr>
                <w:rFonts w:cs="Arial"/>
                <w:sz w:val="18"/>
                <w:szCs w:val="18"/>
              </w:rPr>
            </w:pPr>
          </w:p>
        </w:tc>
        <w:tc>
          <w:tcPr>
            <w:tcW w:w="132" w:type="pct"/>
            <w:vMerge/>
            <w:tcBorders>
              <w:right w:val="nil"/>
            </w:tcBorders>
            <w:vAlign w:val="center"/>
          </w:tcPr>
          <w:p w14:paraId="3D618867" w14:textId="77777777" w:rsidR="007859B2" w:rsidRPr="00D67CCD" w:rsidRDefault="007859B2" w:rsidP="00EA6FD2">
            <w:pPr>
              <w:rPr>
                <w:rFonts w:cs="Arial"/>
                <w:sz w:val="18"/>
                <w:szCs w:val="18"/>
              </w:rPr>
            </w:pPr>
          </w:p>
        </w:tc>
        <w:tc>
          <w:tcPr>
            <w:tcW w:w="1094" w:type="pct"/>
            <w:vMerge/>
            <w:tcBorders>
              <w:left w:val="nil"/>
            </w:tcBorders>
            <w:vAlign w:val="center"/>
          </w:tcPr>
          <w:p w14:paraId="61BABBBF" w14:textId="77777777" w:rsidR="007859B2" w:rsidRPr="00D67CCD" w:rsidRDefault="007859B2" w:rsidP="00EA6FD2">
            <w:pPr>
              <w:rPr>
                <w:rFonts w:cs="Arial"/>
                <w:sz w:val="18"/>
                <w:szCs w:val="18"/>
              </w:rPr>
            </w:pPr>
          </w:p>
        </w:tc>
        <w:tc>
          <w:tcPr>
            <w:tcW w:w="132" w:type="pct"/>
            <w:vMerge/>
            <w:tcBorders>
              <w:right w:val="nil"/>
            </w:tcBorders>
            <w:vAlign w:val="center"/>
          </w:tcPr>
          <w:p w14:paraId="53C1708B" w14:textId="77777777" w:rsidR="007859B2" w:rsidRPr="00D67CCD" w:rsidRDefault="007859B2" w:rsidP="00EA6FD2">
            <w:pPr>
              <w:rPr>
                <w:rFonts w:cs="Arial"/>
                <w:sz w:val="18"/>
                <w:szCs w:val="18"/>
              </w:rPr>
            </w:pPr>
          </w:p>
        </w:tc>
        <w:tc>
          <w:tcPr>
            <w:tcW w:w="448" w:type="pct"/>
            <w:tcBorders>
              <w:left w:val="nil"/>
              <w:right w:val="nil"/>
            </w:tcBorders>
          </w:tcPr>
          <w:p w14:paraId="3F075C63"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9" w:type="pct"/>
            <w:tcBorders>
              <w:left w:val="nil"/>
            </w:tcBorders>
            <w:vAlign w:val="center"/>
          </w:tcPr>
          <w:p w14:paraId="18701E47" w14:textId="77777777" w:rsidR="007859B2" w:rsidRPr="00D67CCD" w:rsidRDefault="007859B2" w:rsidP="00EA6FD2">
            <w:pPr>
              <w:rPr>
                <w:rFonts w:cs="Arial"/>
                <w:sz w:val="18"/>
                <w:szCs w:val="18"/>
              </w:rPr>
            </w:pPr>
          </w:p>
        </w:tc>
      </w:tr>
      <w:tr w:rsidR="007859B2" w:rsidRPr="00D67CCD" w14:paraId="2E868C3B" w14:textId="77777777" w:rsidTr="00EA6FD2">
        <w:tblPrEx>
          <w:tblLook w:val="00A0" w:firstRow="1" w:lastRow="0" w:firstColumn="1" w:lastColumn="0" w:noHBand="0" w:noVBand="0"/>
        </w:tblPrEx>
        <w:trPr>
          <w:trHeight w:val="40"/>
        </w:trPr>
        <w:tc>
          <w:tcPr>
            <w:tcW w:w="196" w:type="pct"/>
            <w:vMerge/>
          </w:tcPr>
          <w:p w14:paraId="46271E02" w14:textId="77777777" w:rsidR="007859B2" w:rsidRPr="00D67CCD" w:rsidRDefault="007859B2" w:rsidP="00EA6FD2">
            <w:pPr>
              <w:jc w:val="center"/>
              <w:rPr>
                <w:rFonts w:cs="Arial"/>
                <w:sz w:val="18"/>
                <w:szCs w:val="18"/>
              </w:rPr>
            </w:pPr>
          </w:p>
        </w:tc>
        <w:tc>
          <w:tcPr>
            <w:tcW w:w="1257" w:type="pct"/>
            <w:gridSpan w:val="2"/>
            <w:vMerge/>
          </w:tcPr>
          <w:p w14:paraId="65B70D50"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A86A70E" w14:textId="77777777" w:rsidR="007859B2" w:rsidRPr="00D67CCD" w:rsidRDefault="007859B2" w:rsidP="00EA6FD2">
            <w:pPr>
              <w:rPr>
                <w:rFonts w:cs="Arial"/>
                <w:sz w:val="18"/>
                <w:szCs w:val="18"/>
              </w:rPr>
            </w:pPr>
          </w:p>
        </w:tc>
        <w:tc>
          <w:tcPr>
            <w:tcW w:w="518" w:type="pct"/>
            <w:vMerge/>
            <w:tcBorders>
              <w:left w:val="nil"/>
              <w:right w:val="nil"/>
            </w:tcBorders>
          </w:tcPr>
          <w:p w14:paraId="5AC39AA0"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1D0FE476" w14:textId="77777777" w:rsidR="007859B2" w:rsidRPr="00D67CCD" w:rsidRDefault="007859B2" w:rsidP="00EA6FD2">
            <w:pPr>
              <w:rPr>
                <w:rFonts w:cs="Arial"/>
                <w:sz w:val="18"/>
                <w:szCs w:val="18"/>
              </w:rPr>
            </w:pPr>
          </w:p>
        </w:tc>
        <w:tc>
          <w:tcPr>
            <w:tcW w:w="132" w:type="pct"/>
            <w:vMerge/>
            <w:tcBorders>
              <w:right w:val="nil"/>
            </w:tcBorders>
            <w:vAlign w:val="center"/>
          </w:tcPr>
          <w:p w14:paraId="05BC51C5" w14:textId="77777777" w:rsidR="007859B2" w:rsidRPr="00D67CCD" w:rsidRDefault="007859B2" w:rsidP="00EA6FD2">
            <w:pPr>
              <w:rPr>
                <w:rFonts w:cs="Arial"/>
                <w:sz w:val="18"/>
                <w:szCs w:val="18"/>
              </w:rPr>
            </w:pPr>
          </w:p>
        </w:tc>
        <w:tc>
          <w:tcPr>
            <w:tcW w:w="1094" w:type="pct"/>
            <w:vMerge w:val="restart"/>
            <w:tcBorders>
              <w:left w:val="nil"/>
            </w:tcBorders>
          </w:tcPr>
          <w:p w14:paraId="2499B04F"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70D93F3" w14:textId="77777777" w:rsidR="007859B2" w:rsidRPr="00D67CCD" w:rsidRDefault="007859B2" w:rsidP="00EA6FD2">
            <w:pPr>
              <w:rPr>
                <w:rFonts w:cs="Arial"/>
                <w:sz w:val="18"/>
                <w:szCs w:val="18"/>
              </w:rPr>
            </w:pPr>
          </w:p>
        </w:tc>
        <w:tc>
          <w:tcPr>
            <w:tcW w:w="448" w:type="pct"/>
            <w:tcBorders>
              <w:left w:val="nil"/>
              <w:right w:val="nil"/>
            </w:tcBorders>
          </w:tcPr>
          <w:p w14:paraId="1EF1B589"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9" w:type="pct"/>
            <w:tcBorders>
              <w:left w:val="nil"/>
            </w:tcBorders>
            <w:vAlign w:val="center"/>
          </w:tcPr>
          <w:p w14:paraId="39CDFD98" w14:textId="77777777" w:rsidR="007859B2" w:rsidRPr="00D67CCD" w:rsidRDefault="007859B2" w:rsidP="00EA6FD2">
            <w:pPr>
              <w:rPr>
                <w:rFonts w:cs="Arial"/>
                <w:sz w:val="18"/>
                <w:szCs w:val="18"/>
              </w:rPr>
            </w:pPr>
          </w:p>
        </w:tc>
      </w:tr>
      <w:tr w:rsidR="007859B2" w:rsidRPr="00D67CCD" w14:paraId="4C7CBA9B" w14:textId="77777777" w:rsidTr="00EA6FD2">
        <w:tblPrEx>
          <w:tblLook w:val="00A0" w:firstRow="1" w:lastRow="0" w:firstColumn="1" w:lastColumn="0" w:noHBand="0" w:noVBand="0"/>
        </w:tblPrEx>
        <w:trPr>
          <w:trHeight w:val="40"/>
        </w:trPr>
        <w:tc>
          <w:tcPr>
            <w:tcW w:w="196" w:type="pct"/>
            <w:vMerge/>
          </w:tcPr>
          <w:p w14:paraId="7ABE8F5E" w14:textId="77777777" w:rsidR="007859B2" w:rsidRPr="00D67CCD" w:rsidRDefault="007859B2" w:rsidP="00EA6FD2">
            <w:pPr>
              <w:jc w:val="center"/>
              <w:rPr>
                <w:rFonts w:cs="Arial"/>
                <w:sz w:val="18"/>
                <w:szCs w:val="18"/>
              </w:rPr>
            </w:pPr>
          </w:p>
        </w:tc>
        <w:tc>
          <w:tcPr>
            <w:tcW w:w="1257" w:type="pct"/>
            <w:gridSpan w:val="2"/>
            <w:vMerge/>
          </w:tcPr>
          <w:p w14:paraId="7B8F047A"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8ABBBED" w14:textId="77777777" w:rsidR="007859B2" w:rsidRPr="00D67CCD" w:rsidRDefault="007859B2" w:rsidP="00EA6FD2">
            <w:pPr>
              <w:rPr>
                <w:rFonts w:cs="Arial"/>
                <w:sz w:val="18"/>
                <w:szCs w:val="18"/>
              </w:rPr>
            </w:pPr>
          </w:p>
        </w:tc>
        <w:tc>
          <w:tcPr>
            <w:tcW w:w="518" w:type="pct"/>
            <w:tcBorders>
              <w:left w:val="nil"/>
              <w:right w:val="nil"/>
            </w:tcBorders>
          </w:tcPr>
          <w:p w14:paraId="2F553376"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72A410D4" w14:textId="77777777" w:rsidR="007859B2" w:rsidRPr="00D67CCD" w:rsidRDefault="007859B2" w:rsidP="00EA6FD2">
            <w:pPr>
              <w:rPr>
                <w:rFonts w:cs="Arial"/>
                <w:sz w:val="18"/>
                <w:szCs w:val="18"/>
              </w:rPr>
            </w:pPr>
          </w:p>
        </w:tc>
        <w:tc>
          <w:tcPr>
            <w:tcW w:w="132" w:type="pct"/>
            <w:vMerge/>
            <w:tcBorders>
              <w:right w:val="nil"/>
            </w:tcBorders>
            <w:vAlign w:val="center"/>
          </w:tcPr>
          <w:p w14:paraId="1B26827D" w14:textId="77777777" w:rsidR="007859B2" w:rsidRPr="00D67CCD" w:rsidRDefault="007859B2" w:rsidP="00EA6FD2">
            <w:pPr>
              <w:rPr>
                <w:rFonts w:cs="Arial"/>
                <w:sz w:val="18"/>
                <w:szCs w:val="18"/>
              </w:rPr>
            </w:pPr>
          </w:p>
        </w:tc>
        <w:tc>
          <w:tcPr>
            <w:tcW w:w="1094" w:type="pct"/>
            <w:vMerge/>
            <w:tcBorders>
              <w:left w:val="nil"/>
            </w:tcBorders>
            <w:vAlign w:val="center"/>
          </w:tcPr>
          <w:p w14:paraId="2F68B76C" w14:textId="77777777" w:rsidR="007859B2" w:rsidRPr="00D67CCD" w:rsidRDefault="007859B2" w:rsidP="00EA6FD2">
            <w:pPr>
              <w:rPr>
                <w:rFonts w:cs="Arial"/>
                <w:sz w:val="18"/>
                <w:szCs w:val="18"/>
              </w:rPr>
            </w:pPr>
          </w:p>
        </w:tc>
        <w:tc>
          <w:tcPr>
            <w:tcW w:w="132" w:type="pct"/>
            <w:vMerge/>
            <w:tcBorders>
              <w:right w:val="nil"/>
            </w:tcBorders>
            <w:vAlign w:val="center"/>
          </w:tcPr>
          <w:p w14:paraId="5F51850C" w14:textId="77777777" w:rsidR="007859B2" w:rsidRPr="00D67CCD" w:rsidRDefault="007859B2" w:rsidP="00EA6FD2">
            <w:pPr>
              <w:rPr>
                <w:rFonts w:cs="Arial"/>
                <w:sz w:val="18"/>
                <w:szCs w:val="18"/>
              </w:rPr>
            </w:pPr>
          </w:p>
        </w:tc>
        <w:tc>
          <w:tcPr>
            <w:tcW w:w="448" w:type="pct"/>
            <w:vMerge w:val="restart"/>
            <w:tcBorders>
              <w:left w:val="nil"/>
              <w:right w:val="nil"/>
            </w:tcBorders>
          </w:tcPr>
          <w:p w14:paraId="5569FCE4"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9" w:type="pct"/>
            <w:vMerge w:val="restart"/>
            <w:tcBorders>
              <w:left w:val="nil"/>
            </w:tcBorders>
            <w:vAlign w:val="center"/>
          </w:tcPr>
          <w:p w14:paraId="5E17A75E" w14:textId="77777777" w:rsidR="007859B2" w:rsidRPr="00D67CCD" w:rsidRDefault="007859B2" w:rsidP="00EA6FD2">
            <w:pPr>
              <w:rPr>
                <w:rFonts w:cs="Arial"/>
                <w:sz w:val="18"/>
                <w:szCs w:val="18"/>
              </w:rPr>
            </w:pPr>
          </w:p>
        </w:tc>
      </w:tr>
      <w:tr w:rsidR="007859B2" w:rsidRPr="00D67CCD" w14:paraId="2A75BCCE" w14:textId="77777777" w:rsidTr="00EA6FD2">
        <w:tblPrEx>
          <w:tblLook w:val="00A0" w:firstRow="1" w:lastRow="0" w:firstColumn="1" w:lastColumn="0" w:noHBand="0" w:noVBand="0"/>
        </w:tblPrEx>
        <w:trPr>
          <w:trHeight w:val="40"/>
        </w:trPr>
        <w:tc>
          <w:tcPr>
            <w:tcW w:w="196" w:type="pct"/>
            <w:vMerge/>
          </w:tcPr>
          <w:p w14:paraId="680FB701" w14:textId="77777777" w:rsidR="007859B2" w:rsidRPr="00D67CCD" w:rsidRDefault="007859B2" w:rsidP="00EA6FD2">
            <w:pPr>
              <w:jc w:val="center"/>
              <w:rPr>
                <w:rFonts w:cs="Arial"/>
                <w:sz w:val="18"/>
                <w:szCs w:val="18"/>
              </w:rPr>
            </w:pPr>
          </w:p>
        </w:tc>
        <w:tc>
          <w:tcPr>
            <w:tcW w:w="1257" w:type="pct"/>
            <w:gridSpan w:val="2"/>
            <w:vMerge/>
          </w:tcPr>
          <w:p w14:paraId="3DEC9461"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805201C" w14:textId="77777777" w:rsidR="007859B2" w:rsidRPr="00D67CCD" w:rsidRDefault="007859B2" w:rsidP="00EA6FD2">
            <w:pPr>
              <w:rPr>
                <w:rFonts w:cs="Arial"/>
                <w:sz w:val="18"/>
                <w:szCs w:val="18"/>
              </w:rPr>
            </w:pPr>
          </w:p>
        </w:tc>
        <w:tc>
          <w:tcPr>
            <w:tcW w:w="518" w:type="pct"/>
            <w:tcBorders>
              <w:left w:val="nil"/>
              <w:right w:val="nil"/>
            </w:tcBorders>
          </w:tcPr>
          <w:p w14:paraId="37ADA7F7"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C1187BF" w14:textId="77777777" w:rsidR="007859B2" w:rsidRPr="00D67CCD" w:rsidRDefault="007859B2" w:rsidP="00EA6FD2">
            <w:pPr>
              <w:rPr>
                <w:rFonts w:cs="Arial"/>
                <w:sz w:val="18"/>
                <w:szCs w:val="18"/>
              </w:rPr>
            </w:pPr>
          </w:p>
        </w:tc>
        <w:tc>
          <w:tcPr>
            <w:tcW w:w="132" w:type="pct"/>
            <w:vMerge/>
            <w:tcBorders>
              <w:right w:val="nil"/>
            </w:tcBorders>
            <w:vAlign w:val="center"/>
          </w:tcPr>
          <w:p w14:paraId="67917C22" w14:textId="77777777" w:rsidR="007859B2" w:rsidRPr="00D67CCD" w:rsidRDefault="007859B2" w:rsidP="00EA6FD2">
            <w:pPr>
              <w:rPr>
                <w:rFonts w:cs="Arial"/>
                <w:sz w:val="18"/>
                <w:szCs w:val="18"/>
              </w:rPr>
            </w:pPr>
          </w:p>
        </w:tc>
        <w:tc>
          <w:tcPr>
            <w:tcW w:w="1094" w:type="pct"/>
            <w:vMerge/>
            <w:tcBorders>
              <w:left w:val="nil"/>
            </w:tcBorders>
            <w:vAlign w:val="center"/>
          </w:tcPr>
          <w:p w14:paraId="535404B5" w14:textId="77777777" w:rsidR="007859B2" w:rsidRPr="00D67CCD" w:rsidRDefault="007859B2" w:rsidP="00EA6FD2">
            <w:pPr>
              <w:rPr>
                <w:rFonts w:cs="Arial"/>
                <w:sz w:val="18"/>
                <w:szCs w:val="18"/>
              </w:rPr>
            </w:pPr>
          </w:p>
        </w:tc>
        <w:tc>
          <w:tcPr>
            <w:tcW w:w="132" w:type="pct"/>
            <w:vMerge/>
            <w:tcBorders>
              <w:right w:val="nil"/>
            </w:tcBorders>
            <w:vAlign w:val="center"/>
          </w:tcPr>
          <w:p w14:paraId="59458438" w14:textId="77777777" w:rsidR="007859B2" w:rsidRPr="00D67CCD" w:rsidRDefault="007859B2" w:rsidP="00EA6FD2">
            <w:pPr>
              <w:rPr>
                <w:rFonts w:cs="Arial"/>
                <w:sz w:val="18"/>
                <w:szCs w:val="18"/>
              </w:rPr>
            </w:pPr>
          </w:p>
        </w:tc>
        <w:tc>
          <w:tcPr>
            <w:tcW w:w="448" w:type="pct"/>
            <w:vMerge/>
            <w:tcBorders>
              <w:left w:val="nil"/>
              <w:right w:val="nil"/>
            </w:tcBorders>
          </w:tcPr>
          <w:p w14:paraId="5AEE4AD5" w14:textId="77777777" w:rsidR="007859B2" w:rsidRPr="00D67CCD" w:rsidRDefault="007859B2" w:rsidP="00EA6FD2">
            <w:pPr>
              <w:ind w:left="252" w:right="-60" w:hanging="295"/>
              <w:rPr>
                <w:rFonts w:cs="Arial"/>
                <w:sz w:val="18"/>
                <w:szCs w:val="18"/>
              </w:rPr>
            </w:pPr>
          </w:p>
        </w:tc>
        <w:tc>
          <w:tcPr>
            <w:tcW w:w="529" w:type="pct"/>
            <w:vMerge/>
            <w:tcBorders>
              <w:left w:val="nil"/>
            </w:tcBorders>
            <w:vAlign w:val="center"/>
          </w:tcPr>
          <w:p w14:paraId="02B9BC34" w14:textId="77777777" w:rsidR="007859B2" w:rsidRPr="00D67CCD" w:rsidRDefault="007859B2" w:rsidP="00EA6FD2">
            <w:pPr>
              <w:rPr>
                <w:rFonts w:cs="Arial"/>
                <w:sz w:val="18"/>
                <w:szCs w:val="18"/>
              </w:rPr>
            </w:pPr>
          </w:p>
        </w:tc>
      </w:tr>
      <w:tr w:rsidR="007859B2" w:rsidRPr="00D67CCD" w14:paraId="5406B0C7" w14:textId="77777777" w:rsidTr="00EA6FD2">
        <w:tblPrEx>
          <w:tblLook w:val="00A0" w:firstRow="1" w:lastRow="0" w:firstColumn="1" w:lastColumn="0" w:noHBand="0" w:noVBand="0"/>
        </w:tblPrEx>
        <w:trPr>
          <w:trHeight w:val="44"/>
        </w:trPr>
        <w:tc>
          <w:tcPr>
            <w:tcW w:w="196" w:type="pct"/>
            <w:vMerge/>
          </w:tcPr>
          <w:p w14:paraId="01D9013C" w14:textId="77777777" w:rsidR="007859B2" w:rsidRPr="00D67CCD" w:rsidRDefault="007859B2" w:rsidP="00EA6FD2">
            <w:pPr>
              <w:rPr>
                <w:rFonts w:cs="Arial"/>
                <w:sz w:val="18"/>
                <w:szCs w:val="18"/>
              </w:rPr>
            </w:pPr>
          </w:p>
        </w:tc>
        <w:tc>
          <w:tcPr>
            <w:tcW w:w="1257" w:type="pct"/>
            <w:gridSpan w:val="2"/>
            <w:vMerge/>
          </w:tcPr>
          <w:p w14:paraId="7D110F78"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128B630A"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0863252B"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E958E61"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A83FC13"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246A40C4"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B436D35"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04C1411B"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9" w:type="pct"/>
            <w:tcBorders>
              <w:left w:val="nil"/>
            </w:tcBorders>
            <w:vAlign w:val="center"/>
          </w:tcPr>
          <w:p w14:paraId="04EB5ACA" w14:textId="77777777" w:rsidR="007859B2" w:rsidRPr="00D67CCD" w:rsidRDefault="007859B2" w:rsidP="00EA6FD2">
            <w:pPr>
              <w:rPr>
                <w:rFonts w:cs="Arial"/>
                <w:sz w:val="18"/>
                <w:szCs w:val="18"/>
              </w:rPr>
            </w:pPr>
          </w:p>
        </w:tc>
      </w:tr>
      <w:tr w:rsidR="007859B2" w:rsidRPr="00D67CCD" w14:paraId="55CCD115" w14:textId="77777777" w:rsidTr="00EA6FD2">
        <w:tblPrEx>
          <w:tblLook w:val="00A0" w:firstRow="1" w:lastRow="0" w:firstColumn="1" w:lastColumn="0" w:noHBand="0" w:noVBand="0"/>
        </w:tblPrEx>
        <w:trPr>
          <w:trHeight w:val="40"/>
        </w:trPr>
        <w:tc>
          <w:tcPr>
            <w:tcW w:w="196" w:type="pct"/>
            <w:vMerge/>
          </w:tcPr>
          <w:p w14:paraId="1FB8A161" w14:textId="77777777" w:rsidR="007859B2" w:rsidRPr="00D67CCD" w:rsidRDefault="007859B2" w:rsidP="00EA6FD2">
            <w:pPr>
              <w:rPr>
                <w:rFonts w:cs="Arial"/>
                <w:sz w:val="18"/>
                <w:szCs w:val="18"/>
              </w:rPr>
            </w:pPr>
          </w:p>
        </w:tc>
        <w:tc>
          <w:tcPr>
            <w:tcW w:w="1257" w:type="pct"/>
            <w:gridSpan w:val="2"/>
            <w:vMerge/>
          </w:tcPr>
          <w:p w14:paraId="0913CCF9"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7AB31EA" w14:textId="77777777" w:rsidR="007859B2" w:rsidRPr="00D67CCD" w:rsidRDefault="007859B2" w:rsidP="00EA6FD2">
            <w:pPr>
              <w:rPr>
                <w:rFonts w:cs="Arial"/>
                <w:sz w:val="18"/>
                <w:szCs w:val="18"/>
              </w:rPr>
            </w:pPr>
          </w:p>
        </w:tc>
        <w:tc>
          <w:tcPr>
            <w:tcW w:w="518" w:type="pct"/>
            <w:vMerge w:val="restart"/>
            <w:tcBorders>
              <w:left w:val="nil"/>
              <w:right w:val="nil"/>
            </w:tcBorders>
          </w:tcPr>
          <w:p w14:paraId="5DA6C675"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62185849" w14:textId="77777777" w:rsidR="007859B2" w:rsidRPr="00D67CCD" w:rsidRDefault="007859B2" w:rsidP="00EA6FD2">
            <w:pPr>
              <w:rPr>
                <w:rFonts w:cs="Arial"/>
                <w:sz w:val="18"/>
                <w:szCs w:val="18"/>
              </w:rPr>
            </w:pPr>
          </w:p>
        </w:tc>
        <w:tc>
          <w:tcPr>
            <w:tcW w:w="132" w:type="pct"/>
            <w:vMerge/>
            <w:tcBorders>
              <w:right w:val="nil"/>
            </w:tcBorders>
            <w:vAlign w:val="center"/>
          </w:tcPr>
          <w:p w14:paraId="5AFFC3EE" w14:textId="77777777" w:rsidR="007859B2" w:rsidRPr="00D67CCD" w:rsidRDefault="007859B2" w:rsidP="00EA6FD2">
            <w:pPr>
              <w:rPr>
                <w:rFonts w:cs="Arial"/>
                <w:sz w:val="18"/>
                <w:szCs w:val="18"/>
              </w:rPr>
            </w:pPr>
          </w:p>
        </w:tc>
        <w:tc>
          <w:tcPr>
            <w:tcW w:w="1094" w:type="pct"/>
            <w:vMerge/>
            <w:tcBorders>
              <w:left w:val="nil"/>
            </w:tcBorders>
            <w:vAlign w:val="center"/>
          </w:tcPr>
          <w:p w14:paraId="210C7261" w14:textId="77777777" w:rsidR="007859B2" w:rsidRPr="00D67CCD" w:rsidRDefault="007859B2" w:rsidP="00EA6FD2">
            <w:pPr>
              <w:rPr>
                <w:rFonts w:cs="Arial"/>
                <w:sz w:val="18"/>
                <w:szCs w:val="18"/>
              </w:rPr>
            </w:pPr>
          </w:p>
        </w:tc>
        <w:tc>
          <w:tcPr>
            <w:tcW w:w="132" w:type="pct"/>
            <w:vMerge/>
            <w:tcBorders>
              <w:right w:val="nil"/>
            </w:tcBorders>
            <w:vAlign w:val="center"/>
          </w:tcPr>
          <w:p w14:paraId="758CC2CF" w14:textId="77777777" w:rsidR="007859B2" w:rsidRPr="00D67CCD" w:rsidRDefault="007859B2" w:rsidP="00EA6FD2">
            <w:pPr>
              <w:rPr>
                <w:rFonts w:cs="Arial"/>
                <w:sz w:val="18"/>
                <w:szCs w:val="18"/>
              </w:rPr>
            </w:pPr>
          </w:p>
        </w:tc>
        <w:tc>
          <w:tcPr>
            <w:tcW w:w="448" w:type="pct"/>
            <w:tcBorders>
              <w:left w:val="nil"/>
              <w:right w:val="nil"/>
            </w:tcBorders>
          </w:tcPr>
          <w:p w14:paraId="341A7BA8"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9" w:type="pct"/>
            <w:tcBorders>
              <w:left w:val="nil"/>
            </w:tcBorders>
            <w:vAlign w:val="center"/>
          </w:tcPr>
          <w:p w14:paraId="7706AAA1" w14:textId="77777777" w:rsidR="007859B2" w:rsidRPr="00D67CCD" w:rsidRDefault="007859B2" w:rsidP="00EA6FD2">
            <w:pPr>
              <w:rPr>
                <w:rFonts w:cs="Arial"/>
                <w:sz w:val="18"/>
                <w:szCs w:val="18"/>
              </w:rPr>
            </w:pPr>
          </w:p>
        </w:tc>
      </w:tr>
      <w:tr w:rsidR="007859B2" w:rsidRPr="00D67CCD" w14:paraId="326D4487" w14:textId="77777777" w:rsidTr="00EA6FD2">
        <w:tblPrEx>
          <w:tblLook w:val="00A0" w:firstRow="1" w:lastRow="0" w:firstColumn="1" w:lastColumn="0" w:noHBand="0" w:noVBand="0"/>
        </w:tblPrEx>
        <w:trPr>
          <w:trHeight w:val="70"/>
        </w:trPr>
        <w:tc>
          <w:tcPr>
            <w:tcW w:w="196" w:type="pct"/>
            <w:vMerge/>
          </w:tcPr>
          <w:p w14:paraId="2D7DF05E" w14:textId="77777777" w:rsidR="007859B2" w:rsidRPr="00D67CCD" w:rsidRDefault="007859B2" w:rsidP="00EA6FD2">
            <w:pPr>
              <w:rPr>
                <w:rFonts w:cs="Arial"/>
                <w:sz w:val="18"/>
                <w:szCs w:val="18"/>
              </w:rPr>
            </w:pPr>
          </w:p>
        </w:tc>
        <w:tc>
          <w:tcPr>
            <w:tcW w:w="1257" w:type="pct"/>
            <w:gridSpan w:val="2"/>
            <w:vMerge/>
          </w:tcPr>
          <w:p w14:paraId="537B028A"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11D5169" w14:textId="77777777" w:rsidR="007859B2" w:rsidRPr="00D67CCD" w:rsidRDefault="007859B2" w:rsidP="00EA6FD2">
            <w:pPr>
              <w:rPr>
                <w:rFonts w:cs="Arial"/>
                <w:sz w:val="18"/>
                <w:szCs w:val="18"/>
              </w:rPr>
            </w:pPr>
          </w:p>
        </w:tc>
        <w:tc>
          <w:tcPr>
            <w:tcW w:w="518" w:type="pct"/>
            <w:vMerge/>
            <w:tcBorders>
              <w:left w:val="nil"/>
              <w:right w:val="nil"/>
            </w:tcBorders>
          </w:tcPr>
          <w:p w14:paraId="4CC8E47D"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51F263DB" w14:textId="77777777" w:rsidR="007859B2" w:rsidRPr="00D67CCD" w:rsidRDefault="007859B2" w:rsidP="00EA6FD2">
            <w:pPr>
              <w:rPr>
                <w:rFonts w:cs="Arial"/>
                <w:sz w:val="18"/>
                <w:szCs w:val="18"/>
              </w:rPr>
            </w:pPr>
          </w:p>
        </w:tc>
        <w:tc>
          <w:tcPr>
            <w:tcW w:w="132" w:type="pct"/>
            <w:vMerge/>
            <w:tcBorders>
              <w:right w:val="nil"/>
            </w:tcBorders>
            <w:vAlign w:val="center"/>
          </w:tcPr>
          <w:p w14:paraId="5AED973B" w14:textId="77777777" w:rsidR="007859B2" w:rsidRPr="00D67CCD" w:rsidRDefault="007859B2" w:rsidP="00EA6FD2">
            <w:pPr>
              <w:rPr>
                <w:rFonts w:cs="Arial"/>
                <w:sz w:val="18"/>
                <w:szCs w:val="18"/>
              </w:rPr>
            </w:pPr>
          </w:p>
        </w:tc>
        <w:tc>
          <w:tcPr>
            <w:tcW w:w="1094" w:type="pct"/>
            <w:vMerge w:val="restart"/>
            <w:tcBorders>
              <w:left w:val="nil"/>
            </w:tcBorders>
          </w:tcPr>
          <w:p w14:paraId="67CFA7FE"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46CBB41" w14:textId="77777777" w:rsidR="007859B2" w:rsidRPr="00D67CCD" w:rsidRDefault="007859B2" w:rsidP="00EA6FD2">
            <w:pPr>
              <w:rPr>
                <w:rFonts w:cs="Arial"/>
                <w:sz w:val="18"/>
                <w:szCs w:val="18"/>
              </w:rPr>
            </w:pPr>
          </w:p>
        </w:tc>
        <w:tc>
          <w:tcPr>
            <w:tcW w:w="448" w:type="pct"/>
            <w:tcBorders>
              <w:left w:val="nil"/>
              <w:right w:val="nil"/>
            </w:tcBorders>
          </w:tcPr>
          <w:p w14:paraId="7A586960"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9" w:type="pct"/>
            <w:tcBorders>
              <w:left w:val="nil"/>
            </w:tcBorders>
            <w:vAlign w:val="center"/>
          </w:tcPr>
          <w:p w14:paraId="2CCF93FE" w14:textId="77777777" w:rsidR="007859B2" w:rsidRPr="00D67CCD" w:rsidRDefault="007859B2" w:rsidP="00EA6FD2">
            <w:pPr>
              <w:rPr>
                <w:rFonts w:cs="Arial"/>
                <w:sz w:val="18"/>
                <w:szCs w:val="18"/>
              </w:rPr>
            </w:pPr>
          </w:p>
        </w:tc>
      </w:tr>
      <w:tr w:rsidR="007859B2" w:rsidRPr="00D67CCD" w14:paraId="13FD8652" w14:textId="77777777" w:rsidTr="00EA6FD2">
        <w:tblPrEx>
          <w:tblLook w:val="00A0" w:firstRow="1" w:lastRow="0" w:firstColumn="1" w:lastColumn="0" w:noHBand="0" w:noVBand="0"/>
        </w:tblPrEx>
        <w:trPr>
          <w:trHeight w:val="40"/>
        </w:trPr>
        <w:tc>
          <w:tcPr>
            <w:tcW w:w="196" w:type="pct"/>
            <w:vMerge/>
          </w:tcPr>
          <w:p w14:paraId="24EAACF0" w14:textId="77777777" w:rsidR="007859B2" w:rsidRPr="00D67CCD" w:rsidRDefault="007859B2" w:rsidP="00EA6FD2">
            <w:pPr>
              <w:rPr>
                <w:rFonts w:cs="Arial"/>
                <w:sz w:val="18"/>
                <w:szCs w:val="18"/>
              </w:rPr>
            </w:pPr>
          </w:p>
        </w:tc>
        <w:tc>
          <w:tcPr>
            <w:tcW w:w="1257" w:type="pct"/>
            <w:gridSpan w:val="2"/>
            <w:vMerge/>
          </w:tcPr>
          <w:p w14:paraId="59F92803"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680D71A" w14:textId="77777777" w:rsidR="007859B2" w:rsidRPr="00D67CCD" w:rsidRDefault="007859B2" w:rsidP="00EA6FD2">
            <w:pPr>
              <w:rPr>
                <w:rFonts w:cs="Arial"/>
                <w:sz w:val="18"/>
                <w:szCs w:val="18"/>
              </w:rPr>
            </w:pPr>
          </w:p>
        </w:tc>
        <w:tc>
          <w:tcPr>
            <w:tcW w:w="518" w:type="pct"/>
            <w:tcBorders>
              <w:left w:val="nil"/>
              <w:right w:val="nil"/>
            </w:tcBorders>
          </w:tcPr>
          <w:p w14:paraId="57C8DC62"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4FBB7092" w14:textId="77777777" w:rsidR="007859B2" w:rsidRPr="00D67CCD" w:rsidRDefault="007859B2" w:rsidP="00EA6FD2">
            <w:pPr>
              <w:rPr>
                <w:rFonts w:cs="Arial"/>
                <w:sz w:val="18"/>
                <w:szCs w:val="18"/>
              </w:rPr>
            </w:pPr>
          </w:p>
        </w:tc>
        <w:tc>
          <w:tcPr>
            <w:tcW w:w="132" w:type="pct"/>
            <w:vMerge/>
            <w:tcBorders>
              <w:right w:val="nil"/>
            </w:tcBorders>
            <w:vAlign w:val="center"/>
          </w:tcPr>
          <w:p w14:paraId="64DA6A20" w14:textId="77777777" w:rsidR="007859B2" w:rsidRPr="00D67CCD" w:rsidRDefault="007859B2" w:rsidP="00EA6FD2">
            <w:pPr>
              <w:rPr>
                <w:rFonts w:cs="Arial"/>
                <w:sz w:val="18"/>
                <w:szCs w:val="18"/>
              </w:rPr>
            </w:pPr>
          </w:p>
        </w:tc>
        <w:tc>
          <w:tcPr>
            <w:tcW w:w="1094" w:type="pct"/>
            <w:vMerge/>
            <w:tcBorders>
              <w:left w:val="nil"/>
            </w:tcBorders>
            <w:vAlign w:val="center"/>
          </w:tcPr>
          <w:p w14:paraId="2A264CB4" w14:textId="77777777" w:rsidR="007859B2" w:rsidRPr="00D67CCD" w:rsidRDefault="007859B2" w:rsidP="00EA6FD2">
            <w:pPr>
              <w:rPr>
                <w:rFonts w:cs="Arial"/>
                <w:sz w:val="18"/>
                <w:szCs w:val="18"/>
              </w:rPr>
            </w:pPr>
          </w:p>
        </w:tc>
        <w:tc>
          <w:tcPr>
            <w:tcW w:w="132" w:type="pct"/>
            <w:vMerge/>
            <w:tcBorders>
              <w:right w:val="nil"/>
            </w:tcBorders>
            <w:vAlign w:val="center"/>
          </w:tcPr>
          <w:p w14:paraId="1A5971A1" w14:textId="77777777" w:rsidR="007859B2" w:rsidRPr="00D67CCD" w:rsidRDefault="007859B2" w:rsidP="00EA6FD2">
            <w:pPr>
              <w:rPr>
                <w:rFonts w:cs="Arial"/>
                <w:sz w:val="18"/>
                <w:szCs w:val="18"/>
              </w:rPr>
            </w:pPr>
          </w:p>
        </w:tc>
        <w:tc>
          <w:tcPr>
            <w:tcW w:w="448" w:type="pct"/>
            <w:vMerge w:val="restart"/>
            <w:tcBorders>
              <w:left w:val="nil"/>
              <w:right w:val="nil"/>
            </w:tcBorders>
          </w:tcPr>
          <w:p w14:paraId="7468F7F7"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9" w:type="pct"/>
            <w:vMerge w:val="restart"/>
            <w:tcBorders>
              <w:left w:val="nil"/>
            </w:tcBorders>
            <w:vAlign w:val="center"/>
          </w:tcPr>
          <w:p w14:paraId="79FDADB2" w14:textId="77777777" w:rsidR="007859B2" w:rsidRPr="00D67CCD" w:rsidRDefault="007859B2" w:rsidP="00EA6FD2">
            <w:pPr>
              <w:rPr>
                <w:rFonts w:cs="Arial"/>
                <w:sz w:val="18"/>
                <w:szCs w:val="18"/>
              </w:rPr>
            </w:pPr>
          </w:p>
        </w:tc>
      </w:tr>
      <w:tr w:rsidR="007859B2" w:rsidRPr="00D67CCD" w14:paraId="601BE1CE" w14:textId="77777777" w:rsidTr="00EA6FD2">
        <w:tblPrEx>
          <w:tblLook w:val="00A0" w:firstRow="1" w:lastRow="0" w:firstColumn="1" w:lastColumn="0" w:noHBand="0" w:noVBand="0"/>
        </w:tblPrEx>
        <w:trPr>
          <w:trHeight w:val="40"/>
        </w:trPr>
        <w:tc>
          <w:tcPr>
            <w:tcW w:w="196" w:type="pct"/>
            <w:vMerge/>
          </w:tcPr>
          <w:p w14:paraId="0016A6A0" w14:textId="77777777" w:rsidR="007859B2" w:rsidRPr="00D67CCD" w:rsidRDefault="007859B2" w:rsidP="00EA6FD2">
            <w:pPr>
              <w:rPr>
                <w:rFonts w:cs="Arial"/>
                <w:sz w:val="18"/>
                <w:szCs w:val="18"/>
              </w:rPr>
            </w:pPr>
          </w:p>
        </w:tc>
        <w:tc>
          <w:tcPr>
            <w:tcW w:w="1257" w:type="pct"/>
            <w:gridSpan w:val="2"/>
            <w:vMerge/>
          </w:tcPr>
          <w:p w14:paraId="0002E96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AC0940C" w14:textId="77777777" w:rsidR="007859B2" w:rsidRPr="00D67CCD" w:rsidRDefault="007859B2" w:rsidP="00EA6FD2">
            <w:pPr>
              <w:rPr>
                <w:rFonts w:cs="Arial"/>
                <w:sz w:val="18"/>
                <w:szCs w:val="18"/>
              </w:rPr>
            </w:pPr>
          </w:p>
        </w:tc>
        <w:tc>
          <w:tcPr>
            <w:tcW w:w="518" w:type="pct"/>
            <w:tcBorders>
              <w:left w:val="nil"/>
              <w:right w:val="nil"/>
            </w:tcBorders>
          </w:tcPr>
          <w:p w14:paraId="18FC550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235630A3" w14:textId="77777777" w:rsidR="007859B2" w:rsidRPr="00D67CCD" w:rsidRDefault="007859B2" w:rsidP="00EA6FD2">
            <w:pPr>
              <w:rPr>
                <w:rFonts w:cs="Arial"/>
                <w:sz w:val="18"/>
                <w:szCs w:val="18"/>
              </w:rPr>
            </w:pPr>
          </w:p>
        </w:tc>
        <w:tc>
          <w:tcPr>
            <w:tcW w:w="132" w:type="pct"/>
            <w:vMerge/>
            <w:tcBorders>
              <w:right w:val="nil"/>
            </w:tcBorders>
            <w:vAlign w:val="center"/>
          </w:tcPr>
          <w:p w14:paraId="3C94AC74" w14:textId="77777777" w:rsidR="007859B2" w:rsidRPr="00D67CCD" w:rsidRDefault="007859B2" w:rsidP="00EA6FD2">
            <w:pPr>
              <w:rPr>
                <w:rFonts w:cs="Arial"/>
                <w:sz w:val="18"/>
                <w:szCs w:val="18"/>
              </w:rPr>
            </w:pPr>
          </w:p>
        </w:tc>
        <w:tc>
          <w:tcPr>
            <w:tcW w:w="1094" w:type="pct"/>
            <w:vMerge/>
            <w:tcBorders>
              <w:left w:val="nil"/>
            </w:tcBorders>
            <w:vAlign w:val="center"/>
          </w:tcPr>
          <w:p w14:paraId="2EA8A80F" w14:textId="77777777" w:rsidR="007859B2" w:rsidRPr="00D67CCD" w:rsidRDefault="007859B2" w:rsidP="00EA6FD2">
            <w:pPr>
              <w:rPr>
                <w:rFonts w:cs="Arial"/>
                <w:sz w:val="18"/>
                <w:szCs w:val="18"/>
              </w:rPr>
            </w:pPr>
          </w:p>
        </w:tc>
        <w:tc>
          <w:tcPr>
            <w:tcW w:w="132" w:type="pct"/>
            <w:vMerge/>
            <w:tcBorders>
              <w:right w:val="nil"/>
            </w:tcBorders>
            <w:vAlign w:val="center"/>
          </w:tcPr>
          <w:p w14:paraId="17441561" w14:textId="77777777" w:rsidR="007859B2" w:rsidRPr="00D67CCD" w:rsidRDefault="007859B2" w:rsidP="00EA6FD2">
            <w:pPr>
              <w:rPr>
                <w:rFonts w:cs="Arial"/>
                <w:sz w:val="18"/>
                <w:szCs w:val="18"/>
              </w:rPr>
            </w:pPr>
          </w:p>
        </w:tc>
        <w:tc>
          <w:tcPr>
            <w:tcW w:w="448" w:type="pct"/>
            <w:vMerge/>
            <w:tcBorders>
              <w:left w:val="nil"/>
              <w:right w:val="nil"/>
            </w:tcBorders>
          </w:tcPr>
          <w:p w14:paraId="29F4DA1E" w14:textId="77777777" w:rsidR="007859B2" w:rsidRPr="00D67CCD" w:rsidRDefault="007859B2" w:rsidP="00EA6FD2">
            <w:pPr>
              <w:ind w:left="252" w:right="-60" w:hanging="295"/>
              <w:rPr>
                <w:rFonts w:cs="Arial"/>
                <w:sz w:val="18"/>
                <w:szCs w:val="18"/>
              </w:rPr>
            </w:pPr>
          </w:p>
        </w:tc>
        <w:tc>
          <w:tcPr>
            <w:tcW w:w="529" w:type="pct"/>
            <w:vMerge/>
            <w:tcBorders>
              <w:left w:val="nil"/>
            </w:tcBorders>
            <w:vAlign w:val="center"/>
          </w:tcPr>
          <w:p w14:paraId="31608D5C" w14:textId="77777777" w:rsidR="007859B2" w:rsidRPr="00D67CCD" w:rsidRDefault="007859B2" w:rsidP="00EA6FD2">
            <w:pPr>
              <w:rPr>
                <w:rFonts w:cs="Arial"/>
                <w:sz w:val="18"/>
                <w:szCs w:val="18"/>
              </w:rPr>
            </w:pPr>
          </w:p>
        </w:tc>
      </w:tr>
      <w:tr w:rsidR="007859B2" w:rsidRPr="00D67CCD" w14:paraId="291057B4" w14:textId="77777777" w:rsidTr="00EA6FD2">
        <w:tblPrEx>
          <w:tblLook w:val="00A0" w:firstRow="1" w:lastRow="0" w:firstColumn="1" w:lastColumn="0" w:noHBand="0" w:noVBand="0"/>
        </w:tblPrEx>
        <w:trPr>
          <w:trHeight w:val="233"/>
        </w:trPr>
        <w:tc>
          <w:tcPr>
            <w:tcW w:w="196" w:type="pct"/>
            <w:vMerge/>
          </w:tcPr>
          <w:p w14:paraId="28B27E71" w14:textId="77777777" w:rsidR="007859B2" w:rsidRPr="00D67CCD" w:rsidRDefault="007859B2" w:rsidP="00EA6FD2">
            <w:pPr>
              <w:rPr>
                <w:rFonts w:cs="Arial"/>
                <w:sz w:val="18"/>
                <w:szCs w:val="18"/>
              </w:rPr>
            </w:pPr>
          </w:p>
        </w:tc>
        <w:tc>
          <w:tcPr>
            <w:tcW w:w="1257" w:type="pct"/>
            <w:gridSpan w:val="2"/>
            <w:vMerge/>
          </w:tcPr>
          <w:p w14:paraId="62A99063" w14:textId="77777777" w:rsidR="007859B2" w:rsidRPr="00D67CCD" w:rsidRDefault="007859B2" w:rsidP="00EA6FD2">
            <w:pPr>
              <w:keepNext/>
              <w:keepLines/>
              <w:ind w:hanging="18"/>
              <w:rPr>
                <w:rFonts w:cs="Arial"/>
                <w:sz w:val="18"/>
                <w:szCs w:val="18"/>
              </w:rPr>
            </w:pPr>
          </w:p>
        </w:tc>
        <w:tc>
          <w:tcPr>
            <w:tcW w:w="3547" w:type="pct"/>
            <w:gridSpan w:val="8"/>
          </w:tcPr>
          <w:p w14:paraId="1E150FEA"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0CC7FC27" w14:textId="77777777" w:rsidTr="00EA6FD2">
        <w:tblPrEx>
          <w:tblLook w:val="00A0" w:firstRow="1" w:lastRow="0" w:firstColumn="1" w:lastColumn="0" w:noHBand="0" w:noVBand="0"/>
        </w:tblPrEx>
        <w:trPr>
          <w:trHeight w:val="44"/>
        </w:trPr>
        <w:tc>
          <w:tcPr>
            <w:tcW w:w="196" w:type="pct"/>
            <w:vMerge w:val="restart"/>
          </w:tcPr>
          <w:p w14:paraId="73016A1B"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18508639" w14:textId="77777777" w:rsidR="007859B2" w:rsidRPr="00D67CCD" w:rsidRDefault="007859B2" w:rsidP="00EA6FD2">
            <w:pPr>
              <w:rPr>
                <w:rFonts w:cs="Arial"/>
                <w:sz w:val="18"/>
                <w:szCs w:val="18"/>
              </w:rPr>
            </w:pPr>
            <w:r w:rsidRPr="00D67CCD">
              <w:rPr>
                <w:rFonts w:eastAsia="Arial" w:cs="Arial"/>
                <w:sz w:val="18"/>
                <w:szCs w:val="18"/>
              </w:rPr>
              <w:t>The Delivery Manager (Scrum Master) shall have at least three (3) years of FTE of management experience delivering complex digital projects in an agile environment.</w:t>
            </w:r>
          </w:p>
        </w:tc>
        <w:tc>
          <w:tcPr>
            <w:tcW w:w="139" w:type="pct"/>
            <w:vMerge w:val="restart"/>
            <w:tcBorders>
              <w:right w:val="nil"/>
            </w:tcBorders>
            <w:vAlign w:val="center"/>
          </w:tcPr>
          <w:p w14:paraId="6439E849"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1C911F7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06712E77"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F1045FA"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6E594AE1"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29A8961"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2D9540F4"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51E9AE13" w14:textId="77777777" w:rsidR="007859B2" w:rsidRPr="00D67CCD" w:rsidRDefault="007859B2" w:rsidP="00EA6FD2">
            <w:pPr>
              <w:rPr>
                <w:rFonts w:cs="Arial"/>
                <w:sz w:val="18"/>
                <w:szCs w:val="18"/>
              </w:rPr>
            </w:pPr>
          </w:p>
        </w:tc>
      </w:tr>
      <w:tr w:rsidR="007859B2" w:rsidRPr="00D67CCD" w14:paraId="74C5F8E3" w14:textId="77777777" w:rsidTr="00EA6FD2">
        <w:tblPrEx>
          <w:tblLook w:val="00A0" w:firstRow="1" w:lastRow="0" w:firstColumn="1" w:lastColumn="0" w:noHBand="0" w:noVBand="0"/>
        </w:tblPrEx>
        <w:trPr>
          <w:trHeight w:val="40"/>
        </w:trPr>
        <w:tc>
          <w:tcPr>
            <w:tcW w:w="196" w:type="pct"/>
            <w:vMerge/>
          </w:tcPr>
          <w:p w14:paraId="6F211133" w14:textId="77777777" w:rsidR="007859B2" w:rsidRPr="00D67CCD" w:rsidRDefault="007859B2" w:rsidP="00EA6FD2">
            <w:pPr>
              <w:jc w:val="center"/>
              <w:rPr>
                <w:rFonts w:cs="Arial"/>
                <w:sz w:val="18"/>
                <w:szCs w:val="18"/>
              </w:rPr>
            </w:pPr>
          </w:p>
        </w:tc>
        <w:tc>
          <w:tcPr>
            <w:tcW w:w="1257" w:type="pct"/>
            <w:gridSpan w:val="2"/>
            <w:vMerge/>
          </w:tcPr>
          <w:p w14:paraId="629DB1BC" w14:textId="77777777" w:rsidR="007859B2" w:rsidRPr="00D67CCD" w:rsidRDefault="007859B2" w:rsidP="00EA6FD2">
            <w:pPr>
              <w:rPr>
                <w:rFonts w:cs="Arial"/>
                <w:sz w:val="18"/>
                <w:szCs w:val="18"/>
              </w:rPr>
            </w:pPr>
          </w:p>
        </w:tc>
        <w:tc>
          <w:tcPr>
            <w:tcW w:w="139" w:type="pct"/>
            <w:vMerge/>
            <w:tcBorders>
              <w:right w:val="nil"/>
            </w:tcBorders>
            <w:vAlign w:val="center"/>
          </w:tcPr>
          <w:p w14:paraId="56B85BD4" w14:textId="77777777" w:rsidR="007859B2" w:rsidRPr="00D67CCD" w:rsidRDefault="007859B2" w:rsidP="00EA6FD2">
            <w:pPr>
              <w:rPr>
                <w:rFonts w:cs="Arial"/>
                <w:sz w:val="18"/>
                <w:szCs w:val="18"/>
              </w:rPr>
            </w:pPr>
          </w:p>
        </w:tc>
        <w:tc>
          <w:tcPr>
            <w:tcW w:w="518" w:type="pct"/>
            <w:vMerge w:val="restart"/>
            <w:tcBorders>
              <w:left w:val="nil"/>
              <w:right w:val="nil"/>
            </w:tcBorders>
          </w:tcPr>
          <w:p w14:paraId="79A7A862"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2FF3A5AC" w14:textId="77777777" w:rsidR="007859B2" w:rsidRPr="00D67CCD" w:rsidRDefault="007859B2" w:rsidP="00EA6FD2">
            <w:pPr>
              <w:rPr>
                <w:rFonts w:cs="Arial"/>
                <w:sz w:val="18"/>
                <w:szCs w:val="18"/>
              </w:rPr>
            </w:pPr>
          </w:p>
        </w:tc>
        <w:tc>
          <w:tcPr>
            <w:tcW w:w="132" w:type="pct"/>
            <w:vMerge/>
            <w:tcBorders>
              <w:right w:val="nil"/>
            </w:tcBorders>
            <w:vAlign w:val="center"/>
          </w:tcPr>
          <w:p w14:paraId="31278AE1" w14:textId="77777777" w:rsidR="007859B2" w:rsidRPr="00D67CCD" w:rsidRDefault="007859B2" w:rsidP="00EA6FD2">
            <w:pPr>
              <w:rPr>
                <w:rFonts w:cs="Arial"/>
                <w:sz w:val="18"/>
                <w:szCs w:val="18"/>
              </w:rPr>
            </w:pPr>
          </w:p>
        </w:tc>
        <w:tc>
          <w:tcPr>
            <w:tcW w:w="1094" w:type="pct"/>
            <w:vMerge/>
            <w:tcBorders>
              <w:left w:val="nil"/>
            </w:tcBorders>
            <w:vAlign w:val="center"/>
          </w:tcPr>
          <w:p w14:paraId="5507B9F2" w14:textId="77777777" w:rsidR="007859B2" w:rsidRPr="00D67CCD" w:rsidRDefault="007859B2" w:rsidP="00EA6FD2">
            <w:pPr>
              <w:rPr>
                <w:rFonts w:cs="Arial"/>
                <w:sz w:val="18"/>
                <w:szCs w:val="18"/>
              </w:rPr>
            </w:pPr>
          </w:p>
        </w:tc>
        <w:tc>
          <w:tcPr>
            <w:tcW w:w="132" w:type="pct"/>
            <w:vMerge/>
            <w:tcBorders>
              <w:right w:val="nil"/>
            </w:tcBorders>
            <w:vAlign w:val="center"/>
          </w:tcPr>
          <w:p w14:paraId="24755B72" w14:textId="77777777" w:rsidR="007859B2" w:rsidRPr="00D67CCD" w:rsidRDefault="007859B2" w:rsidP="00EA6FD2">
            <w:pPr>
              <w:rPr>
                <w:rFonts w:cs="Arial"/>
                <w:sz w:val="18"/>
                <w:szCs w:val="18"/>
              </w:rPr>
            </w:pPr>
          </w:p>
        </w:tc>
        <w:tc>
          <w:tcPr>
            <w:tcW w:w="448" w:type="pct"/>
            <w:tcBorders>
              <w:left w:val="nil"/>
              <w:right w:val="nil"/>
            </w:tcBorders>
          </w:tcPr>
          <w:p w14:paraId="4541F8C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0EF1FEBB" w14:textId="77777777" w:rsidR="007859B2" w:rsidRPr="00D67CCD" w:rsidRDefault="007859B2" w:rsidP="00EA6FD2">
            <w:pPr>
              <w:rPr>
                <w:rFonts w:cs="Arial"/>
                <w:sz w:val="18"/>
                <w:szCs w:val="18"/>
              </w:rPr>
            </w:pPr>
          </w:p>
        </w:tc>
      </w:tr>
      <w:tr w:rsidR="007859B2" w:rsidRPr="00D67CCD" w14:paraId="72195ED5" w14:textId="77777777" w:rsidTr="00EA6FD2">
        <w:tblPrEx>
          <w:tblLook w:val="00A0" w:firstRow="1" w:lastRow="0" w:firstColumn="1" w:lastColumn="0" w:noHBand="0" w:noVBand="0"/>
        </w:tblPrEx>
        <w:trPr>
          <w:trHeight w:val="40"/>
        </w:trPr>
        <w:tc>
          <w:tcPr>
            <w:tcW w:w="196" w:type="pct"/>
            <w:vMerge/>
          </w:tcPr>
          <w:p w14:paraId="69EA1C11" w14:textId="77777777" w:rsidR="007859B2" w:rsidRPr="00D67CCD" w:rsidRDefault="007859B2" w:rsidP="00EA6FD2">
            <w:pPr>
              <w:jc w:val="center"/>
              <w:rPr>
                <w:rFonts w:cs="Arial"/>
                <w:sz w:val="18"/>
                <w:szCs w:val="18"/>
              </w:rPr>
            </w:pPr>
          </w:p>
        </w:tc>
        <w:tc>
          <w:tcPr>
            <w:tcW w:w="1257" w:type="pct"/>
            <w:gridSpan w:val="2"/>
            <w:vMerge/>
          </w:tcPr>
          <w:p w14:paraId="55439EE7" w14:textId="77777777" w:rsidR="007859B2" w:rsidRPr="00D67CCD" w:rsidRDefault="007859B2" w:rsidP="00EA6FD2">
            <w:pPr>
              <w:rPr>
                <w:rFonts w:cs="Arial"/>
                <w:sz w:val="18"/>
                <w:szCs w:val="18"/>
              </w:rPr>
            </w:pPr>
          </w:p>
        </w:tc>
        <w:tc>
          <w:tcPr>
            <w:tcW w:w="139" w:type="pct"/>
            <w:vMerge/>
            <w:tcBorders>
              <w:right w:val="nil"/>
            </w:tcBorders>
            <w:vAlign w:val="center"/>
          </w:tcPr>
          <w:p w14:paraId="1E33DEE2" w14:textId="77777777" w:rsidR="007859B2" w:rsidRPr="00D67CCD" w:rsidRDefault="007859B2" w:rsidP="00EA6FD2">
            <w:pPr>
              <w:rPr>
                <w:rFonts w:cs="Arial"/>
                <w:sz w:val="18"/>
                <w:szCs w:val="18"/>
              </w:rPr>
            </w:pPr>
          </w:p>
        </w:tc>
        <w:tc>
          <w:tcPr>
            <w:tcW w:w="518" w:type="pct"/>
            <w:vMerge/>
            <w:tcBorders>
              <w:left w:val="nil"/>
              <w:right w:val="nil"/>
            </w:tcBorders>
          </w:tcPr>
          <w:p w14:paraId="46FA4B35" w14:textId="77777777" w:rsidR="007859B2" w:rsidRPr="00D67CCD" w:rsidRDefault="007859B2" w:rsidP="00EA6FD2">
            <w:pPr>
              <w:rPr>
                <w:rFonts w:cs="Arial"/>
                <w:sz w:val="18"/>
                <w:szCs w:val="18"/>
              </w:rPr>
            </w:pPr>
          </w:p>
        </w:tc>
        <w:tc>
          <w:tcPr>
            <w:tcW w:w="556" w:type="pct"/>
            <w:vMerge/>
            <w:tcBorders>
              <w:left w:val="nil"/>
            </w:tcBorders>
            <w:vAlign w:val="center"/>
          </w:tcPr>
          <w:p w14:paraId="0B24188F" w14:textId="77777777" w:rsidR="007859B2" w:rsidRPr="00D67CCD" w:rsidRDefault="007859B2" w:rsidP="00EA6FD2">
            <w:pPr>
              <w:rPr>
                <w:rFonts w:cs="Arial"/>
                <w:sz w:val="18"/>
                <w:szCs w:val="18"/>
              </w:rPr>
            </w:pPr>
          </w:p>
        </w:tc>
        <w:tc>
          <w:tcPr>
            <w:tcW w:w="132" w:type="pct"/>
            <w:vMerge/>
            <w:tcBorders>
              <w:right w:val="nil"/>
            </w:tcBorders>
            <w:vAlign w:val="center"/>
          </w:tcPr>
          <w:p w14:paraId="02CED36F" w14:textId="77777777" w:rsidR="007859B2" w:rsidRPr="00D67CCD" w:rsidRDefault="007859B2" w:rsidP="00EA6FD2">
            <w:pPr>
              <w:rPr>
                <w:rFonts w:cs="Arial"/>
                <w:sz w:val="18"/>
                <w:szCs w:val="18"/>
              </w:rPr>
            </w:pPr>
          </w:p>
        </w:tc>
        <w:tc>
          <w:tcPr>
            <w:tcW w:w="1094" w:type="pct"/>
            <w:vMerge w:val="restart"/>
            <w:tcBorders>
              <w:left w:val="nil"/>
            </w:tcBorders>
          </w:tcPr>
          <w:p w14:paraId="5392069D"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414A535" w14:textId="77777777" w:rsidR="007859B2" w:rsidRPr="00D67CCD" w:rsidRDefault="007859B2" w:rsidP="00EA6FD2">
            <w:pPr>
              <w:rPr>
                <w:rFonts w:cs="Arial"/>
                <w:sz w:val="18"/>
                <w:szCs w:val="18"/>
              </w:rPr>
            </w:pPr>
          </w:p>
        </w:tc>
        <w:tc>
          <w:tcPr>
            <w:tcW w:w="448" w:type="pct"/>
            <w:tcBorders>
              <w:left w:val="nil"/>
              <w:right w:val="nil"/>
            </w:tcBorders>
          </w:tcPr>
          <w:p w14:paraId="4712A98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31FDD677" w14:textId="77777777" w:rsidR="007859B2" w:rsidRPr="00D67CCD" w:rsidRDefault="007859B2" w:rsidP="00EA6FD2">
            <w:pPr>
              <w:rPr>
                <w:rFonts w:cs="Arial"/>
                <w:sz w:val="18"/>
                <w:szCs w:val="18"/>
              </w:rPr>
            </w:pPr>
          </w:p>
        </w:tc>
      </w:tr>
      <w:tr w:rsidR="007859B2" w:rsidRPr="00D67CCD" w14:paraId="5F80F2AB" w14:textId="77777777" w:rsidTr="00EA6FD2">
        <w:tblPrEx>
          <w:tblLook w:val="00A0" w:firstRow="1" w:lastRow="0" w:firstColumn="1" w:lastColumn="0" w:noHBand="0" w:noVBand="0"/>
        </w:tblPrEx>
        <w:trPr>
          <w:trHeight w:val="40"/>
        </w:trPr>
        <w:tc>
          <w:tcPr>
            <w:tcW w:w="196" w:type="pct"/>
            <w:vMerge/>
          </w:tcPr>
          <w:p w14:paraId="5257F5C8" w14:textId="77777777" w:rsidR="007859B2" w:rsidRPr="00D67CCD" w:rsidRDefault="007859B2" w:rsidP="00EA6FD2">
            <w:pPr>
              <w:jc w:val="center"/>
              <w:rPr>
                <w:rFonts w:cs="Arial"/>
                <w:sz w:val="18"/>
                <w:szCs w:val="18"/>
              </w:rPr>
            </w:pPr>
          </w:p>
        </w:tc>
        <w:tc>
          <w:tcPr>
            <w:tcW w:w="1257" w:type="pct"/>
            <w:gridSpan w:val="2"/>
            <w:vMerge/>
          </w:tcPr>
          <w:p w14:paraId="137CE2C9" w14:textId="77777777" w:rsidR="007859B2" w:rsidRPr="00D67CCD" w:rsidRDefault="007859B2" w:rsidP="00EA6FD2">
            <w:pPr>
              <w:rPr>
                <w:rFonts w:cs="Arial"/>
                <w:sz w:val="18"/>
                <w:szCs w:val="18"/>
              </w:rPr>
            </w:pPr>
          </w:p>
        </w:tc>
        <w:tc>
          <w:tcPr>
            <w:tcW w:w="139" w:type="pct"/>
            <w:vMerge/>
            <w:tcBorders>
              <w:right w:val="nil"/>
            </w:tcBorders>
            <w:vAlign w:val="center"/>
          </w:tcPr>
          <w:p w14:paraId="3914E66D" w14:textId="77777777" w:rsidR="007859B2" w:rsidRPr="00D67CCD" w:rsidRDefault="007859B2" w:rsidP="00EA6FD2">
            <w:pPr>
              <w:rPr>
                <w:rFonts w:cs="Arial"/>
                <w:sz w:val="18"/>
                <w:szCs w:val="18"/>
              </w:rPr>
            </w:pPr>
          </w:p>
        </w:tc>
        <w:tc>
          <w:tcPr>
            <w:tcW w:w="518" w:type="pct"/>
            <w:tcBorders>
              <w:left w:val="nil"/>
              <w:right w:val="nil"/>
            </w:tcBorders>
          </w:tcPr>
          <w:p w14:paraId="71D8C048"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23557E72" w14:textId="77777777" w:rsidR="007859B2" w:rsidRPr="00D67CCD" w:rsidRDefault="007859B2" w:rsidP="00EA6FD2">
            <w:pPr>
              <w:rPr>
                <w:rFonts w:cs="Arial"/>
                <w:sz w:val="18"/>
                <w:szCs w:val="18"/>
              </w:rPr>
            </w:pPr>
          </w:p>
        </w:tc>
        <w:tc>
          <w:tcPr>
            <w:tcW w:w="132" w:type="pct"/>
            <w:vMerge/>
            <w:tcBorders>
              <w:right w:val="nil"/>
            </w:tcBorders>
            <w:vAlign w:val="center"/>
          </w:tcPr>
          <w:p w14:paraId="21E0B1A9" w14:textId="77777777" w:rsidR="007859B2" w:rsidRPr="00D67CCD" w:rsidRDefault="007859B2" w:rsidP="00EA6FD2">
            <w:pPr>
              <w:rPr>
                <w:rFonts w:cs="Arial"/>
                <w:sz w:val="18"/>
                <w:szCs w:val="18"/>
              </w:rPr>
            </w:pPr>
          </w:p>
        </w:tc>
        <w:tc>
          <w:tcPr>
            <w:tcW w:w="1094" w:type="pct"/>
            <w:vMerge/>
            <w:tcBorders>
              <w:left w:val="nil"/>
            </w:tcBorders>
            <w:vAlign w:val="center"/>
          </w:tcPr>
          <w:p w14:paraId="440C567E" w14:textId="77777777" w:rsidR="007859B2" w:rsidRPr="00D67CCD" w:rsidRDefault="007859B2" w:rsidP="00EA6FD2">
            <w:pPr>
              <w:rPr>
                <w:rFonts w:cs="Arial"/>
                <w:sz w:val="18"/>
                <w:szCs w:val="18"/>
              </w:rPr>
            </w:pPr>
          </w:p>
        </w:tc>
        <w:tc>
          <w:tcPr>
            <w:tcW w:w="132" w:type="pct"/>
            <w:vMerge/>
            <w:tcBorders>
              <w:right w:val="nil"/>
            </w:tcBorders>
            <w:vAlign w:val="center"/>
          </w:tcPr>
          <w:p w14:paraId="285EFF29" w14:textId="77777777" w:rsidR="007859B2" w:rsidRPr="00D67CCD" w:rsidRDefault="007859B2" w:rsidP="00EA6FD2">
            <w:pPr>
              <w:rPr>
                <w:rFonts w:cs="Arial"/>
                <w:sz w:val="18"/>
                <w:szCs w:val="18"/>
              </w:rPr>
            </w:pPr>
          </w:p>
        </w:tc>
        <w:tc>
          <w:tcPr>
            <w:tcW w:w="448" w:type="pct"/>
            <w:vMerge w:val="restart"/>
            <w:tcBorders>
              <w:left w:val="nil"/>
              <w:right w:val="nil"/>
            </w:tcBorders>
          </w:tcPr>
          <w:p w14:paraId="5F6F8423"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542D0E0D" w14:textId="77777777" w:rsidR="007859B2" w:rsidRPr="00D67CCD" w:rsidRDefault="007859B2" w:rsidP="00EA6FD2">
            <w:pPr>
              <w:rPr>
                <w:rFonts w:cs="Arial"/>
                <w:sz w:val="18"/>
                <w:szCs w:val="18"/>
              </w:rPr>
            </w:pPr>
          </w:p>
        </w:tc>
      </w:tr>
      <w:tr w:rsidR="007859B2" w:rsidRPr="00D67CCD" w14:paraId="010DBA1F" w14:textId="77777777" w:rsidTr="00EA6FD2">
        <w:tblPrEx>
          <w:tblLook w:val="00A0" w:firstRow="1" w:lastRow="0" w:firstColumn="1" w:lastColumn="0" w:noHBand="0" w:noVBand="0"/>
        </w:tblPrEx>
        <w:trPr>
          <w:trHeight w:val="40"/>
        </w:trPr>
        <w:tc>
          <w:tcPr>
            <w:tcW w:w="196" w:type="pct"/>
            <w:vMerge/>
          </w:tcPr>
          <w:p w14:paraId="70EA842D" w14:textId="77777777" w:rsidR="007859B2" w:rsidRPr="00D67CCD" w:rsidRDefault="007859B2" w:rsidP="00EA6FD2">
            <w:pPr>
              <w:jc w:val="center"/>
              <w:rPr>
                <w:rFonts w:cs="Arial"/>
                <w:sz w:val="18"/>
                <w:szCs w:val="18"/>
              </w:rPr>
            </w:pPr>
          </w:p>
        </w:tc>
        <w:tc>
          <w:tcPr>
            <w:tcW w:w="1257" w:type="pct"/>
            <w:gridSpan w:val="2"/>
            <w:vMerge/>
          </w:tcPr>
          <w:p w14:paraId="6FDDAE6D" w14:textId="77777777" w:rsidR="007859B2" w:rsidRPr="00D67CCD" w:rsidRDefault="007859B2" w:rsidP="00EA6FD2">
            <w:pPr>
              <w:rPr>
                <w:rFonts w:cs="Arial"/>
                <w:sz w:val="18"/>
                <w:szCs w:val="18"/>
              </w:rPr>
            </w:pPr>
          </w:p>
        </w:tc>
        <w:tc>
          <w:tcPr>
            <w:tcW w:w="139" w:type="pct"/>
            <w:vMerge/>
            <w:tcBorders>
              <w:right w:val="nil"/>
            </w:tcBorders>
            <w:vAlign w:val="center"/>
          </w:tcPr>
          <w:p w14:paraId="26798402" w14:textId="77777777" w:rsidR="007859B2" w:rsidRPr="00D67CCD" w:rsidRDefault="007859B2" w:rsidP="00EA6FD2">
            <w:pPr>
              <w:rPr>
                <w:rFonts w:cs="Arial"/>
                <w:sz w:val="18"/>
                <w:szCs w:val="18"/>
              </w:rPr>
            </w:pPr>
          </w:p>
        </w:tc>
        <w:tc>
          <w:tcPr>
            <w:tcW w:w="518" w:type="pct"/>
            <w:tcBorders>
              <w:left w:val="nil"/>
              <w:right w:val="nil"/>
            </w:tcBorders>
          </w:tcPr>
          <w:p w14:paraId="1ECA16A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9D48513" w14:textId="77777777" w:rsidR="007859B2" w:rsidRPr="00D67CCD" w:rsidRDefault="007859B2" w:rsidP="00EA6FD2">
            <w:pPr>
              <w:rPr>
                <w:rFonts w:cs="Arial"/>
                <w:sz w:val="18"/>
                <w:szCs w:val="18"/>
              </w:rPr>
            </w:pPr>
          </w:p>
        </w:tc>
        <w:tc>
          <w:tcPr>
            <w:tcW w:w="132" w:type="pct"/>
            <w:vMerge/>
            <w:tcBorders>
              <w:right w:val="nil"/>
            </w:tcBorders>
            <w:vAlign w:val="center"/>
          </w:tcPr>
          <w:p w14:paraId="7901F367" w14:textId="77777777" w:rsidR="007859B2" w:rsidRPr="00D67CCD" w:rsidRDefault="007859B2" w:rsidP="00EA6FD2">
            <w:pPr>
              <w:rPr>
                <w:rFonts w:cs="Arial"/>
                <w:sz w:val="18"/>
                <w:szCs w:val="18"/>
              </w:rPr>
            </w:pPr>
          </w:p>
        </w:tc>
        <w:tc>
          <w:tcPr>
            <w:tcW w:w="1094" w:type="pct"/>
            <w:vMerge/>
            <w:tcBorders>
              <w:left w:val="nil"/>
            </w:tcBorders>
            <w:vAlign w:val="center"/>
          </w:tcPr>
          <w:p w14:paraId="5AE3BDE3" w14:textId="77777777" w:rsidR="007859B2" w:rsidRPr="00D67CCD" w:rsidRDefault="007859B2" w:rsidP="00EA6FD2">
            <w:pPr>
              <w:rPr>
                <w:rFonts w:cs="Arial"/>
                <w:sz w:val="18"/>
                <w:szCs w:val="18"/>
              </w:rPr>
            </w:pPr>
          </w:p>
        </w:tc>
        <w:tc>
          <w:tcPr>
            <w:tcW w:w="132" w:type="pct"/>
            <w:vMerge/>
            <w:tcBorders>
              <w:right w:val="nil"/>
            </w:tcBorders>
            <w:vAlign w:val="center"/>
          </w:tcPr>
          <w:p w14:paraId="6DF896E3" w14:textId="77777777" w:rsidR="007859B2" w:rsidRPr="00D67CCD" w:rsidRDefault="007859B2" w:rsidP="00EA6FD2">
            <w:pPr>
              <w:rPr>
                <w:rFonts w:cs="Arial"/>
                <w:sz w:val="18"/>
                <w:szCs w:val="18"/>
              </w:rPr>
            </w:pPr>
          </w:p>
        </w:tc>
        <w:tc>
          <w:tcPr>
            <w:tcW w:w="448" w:type="pct"/>
            <w:vMerge/>
            <w:tcBorders>
              <w:left w:val="nil"/>
              <w:right w:val="nil"/>
            </w:tcBorders>
          </w:tcPr>
          <w:p w14:paraId="74C1721B"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3C436886" w14:textId="77777777" w:rsidR="007859B2" w:rsidRPr="00D67CCD" w:rsidRDefault="007859B2" w:rsidP="00EA6FD2">
            <w:pPr>
              <w:rPr>
                <w:rFonts w:cs="Arial"/>
                <w:sz w:val="18"/>
                <w:szCs w:val="18"/>
              </w:rPr>
            </w:pPr>
          </w:p>
        </w:tc>
      </w:tr>
      <w:tr w:rsidR="007859B2" w:rsidRPr="00D67CCD" w14:paraId="1941E473" w14:textId="77777777" w:rsidTr="00EA6FD2">
        <w:tblPrEx>
          <w:tblLook w:val="00A0" w:firstRow="1" w:lastRow="0" w:firstColumn="1" w:lastColumn="0" w:noHBand="0" w:noVBand="0"/>
        </w:tblPrEx>
        <w:trPr>
          <w:trHeight w:val="44"/>
        </w:trPr>
        <w:tc>
          <w:tcPr>
            <w:tcW w:w="196" w:type="pct"/>
            <w:vMerge/>
          </w:tcPr>
          <w:p w14:paraId="06A9D7C9" w14:textId="77777777" w:rsidR="007859B2" w:rsidRPr="00D67CCD" w:rsidRDefault="007859B2" w:rsidP="00EA6FD2">
            <w:pPr>
              <w:rPr>
                <w:rFonts w:cs="Arial"/>
                <w:sz w:val="18"/>
                <w:szCs w:val="18"/>
              </w:rPr>
            </w:pPr>
          </w:p>
        </w:tc>
        <w:tc>
          <w:tcPr>
            <w:tcW w:w="1257" w:type="pct"/>
            <w:gridSpan w:val="2"/>
            <w:vMerge/>
          </w:tcPr>
          <w:p w14:paraId="3CC7E70E"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5BF7C96D"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4BF7442C"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67FF2333"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41F645DA"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1FE28C5F"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12FD9A0"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33BCA30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66C7C79E" w14:textId="77777777" w:rsidR="007859B2" w:rsidRPr="00D67CCD" w:rsidRDefault="007859B2" w:rsidP="00EA6FD2">
            <w:pPr>
              <w:rPr>
                <w:rFonts w:cs="Arial"/>
                <w:sz w:val="18"/>
                <w:szCs w:val="18"/>
              </w:rPr>
            </w:pPr>
          </w:p>
        </w:tc>
      </w:tr>
      <w:tr w:rsidR="007859B2" w:rsidRPr="00D67CCD" w14:paraId="533CA9A7" w14:textId="77777777" w:rsidTr="00EA6FD2">
        <w:tblPrEx>
          <w:tblLook w:val="00A0" w:firstRow="1" w:lastRow="0" w:firstColumn="1" w:lastColumn="0" w:noHBand="0" w:noVBand="0"/>
        </w:tblPrEx>
        <w:trPr>
          <w:trHeight w:val="40"/>
        </w:trPr>
        <w:tc>
          <w:tcPr>
            <w:tcW w:w="196" w:type="pct"/>
            <w:vMerge/>
          </w:tcPr>
          <w:p w14:paraId="0FE5C069" w14:textId="77777777" w:rsidR="007859B2" w:rsidRPr="00D67CCD" w:rsidRDefault="007859B2" w:rsidP="00EA6FD2">
            <w:pPr>
              <w:rPr>
                <w:rFonts w:cs="Arial"/>
                <w:sz w:val="18"/>
                <w:szCs w:val="18"/>
              </w:rPr>
            </w:pPr>
          </w:p>
        </w:tc>
        <w:tc>
          <w:tcPr>
            <w:tcW w:w="1257" w:type="pct"/>
            <w:gridSpan w:val="2"/>
            <w:vMerge/>
          </w:tcPr>
          <w:p w14:paraId="7C132B3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66D2011" w14:textId="77777777" w:rsidR="007859B2" w:rsidRPr="00D67CCD" w:rsidRDefault="007859B2" w:rsidP="00EA6FD2">
            <w:pPr>
              <w:rPr>
                <w:rFonts w:cs="Arial"/>
                <w:sz w:val="18"/>
                <w:szCs w:val="18"/>
              </w:rPr>
            </w:pPr>
          </w:p>
        </w:tc>
        <w:tc>
          <w:tcPr>
            <w:tcW w:w="1074" w:type="pct"/>
            <w:gridSpan w:val="2"/>
            <w:vMerge w:val="restart"/>
            <w:tcBorders>
              <w:left w:val="nil"/>
            </w:tcBorders>
          </w:tcPr>
          <w:p w14:paraId="2373EC3E"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313AC59D" w14:textId="77777777" w:rsidR="007859B2" w:rsidRPr="00D67CCD" w:rsidRDefault="007859B2" w:rsidP="00EA6FD2">
            <w:pPr>
              <w:rPr>
                <w:rFonts w:cs="Arial"/>
                <w:sz w:val="18"/>
                <w:szCs w:val="18"/>
              </w:rPr>
            </w:pPr>
          </w:p>
        </w:tc>
        <w:tc>
          <w:tcPr>
            <w:tcW w:w="1094" w:type="pct"/>
            <w:vMerge/>
            <w:tcBorders>
              <w:left w:val="nil"/>
            </w:tcBorders>
            <w:vAlign w:val="center"/>
          </w:tcPr>
          <w:p w14:paraId="36BBEFA1" w14:textId="77777777" w:rsidR="007859B2" w:rsidRPr="00D67CCD" w:rsidRDefault="007859B2" w:rsidP="00EA6FD2">
            <w:pPr>
              <w:rPr>
                <w:rFonts w:cs="Arial"/>
                <w:sz w:val="18"/>
                <w:szCs w:val="18"/>
              </w:rPr>
            </w:pPr>
          </w:p>
        </w:tc>
        <w:tc>
          <w:tcPr>
            <w:tcW w:w="132" w:type="pct"/>
            <w:vMerge/>
            <w:tcBorders>
              <w:right w:val="nil"/>
            </w:tcBorders>
            <w:vAlign w:val="center"/>
          </w:tcPr>
          <w:p w14:paraId="62E4B3ED" w14:textId="77777777" w:rsidR="007859B2" w:rsidRPr="00D67CCD" w:rsidRDefault="007859B2" w:rsidP="00EA6FD2">
            <w:pPr>
              <w:rPr>
                <w:rFonts w:cs="Arial"/>
                <w:sz w:val="18"/>
                <w:szCs w:val="18"/>
              </w:rPr>
            </w:pPr>
          </w:p>
        </w:tc>
        <w:tc>
          <w:tcPr>
            <w:tcW w:w="448" w:type="pct"/>
            <w:tcBorders>
              <w:left w:val="nil"/>
              <w:right w:val="nil"/>
            </w:tcBorders>
          </w:tcPr>
          <w:p w14:paraId="7AD76D07"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357E8EE5" w14:textId="77777777" w:rsidR="007859B2" w:rsidRPr="00D67CCD" w:rsidRDefault="007859B2" w:rsidP="00EA6FD2">
            <w:pPr>
              <w:rPr>
                <w:rFonts w:cs="Arial"/>
                <w:sz w:val="18"/>
                <w:szCs w:val="18"/>
              </w:rPr>
            </w:pPr>
          </w:p>
        </w:tc>
      </w:tr>
      <w:tr w:rsidR="007859B2" w:rsidRPr="00D67CCD" w14:paraId="39F4955A" w14:textId="77777777" w:rsidTr="00EA6FD2">
        <w:tblPrEx>
          <w:tblLook w:val="00A0" w:firstRow="1" w:lastRow="0" w:firstColumn="1" w:lastColumn="0" w:noHBand="0" w:noVBand="0"/>
        </w:tblPrEx>
        <w:trPr>
          <w:trHeight w:val="40"/>
        </w:trPr>
        <w:tc>
          <w:tcPr>
            <w:tcW w:w="196" w:type="pct"/>
            <w:vMerge/>
          </w:tcPr>
          <w:p w14:paraId="594549ED" w14:textId="77777777" w:rsidR="007859B2" w:rsidRPr="00D67CCD" w:rsidRDefault="007859B2" w:rsidP="00EA6FD2">
            <w:pPr>
              <w:rPr>
                <w:rFonts w:cs="Arial"/>
                <w:sz w:val="18"/>
                <w:szCs w:val="18"/>
              </w:rPr>
            </w:pPr>
          </w:p>
        </w:tc>
        <w:tc>
          <w:tcPr>
            <w:tcW w:w="1257" w:type="pct"/>
            <w:gridSpan w:val="2"/>
            <w:vMerge/>
          </w:tcPr>
          <w:p w14:paraId="5231F64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1C1817E" w14:textId="77777777" w:rsidR="007859B2" w:rsidRPr="00D67CCD" w:rsidRDefault="007859B2" w:rsidP="00EA6FD2">
            <w:pPr>
              <w:rPr>
                <w:rFonts w:cs="Arial"/>
                <w:sz w:val="18"/>
                <w:szCs w:val="18"/>
              </w:rPr>
            </w:pPr>
          </w:p>
        </w:tc>
        <w:tc>
          <w:tcPr>
            <w:tcW w:w="1074" w:type="pct"/>
            <w:gridSpan w:val="2"/>
            <w:vMerge/>
            <w:tcBorders>
              <w:left w:val="nil"/>
            </w:tcBorders>
          </w:tcPr>
          <w:p w14:paraId="5791A31A" w14:textId="77777777" w:rsidR="007859B2" w:rsidRPr="00D67CCD" w:rsidRDefault="007859B2" w:rsidP="00EA6FD2">
            <w:pPr>
              <w:rPr>
                <w:rFonts w:cs="Arial"/>
                <w:sz w:val="18"/>
                <w:szCs w:val="18"/>
              </w:rPr>
            </w:pPr>
          </w:p>
        </w:tc>
        <w:tc>
          <w:tcPr>
            <w:tcW w:w="132" w:type="pct"/>
            <w:vMerge/>
            <w:tcBorders>
              <w:right w:val="nil"/>
            </w:tcBorders>
            <w:vAlign w:val="center"/>
          </w:tcPr>
          <w:p w14:paraId="092AFE9B" w14:textId="77777777" w:rsidR="007859B2" w:rsidRPr="00D67CCD" w:rsidRDefault="007859B2" w:rsidP="00EA6FD2">
            <w:pPr>
              <w:rPr>
                <w:rFonts w:cs="Arial"/>
                <w:sz w:val="18"/>
                <w:szCs w:val="18"/>
              </w:rPr>
            </w:pPr>
          </w:p>
        </w:tc>
        <w:tc>
          <w:tcPr>
            <w:tcW w:w="1094" w:type="pct"/>
            <w:vMerge w:val="restart"/>
            <w:tcBorders>
              <w:left w:val="nil"/>
            </w:tcBorders>
          </w:tcPr>
          <w:p w14:paraId="517631D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E62BB0E" w14:textId="77777777" w:rsidR="007859B2" w:rsidRPr="00D67CCD" w:rsidRDefault="007859B2" w:rsidP="00EA6FD2">
            <w:pPr>
              <w:rPr>
                <w:rFonts w:cs="Arial"/>
                <w:sz w:val="18"/>
                <w:szCs w:val="18"/>
              </w:rPr>
            </w:pPr>
          </w:p>
        </w:tc>
        <w:tc>
          <w:tcPr>
            <w:tcW w:w="448" w:type="pct"/>
            <w:tcBorders>
              <w:left w:val="nil"/>
              <w:right w:val="nil"/>
            </w:tcBorders>
          </w:tcPr>
          <w:p w14:paraId="6CAED98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0ADC2142" w14:textId="77777777" w:rsidR="007859B2" w:rsidRPr="00D67CCD" w:rsidRDefault="007859B2" w:rsidP="00EA6FD2">
            <w:pPr>
              <w:rPr>
                <w:rFonts w:cs="Arial"/>
                <w:sz w:val="18"/>
                <w:szCs w:val="18"/>
              </w:rPr>
            </w:pPr>
          </w:p>
        </w:tc>
      </w:tr>
      <w:tr w:rsidR="007859B2" w:rsidRPr="00D67CCD" w14:paraId="20F959B9" w14:textId="77777777" w:rsidTr="00EA6FD2">
        <w:tblPrEx>
          <w:tblLook w:val="00A0" w:firstRow="1" w:lastRow="0" w:firstColumn="1" w:lastColumn="0" w:noHBand="0" w:noVBand="0"/>
        </w:tblPrEx>
        <w:trPr>
          <w:trHeight w:val="40"/>
        </w:trPr>
        <w:tc>
          <w:tcPr>
            <w:tcW w:w="196" w:type="pct"/>
            <w:vMerge/>
          </w:tcPr>
          <w:p w14:paraId="77127642" w14:textId="77777777" w:rsidR="007859B2" w:rsidRPr="00D67CCD" w:rsidRDefault="007859B2" w:rsidP="00EA6FD2">
            <w:pPr>
              <w:rPr>
                <w:rFonts w:cs="Arial"/>
                <w:sz w:val="18"/>
                <w:szCs w:val="18"/>
              </w:rPr>
            </w:pPr>
          </w:p>
        </w:tc>
        <w:tc>
          <w:tcPr>
            <w:tcW w:w="1257" w:type="pct"/>
            <w:gridSpan w:val="2"/>
            <w:vMerge/>
          </w:tcPr>
          <w:p w14:paraId="1A4FB6A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F1E845F" w14:textId="77777777" w:rsidR="007859B2" w:rsidRPr="00D67CCD" w:rsidRDefault="007859B2" w:rsidP="00EA6FD2">
            <w:pPr>
              <w:rPr>
                <w:rFonts w:cs="Arial"/>
                <w:sz w:val="18"/>
                <w:szCs w:val="18"/>
              </w:rPr>
            </w:pPr>
          </w:p>
        </w:tc>
        <w:tc>
          <w:tcPr>
            <w:tcW w:w="518" w:type="pct"/>
            <w:tcBorders>
              <w:left w:val="nil"/>
              <w:right w:val="nil"/>
            </w:tcBorders>
          </w:tcPr>
          <w:p w14:paraId="50C925B3"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4FB8212A" w14:textId="77777777" w:rsidR="007859B2" w:rsidRPr="00D67CCD" w:rsidRDefault="007859B2" w:rsidP="00EA6FD2">
            <w:pPr>
              <w:rPr>
                <w:rFonts w:cs="Arial"/>
                <w:sz w:val="18"/>
                <w:szCs w:val="18"/>
              </w:rPr>
            </w:pPr>
          </w:p>
        </w:tc>
        <w:tc>
          <w:tcPr>
            <w:tcW w:w="132" w:type="pct"/>
            <w:vMerge/>
            <w:tcBorders>
              <w:right w:val="nil"/>
            </w:tcBorders>
            <w:vAlign w:val="center"/>
          </w:tcPr>
          <w:p w14:paraId="65DD19A1" w14:textId="77777777" w:rsidR="007859B2" w:rsidRPr="00D67CCD" w:rsidRDefault="007859B2" w:rsidP="00EA6FD2">
            <w:pPr>
              <w:rPr>
                <w:rFonts w:cs="Arial"/>
                <w:sz w:val="18"/>
                <w:szCs w:val="18"/>
              </w:rPr>
            </w:pPr>
          </w:p>
        </w:tc>
        <w:tc>
          <w:tcPr>
            <w:tcW w:w="1094" w:type="pct"/>
            <w:vMerge/>
            <w:tcBorders>
              <w:left w:val="nil"/>
            </w:tcBorders>
            <w:vAlign w:val="center"/>
          </w:tcPr>
          <w:p w14:paraId="6E2D195D" w14:textId="77777777" w:rsidR="007859B2" w:rsidRPr="00D67CCD" w:rsidRDefault="007859B2" w:rsidP="00EA6FD2">
            <w:pPr>
              <w:rPr>
                <w:rFonts w:cs="Arial"/>
                <w:sz w:val="18"/>
                <w:szCs w:val="18"/>
              </w:rPr>
            </w:pPr>
          </w:p>
        </w:tc>
        <w:tc>
          <w:tcPr>
            <w:tcW w:w="132" w:type="pct"/>
            <w:vMerge/>
            <w:tcBorders>
              <w:right w:val="nil"/>
            </w:tcBorders>
            <w:vAlign w:val="center"/>
          </w:tcPr>
          <w:p w14:paraId="533309DB" w14:textId="77777777" w:rsidR="007859B2" w:rsidRPr="00D67CCD" w:rsidRDefault="007859B2" w:rsidP="00EA6FD2">
            <w:pPr>
              <w:rPr>
                <w:rFonts w:cs="Arial"/>
                <w:sz w:val="18"/>
                <w:szCs w:val="18"/>
              </w:rPr>
            </w:pPr>
          </w:p>
        </w:tc>
        <w:tc>
          <w:tcPr>
            <w:tcW w:w="448" w:type="pct"/>
            <w:vMerge w:val="restart"/>
            <w:tcBorders>
              <w:left w:val="nil"/>
              <w:right w:val="nil"/>
            </w:tcBorders>
          </w:tcPr>
          <w:p w14:paraId="680E072C"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7D362368" w14:textId="77777777" w:rsidR="007859B2" w:rsidRPr="00D67CCD" w:rsidRDefault="007859B2" w:rsidP="00EA6FD2">
            <w:pPr>
              <w:rPr>
                <w:rFonts w:cs="Arial"/>
                <w:sz w:val="18"/>
                <w:szCs w:val="18"/>
              </w:rPr>
            </w:pPr>
          </w:p>
        </w:tc>
      </w:tr>
      <w:tr w:rsidR="007859B2" w:rsidRPr="00D67CCD" w14:paraId="6718782B" w14:textId="77777777" w:rsidTr="00EA6FD2">
        <w:tblPrEx>
          <w:tblLook w:val="00A0" w:firstRow="1" w:lastRow="0" w:firstColumn="1" w:lastColumn="0" w:noHBand="0" w:noVBand="0"/>
        </w:tblPrEx>
        <w:trPr>
          <w:trHeight w:val="40"/>
        </w:trPr>
        <w:tc>
          <w:tcPr>
            <w:tcW w:w="196" w:type="pct"/>
            <w:vMerge/>
          </w:tcPr>
          <w:p w14:paraId="18F3DB50" w14:textId="77777777" w:rsidR="007859B2" w:rsidRPr="00D67CCD" w:rsidRDefault="007859B2" w:rsidP="00EA6FD2">
            <w:pPr>
              <w:rPr>
                <w:rFonts w:cs="Arial"/>
                <w:sz w:val="18"/>
                <w:szCs w:val="18"/>
              </w:rPr>
            </w:pPr>
          </w:p>
        </w:tc>
        <w:tc>
          <w:tcPr>
            <w:tcW w:w="1257" w:type="pct"/>
            <w:gridSpan w:val="2"/>
            <w:vMerge/>
          </w:tcPr>
          <w:p w14:paraId="5E313C0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1D848E3" w14:textId="77777777" w:rsidR="007859B2" w:rsidRPr="00D67CCD" w:rsidRDefault="007859B2" w:rsidP="00EA6FD2">
            <w:pPr>
              <w:rPr>
                <w:rFonts w:cs="Arial"/>
                <w:sz w:val="18"/>
                <w:szCs w:val="18"/>
              </w:rPr>
            </w:pPr>
          </w:p>
        </w:tc>
        <w:tc>
          <w:tcPr>
            <w:tcW w:w="518" w:type="pct"/>
            <w:tcBorders>
              <w:left w:val="nil"/>
              <w:right w:val="nil"/>
            </w:tcBorders>
          </w:tcPr>
          <w:p w14:paraId="0170E15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2828FC3" w14:textId="77777777" w:rsidR="007859B2" w:rsidRPr="00D67CCD" w:rsidRDefault="007859B2" w:rsidP="00EA6FD2">
            <w:pPr>
              <w:rPr>
                <w:rFonts w:cs="Arial"/>
                <w:sz w:val="18"/>
                <w:szCs w:val="18"/>
              </w:rPr>
            </w:pPr>
          </w:p>
        </w:tc>
        <w:tc>
          <w:tcPr>
            <w:tcW w:w="132" w:type="pct"/>
            <w:vMerge/>
            <w:tcBorders>
              <w:right w:val="nil"/>
            </w:tcBorders>
            <w:vAlign w:val="center"/>
          </w:tcPr>
          <w:p w14:paraId="45D22A05" w14:textId="77777777" w:rsidR="007859B2" w:rsidRPr="00D67CCD" w:rsidRDefault="007859B2" w:rsidP="00EA6FD2">
            <w:pPr>
              <w:rPr>
                <w:rFonts w:cs="Arial"/>
                <w:sz w:val="18"/>
                <w:szCs w:val="18"/>
              </w:rPr>
            </w:pPr>
          </w:p>
        </w:tc>
        <w:tc>
          <w:tcPr>
            <w:tcW w:w="1094" w:type="pct"/>
            <w:vMerge/>
            <w:tcBorders>
              <w:left w:val="nil"/>
            </w:tcBorders>
            <w:vAlign w:val="center"/>
          </w:tcPr>
          <w:p w14:paraId="2AA2E2A0" w14:textId="77777777" w:rsidR="007859B2" w:rsidRPr="00D67CCD" w:rsidRDefault="007859B2" w:rsidP="00EA6FD2">
            <w:pPr>
              <w:rPr>
                <w:rFonts w:cs="Arial"/>
                <w:sz w:val="18"/>
                <w:szCs w:val="18"/>
              </w:rPr>
            </w:pPr>
          </w:p>
        </w:tc>
        <w:tc>
          <w:tcPr>
            <w:tcW w:w="132" w:type="pct"/>
            <w:vMerge/>
            <w:tcBorders>
              <w:right w:val="nil"/>
            </w:tcBorders>
            <w:vAlign w:val="center"/>
          </w:tcPr>
          <w:p w14:paraId="45DCE1AD" w14:textId="77777777" w:rsidR="007859B2" w:rsidRPr="00D67CCD" w:rsidRDefault="007859B2" w:rsidP="00EA6FD2">
            <w:pPr>
              <w:rPr>
                <w:rFonts w:cs="Arial"/>
                <w:sz w:val="18"/>
                <w:szCs w:val="18"/>
              </w:rPr>
            </w:pPr>
          </w:p>
        </w:tc>
        <w:tc>
          <w:tcPr>
            <w:tcW w:w="448" w:type="pct"/>
            <w:vMerge/>
            <w:tcBorders>
              <w:left w:val="nil"/>
              <w:right w:val="nil"/>
            </w:tcBorders>
          </w:tcPr>
          <w:p w14:paraId="45CA839D"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0527E8BE" w14:textId="77777777" w:rsidR="007859B2" w:rsidRPr="00D67CCD" w:rsidRDefault="007859B2" w:rsidP="00EA6FD2">
            <w:pPr>
              <w:rPr>
                <w:rFonts w:cs="Arial"/>
                <w:sz w:val="18"/>
                <w:szCs w:val="18"/>
              </w:rPr>
            </w:pPr>
          </w:p>
        </w:tc>
      </w:tr>
      <w:tr w:rsidR="007859B2" w:rsidRPr="00D67CCD" w14:paraId="36F42448" w14:textId="77777777" w:rsidTr="00EA6FD2">
        <w:tblPrEx>
          <w:tblLook w:val="00A0" w:firstRow="1" w:lastRow="0" w:firstColumn="1" w:lastColumn="0" w:noHBand="0" w:noVBand="0"/>
        </w:tblPrEx>
        <w:trPr>
          <w:trHeight w:val="287"/>
        </w:trPr>
        <w:tc>
          <w:tcPr>
            <w:tcW w:w="196" w:type="pct"/>
            <w:vMerge/>
          </w:tcPr>
          <w:p w14:paraId="30C6FDD6" w14:textId="77777777" w:rsidR="007859B2" w:rsidRPr="00D67CCD" w:rsidRDefault="007859B2" w:rsidP="00EA6FD2">
            <w:pPr>
              <w:rPr>
                <w:rFonts w:cs="Arial"/>
                <w:sz w:val="18"/>
                <w:szCs w:val="18"/>
              </w:rPr>
            </w:pPr>
          </w:p>
        </w:tc>
        <w:tc>
          <w:tcPr>
            <w:tcW w:w="1257" w:type="pct"/>
            <w:gridSpan w:val="2"/>
            <w:vMerge/>
          </w:tcPr>
          <w:p w14:paraId="5D04CA04" w14:textId="77777777" w:rsidR="007859B2" w:rsidRPr="00D67CCD" w:rsidRDefault="007859B2" w:rsidP="00EA6FD2">
            <w:pPr>
              <w:keepNext/>
              <w:keepLines/>
              <w:ind w:hanging="18"/>
              <w:rPr>
                <w:rFonts w:cs="Arial"/>
                <w:sz w:val="18"/>
                <w:szCs w:val="18"/>
              </w:rPr>
            </w:pPr>
          </w:p>
        </w:tc>
        <w:tc>
          <w:tcPr>
            <w:tcW w:w="3547" w:type="pct"/>
            <w:gridSpan w:val="8"/>
          </w:tcPr>
          <w:p w14:paraId="1BC6DC0A"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673EB3BF" w14:textId="77777777" w:rsidTr="00EA6FD2">
        <w:tblPrEx>
          <w:tblLook w:val="00A0" w:firstRow="1" w:lastRow="0" w:firstColumn="1" w:lastColumn="0" w:noHBand="0" w:noVBand="0"/>
        </w:tblPrEx>
        <w:trPr>
          <w:trHeight w:val="41"/>
        </w:trPr>
        <w:tc>
          <w:tcPr>
            <w:tcW w:w="196" w:type="pct"/>
            <w:vMerge w:val="restart"/>
          </w:tcPr>
          <w:p w14:paraId="4F209DEB"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31573051" w14:textId="77777777" w:rsidR="007859B2" w:rsidRPr="00D67CCD" w:rsidRDefault="007859B2" w:rsidP="00EA6FD2">
            <w:pPr>
              <w:rPr>
                <w:rFonts w:eastAsia="Arial" w:cs="Arial"/>
                <w:sz w:val="18"/>
                <w:szCs w:val="18"/>
              </w:rPr>
            </w:pPr>
            <w:r w:rsidRPr="00D67CCD">
              <w:rPr>
                <w:rFonts w:eastAsia="Arial" w:cs="Arial"/>
                <w:sz w:val="18"/>
                <w:szCs w:val="18"/>
              </w:rPr>
              <w:t>The Delivery Manager (Scrum Master) shall have at least three (3) years of FTE experience serving as a client’s direct point of contact.</w:t>
            </w:r>
          </w:p>
          <w:p w14:paraId="78E55522"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11000505"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48CD5A7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09149CA4" w14:textId="77777777" w:rsidR="007859B2" w:rsidRPr="00D67CCD" w:rsidRDefault="007859B2" w:rsidP="00EA6FD2">
            <w:pPr>
              <w:rPr>
                <w:rFonts w:cs="Arial"/>
                <w:sz w:val="18"/>
                <w:szCs w:val="18"/>
              </w:rPr>
            </w:pPr>
          </w:p>
          <w:p w14:paraId="76C9FA65"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D97E516"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073C4228"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2DC29EBF"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1E50D14B"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9" w:type="pct"/>
            <w:tcBorders>
              <w:left w:val="nil"/>
            </w:tcBorders>
            <w:vAlign w:val="center"/>
          </w:tcPr>
          <w:p w14:paraId="1D79DDCD" w14:textId="77777777" w:rsidR="007859B2" w:rsidRPr="00D67CCD" w:rsidRDefault="007859B2" w:rsidP="00EA6FD2">
            <w:pPr>
              <w:rPr>
                <w:rFonts w:cs="Arial"/>
                <w:sz w:val="18"/>
                <w:szCs w:val="18"/>
              </w:rPr>
            </w:pPr>
          </w:p>
        </w:tc>
      </w:tr>
      <w:tr w:rsidR="007859B2" w:rsidRPr="00D67CCD" w14:paraId="38404855" w14:textId="77777777" w:rsidTr="00EA6FD2">
        <w:tblPrEx>
          <w:tblLook w:val="00A0" w:firstRow="1" w:lastRow="0" w:firstColumn="1" w:lastColumn="0" w:noHBand="0" w:noVBand="0"/>
        </w:tblPrEx>
        <w:trPr>
          <w:trHeight w:val="38"/>
        </w:trPr>
        <w:tc>
          <w:tcPr>
            <w:tcW w:w="196" w:type="pct"/>
            <w:vMerge/>
          </w:tcPr>
          <w:p w14:paraId="6B82A204" w14:textId="77777777" w:rsidR="007859B2" w:rsidRPr="00D67CCD" w:rsidRDefault="007859B2" w:rsidP="00EA6FD2">
            <w:pPr>
              <w:jc w:val="center"/>
              <w:rPr>
                <w:rFonts w:cs="Arial"/>
                <w:sz w:val="18"/>
                <w:szCs w:val="18"/>
              </w:rPr>
            </w:pPr>
          </w:p>
        </w:tc>
        <w:tc>
          <w:tcPr>
            <w:tcW w:w="1257" w:type="pct"/>
            <w:gridSpan w:val="2"/>
            <w:vMerge/>
          </w:tcPr>
          <w:p w14:paraId="0D8E686B" w14:textId="77777777" w:rsidR="007859B2" w:rsidRPr="00D67CCD" w:rsidRDefault="007859B2" w:rsidP="00EA6FD2">
            <w:pPr>
              <w:rPr>
                <w:rFonts w:cs="Arial"/>
                <w:sz w:val="18"/>
                <w:szCs w:val="18"/>
              </w:rPr>
            </w:pPr>
          </w:p>
        </w:tc>
        <w:tc>
          <w:tcPr>
            <w:tcW w:w="139" w:type="pct"/>
            <w:vMerge/>
            <w:tcBorders>
              <w:right w:val="nil"/>
            </w:tcBorders>
            <w:vAlign w:val="center"/>
          </w:tcPr>
          <w:p w14:paraId="2B48992E" w14:textId="77777777" w:rsidR="007859B2" w:rsidRPr="00D67CCD" w:rsidRDefault="007859B2" w:rsidP="00EA6FD2">
            <w:pPr>
              <w:keepNext/>
              <w:keepLines/>
              <w:rPr>
                <w:rFonts w:cs="Arial"/>
                <w:sz w:val="18"/>
                <w:szCs w:val="18"/>
              </w:rPr>
            </w:pPr>
          </w:p>
        </w:tc>
        <w:tc>
          <w:tcPr>
            <w:tcW w:w="1074" w:type="pct"/>
            <w:gridSpan w:val="2"/>
            <w:vMerge w:val="restart"/>
            <w:tcBorders>
              <w:left w:val="nil"/>
            </w:tcBorders>
          </w:tcPr>
          <w:p w14:paraId="1B29380E"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1758295C"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2C3771B6"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66120AF0" w14:textId="77777777" w:rsidR="007859B2" w:rsidRPr="00D67CCD" w:rsidRDefault="007859B2" w:rsidP="00EA6FD2">
            <w:pPr>
              <w:keepNext/>
              <w:keepLines/>
              <w:rPr>
                <w:rFonts w:cs="Arial"/>
                <w:sz w:val="18"/>
                <w:szCs w:val="18"/>
              </w:rPr>
            </w:pPr>
          </w:p>
        </w:tc>
        <w:tc>
          <w:tcPr>
            <w:tcW w:w="448" w:type="pct"/>
            <w:tcBorders>
              <w:left w:val="nil"/>
              <w:right w:val="nil"/>
            </w:tcBorders>
          </w:tcPr>
          <w:p w14:paraId="5D3A7F63"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9" w:type="pct"/>
            <w:tcBorders>
              <w:left w:val="nil"/>
            </w:tcBorders>
            <w:vAlign w:val="center"/>
          </w:tcPr>
          <w:p w14:paraId="2835EFE1" w14:textId="77777777" w:rsidR="007859B2" w:rsidRPr="00D67CCD" w:rsidRDefault="007859B2" w:rsidP="00EA6FD2">
            <w:pPr>
              <w:keepNext/>
              <w:keepLines/>
              <w:rPr>
                <w:rFonts w:cs="Arial"/>
                <w:sz w:val="18"/>
                <w:szCs w:val="18"/>
              </w:rPr>
            </w:pPr>
          </w:p>
        </w:tc>
      </w:tr>
      <w:tr w:rsidR="007859B2" w:rsidRPr="00D67CCD" w14:paraId="5E67CB97" w14:textId="77777777" w:rsidTr="00EA6FD2">
        <w:tblPrEx>
          <w:tblLook w:val="00A0" w:firstRow="1" w:lastRow="0" w:firstColumn="1" w:lastColumn="0" w:noHBand="0" w:noVBand="0"/>
        </w:tblPrEx>
        <w:trPr>
          <w:trHeight w:val="38"/>
        </w:trPr>
        <w:tc>
          <w:tcPr>
            <w:tcW w:w="196" w:type="pct"/>
            <w:vMerge/>
          </w:tcPr>
          <w:p w14:paraId="1523A432" w14:textId="77777777" w:rsidR="007859B2" w:rsidRPr="00D67CCD" w:rsidRDefault="007859B2" w:rsidP="00EA6FD2">
            <w:pPr>
              <w:jc w:val="center"/>
              <w:rPr>
                <w:rFonts w:cs="Arial"/>
                <w:sz w:val="18"/>
                <w:szCs w:val="18"/>
              </w:rPr>
            </w:pPr>
          </w:p>
        </w:tc>
        <w:tc>
          <w:tcPr>
            <w:tcW w:w="1257" w:type="pct"/>
            <w:gridSpan w:val="2"/>
            <w:vMerge/>
          </w:tcPr>
          <w:p w14:paraId="135ED84D" w14:textId="77777777" w:rsidR="007859B2" w:rsidRPr="00D67CCD" w:rsidRDefault="007859B2" w:rsidP="00EA6FD2">
            <w:pPr>
              <w:rPr>
                <w:rFonts w:cs="Arial"/>
                <w:sz w:val="18"/>
                <w:szCs w:val="18"/>
              </w:rPr>
            </w:pPr>
          </w:p>
        </w:tc>
        <w:tc>
          <w:tcPr>
            <w:tcW w:w="139" w:type="pct"/>
            <w:vMerge/>
            <w:tcBorders>
              <w:right w:val="nil"/>
            </w:tcBorders>
            <w:vAlign w:val="center"/>
          </w:tcPr>
          <w:p w14:paraId="389CB60C" w14:textId="77777777" w:rsidR="007859B2" w:rsidRPr="00D67CCD" w:rsidRDefault="007859B2" w:rsidP="00EA6FD2">
            <w:pPr>
              <w:keepNext/>
              <w:keepLines/>
              <w:rPr>
                <w:rFonts w:cs="Arial"/>
                <w:sz w:val="18"/>
                <w:szCs w:val="18"/>
              </w:rPr>
            </w:pPr>
          </w:p>
        </w:tc>
        <w:tc>
          <w:tcPr>
            <w:tcW w:w="1074" w:type="pct"/>
            <w:gridSpan w:val="2"/>
            <w:vMerge/>
            <w:tcBorders>
              <w:left w:val="nil"/>
            </w:tcBorders>
          </w:tcPr>
          <w:p w14:paraId="6F00CD6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CD53A4C"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6B2A208A"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A2F5168" w14:textId="77777777" w:rsidR="007859B2" w:rsidRPr="00D67CCD" w:rsidRDefault="007859B2" w:rsidP="00EA6FD2">
            <w:pPr>
              <w:keepNext/>
              <w:keepLines/>
              <w:rPr>
                <w:rFonts w:cs="Arial"/>
                <w:sz w:val="18"/>
                <w:szCs w:val="18"/>
              </w:rPr>
            </w:pPr>
          </w:p>
        </w:tc>
        <w:tc>
          <w:tcPr>
            <w:tcW w:w="448" w:type="pct"/>
            <w:tcBorders>
              <w:left w:val="nil"/>
              <w:right w:val="nil"/>
            </w:tcBorders>
          </w:tcPr>
          <w:p w14:paraId="1452E59D"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9" w:type="pct"/>
            <w:tcBorders>
              <w:left w:val="nil"/>
            </w:tcBorders>
            <w:vAlign w:val="center"/>
          </w:tcPr>
          <w:p w14:paraId="4B3F81EA" w14:textId="77777777" w:rsidR="007859B2" w:rsidRPr="00D67CCD" w:rsidRDefault="007859B2" w:rsidP="00EA6FD2">
            <w:pPr>
              <w:keepNext/>
              <w:keepLines/>
              <w:rPr>
                <w:rFonts w:cs="Arial"/>
                <w:sz w:val="18"/>
                <w:szCs w:val="18"/>
              </w:rPr>
            </w:pPr>
          </w:p>
        </w:tc>
      </w:tr>
      <w:tr w:rsidR="007859B2" w:rsidRPr="00D67CCD" w14:paraId="7F2CEC20" w14:textId="77777777" w:rsidTr="00EA6FD2">
        <w:tblPrEx>
          <w:tblLook w:val="00A0" w:firstRow="1" w:lastRow="0" w:firstColumn="1" w:lastColumn="0" w:noHBand="0" w:noVBand="0"/>
        </w:tblPrEx>
        <w:trPr>
          <w:trHeight w:val="38"/>
        </w:trPr>
        <w:tc>
          <w:tcPr>
            <w:tcW w:w="196" w:type="pct"/>
            <w:vMerge/>
          </w:tcPr>
          <w:p w14:paraId="4EFA5B09" w14:textId="77777777" w:rsidR="007859B2" w:rsidRPr="00D67CCD" w:rsidRDefault="007859B2" w:rsidP="00EA6FD2">
            <w:pPr>
              <w:jc w:val="center"/>
              <w:rPr>
                <w:rFonts w:cs="Arial"/>
                <w:sz w:val="18"/>
                <w:szCs w:val="18"/>
              </w:rPr>
            </w:pPr>
          </w:p>
        </w:tc>
        <w:tc>
          <w:tcPr>
            <w:tcW w:w="1257" w:type="pct"/>
            <w:gridSpan w:val="2"/>
            <w:vMerge/>
          </w:tcPr>
          <w:p w14:paraId="758359C8" w14:textId="77777777" w:rsidR="007859B2" w:rsidRPr="00D67CCD" w:rsidRDefault="007859B2" w:rsidP="00EA6FD2">
            <w:pPr>
              <w:rPr>
                <w:rFonts w:cs="Arial"/>
                <w:sz w:val="18"/>
                <w:szCs w:val="18"/>
              </w:rPr>
            </w:pPr>
          </w:p>
        </w:tc>
        <w:tc>
          <w:tcPr>
            <w:tcW w:w="139" w:type="pct"/>
            <w:vMerge/>
            <w:tcBorders>
              <w:right w:val="nil"/>
            </w:tcBorders>
            <w:vAlign w:val="center"/>
          </w:tcPr>
          <w:p w14:paraId="4B1854FA" w14:textId="77777777" w:rsidR="007859B2" w:rsidRPr="00D67CCD" w:rsidRDefault="007859B2" w:rsidP="00EA6FD2">
            <w:pPr>
              <w:keepNext/>
              <w:keepLines/>
              <w:rPr>
                <w:rFonts w:cs="Arial"/>
                <w:sz w:val="18"/>
                <w:szCs w:val="18"/>
              </w:rPr>
            </w:pPr>
          </w:p>
        </w:tc>
        <w:tc>
          <w:tcPr>
            <w:tcW w:w="518" w:type="pct"/>
            <w:tcBorders>
              <w:left w:val="nil"/>
              <w:right w:val="nil"/>
            </w:tcBorders>
          </w:tcPr>
          <w:p w14:paraId="7F80D674"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0CB025F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CAD3817"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7C4DAF8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B52F04F"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47D9D7B2"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0B34AF12" w14:textId="77777777" w:rsidR="007859B2" w:rsidRPr="00D67CCD" w:rsidRDefault="007859B2" w:rsidP="00EA6FD2">
            <w:pPr>
              <w:keepNext/>
              <w:keepLines/>
              <w:rPr>
                <w:rFonts w:cs="Arial"/>
                <w:sz w:val="18"/>
                <w:szCs w:val="18"/>
              </w:rPr>
            </w:pPr>
          </w:p>
        </w:tc>
      </w:tr>
      <w:tr w:rsidR="007859B2" w:rsidRPr="00D67CCD" w14:paraId="569165E7" w14:textId="77777777" w:rsidTr="00EA6FD2">
        <w:tblPrEx>
          <w:tblLook w:val="00A0" w:firstRow="1" w:lastRow="0" w:firstColumn="1" w:lastColumn="0" w:noHBand="0" w:noVBand="0"/>
        </w:tblPrEx>
        <w:trPr>
          <w:trHeight w:val="38"/>
        </w:trPr>
        <w:tc>
          <w:tcPr>
            <w:tcW w:w="196" w:type="pct"/>
            <w:vMerge/>
          </w:tcPr>
          <w:p w14:paraId="796B765E" w14:textId="77777777" w:rsidR="007859B2" w:rsidRPr="00D67CCD" w:rsidRDefault="007859B2" w:rsidP="00EA6FD2">
            <w:pPr>
              <w:jc w:val="center"/>
              <w:rPr>
                <w:rFonts w:cs="Arial"/>
                <w:sz w:val="18"/>
                <w:szCs w:val="18"/>
              </w:rPr>
            </w:pPr>
          </w:p>
        </w:tc>
        <w:tc>
          <w:tcPr>
            <w:tcW w:w="1257" w:type="pct"/>
            <w:gridSpan w:val="2"/>
            <w:vMerge/>
          </w:tcPr>
          <w:p w14:paraId="2AA8DFF9" w14:textId="77777777" w:rsidR="007859B2" w:rsidRPr="00D67CCD" w:rsidRDefault="007859B2" w:rsidP="00EA6FD2">
            <w:pPr>
              <w:rPr>
                <w:rFonts w:cs="Arial"/>
                <w:sz w:val="18"/>
                <w:szCs w:val="18"/>
              </w:rPr>
            </w:pPr>
          </w:p>
        </w:tc>
        <w:tc>
          <w:tcPr>
            <w:tcW w:w="139" w:type="pct"/>
            <w:vMerge/>
            <w:tcBorders>
              <w:right w:val="nil"/>
            </w:tcBorders>
            <w:vAlign w:val="center"/>
          </w:tcPr>
          <w:p w14:paraId="2BA5159F" w14:textId="77777777" w:rsidR="007859B2" w:rsidRPr="00D67CCD" w:rsidRDefault="007859B2" w:rsidP="00EA6FD2">
            <w:pPr>
              <w:keepNext/>
              <w:keepLines/>
              <w:rPr>
                <w:rFonts w:cs="Arial"/>
                <w:sz w:val="18"/>
                <w:szCs w:val="18"/>
              </w:rPr>
            </w:pPr>
          </w:p>
        </w:tc>
        <w:tc>
          <w:tcPr>
            <w:tcW w:w="518" w:type="pct"/>
            <w:tcBorders>
              <w:left w:val="nil"/>
              <w:right w:val="nil"/>
            </w:tcBorders>
          </w:tcPr>
          <w:p w14:paraId="773B3725"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35BF841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F3B7E17"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7860E50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383E87D2"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51ED5423" w14:textId="77777777" w:rsidR="007859B2" w:rsidRPr="00D67CCD" w:rsidRDefault="007859B2" w:rsidP="00EA6FD2">
            <w:pPr>
              <w:keepNext/>
              <w:keepLines/>
              <w:ind w:right="-156"/>
              <w:rPr>
                <w:rFonts w:cs="Arial"/>
                <w:sz w:val="18"/>
                <w:szCs w:val="18"/>
              </w:rPr>
            </w:pPr>
          </w:p>
        </w:tc>
        <w:tc>
          <w:tcPr>
            <w:tcW w:w="529" w:type="pct"/>
            <w:vMerge/>
            <w:tcBorders>
              <w:left w:val="nil"/>
            </w:tcBorders>
            <w:vAlign w:val="center"/>
          </w:tcPr>
          <w:p w14:paraId="18C19C2F" w14:textId="77777777" w:rsidR="007859B2" w:rsidRPr="00D67CCD" w:rsidRDefault="007859B2" w:rsidP="00EA6FD2">
            <w:pPr>
              <w:keepNext/>
              <w:keepLines/>
              <w:rPr>
                <w:rFonts w:cs="Arial"/>
                <w:sz w:val="18"/>
                <w:szCs w:val="18"/>
              </w:rPr>
            </w:pPr>
          </w:p>
        </w:tc>
      </w:tr>
      <w:tr w:rsidR="007859B2" w:rsidRPr="00D67CCD" w14:paraId="057852B8" w14:textId="77777777" w:rsidTr="00EA6FD2">
        <w:tblPrEx>
          <w:tblLook w:val="00A0" w:firstRow="1" w:lastRow="0" w:firstColumn="1" w:lastColumn="0" w:noHBand="0" w:noVBand="0"/>
        </w:tblPrEx>
        <w:trPr>
          <w:trHeight w:val="44"/>
        </w:trPr>
        <w:tc>
          <w:tcPr>
            <w:tcW w:w="196" w:type="pct"/>
            <w:vMerge/>
          </w:tcPr>
          <w:p w14:paraId="22FF3CEA" w14:textId="77777777" w:rsidR="007859B2" w:rsidRPr="00D67CCD" w:rsidRDefault="007859B2" w:rsidP="00EA6FD2">
            <w:pPr>
              <w:keepNext/>
              <w:keepLines/>
              <w:rPr>
                <w:rFonts w:cs="Arial"/>
                <w:sz w:val="18"/>
                <w:szCs w:val="18"/>
              </w:rPr>
            </w:pPr>
          </w:p>
        </w:tc>
        <w:tc>
          <w:tcPr>
            <w:tcW w:w="1257" w:type="pct"/>
            <w:gridSpan w:val="2"/>
            <w:vMerge/>
          </w:tcPr>
          <w:p w14:paraId="34D0A95C"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3FE0BC8"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0416DDF0"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7C4CF156"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ED37671"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01738CD2"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8EDF781"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6C3CF7F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7A00A2F4" w14:textId="77777777" w:rsidR="007859B2" w:rsidRPr="00D67CCD" w:rsidRDefault="007859B2" w:rsidP="00EA6FD2">
            <w:pPr>
              <w:rPr>
                <w:rFonts w:cs="Arial"/>
                <w:sz w:val="18"/>
                <w:szCs w:val="18"/>
              </w:rPr>
            </w:pPr>
          </w:p>
        </w:tc>
      </w:tr>
      <w:tr w:rsidR="007859B2" w:rsidRPr="00D67CCD" w14:paraId="5C01BD98" w14:textId="77777777" w:rsidTr="00EA6FD2">
        <w:tblPrEx>
          <w:tblLook w:val="00A0" w:firstRow="1" w:lastRow="0" w:firstColumn="1" w:lastColumn="0" w:noHBand="0" w:noVBand="0"/>
        </w:tblPrEx>
        <w:trPr>
          <w:trHeight w:val="40"/>
        </w:trPr>
        <w:tc>
          <w:tcPr>
            <w:tcW w:w="196" w:type="pct"/>
            <w:vMerge/>
          </w:tcPr>
          <w:p w14:paraId="740A1BDB" w14:textId="77777777" w:rsidR="007859B2" w:rsidRPr="00D67CCD" w:rsidRDefault="007859B2" w:rsidP="00EA6FD2">
            <w:pPr>
              <w:keepNext/>
              <w:keepLines/>
              <w:rPr>
                <w:rFonts w:cs="Arial"/>
                <w:sz w:val="18"/>
                <w:szCs w:val="18"/>
              </w:rPr>
            </w:pPr>
          </w:p>
        </w:tc>
        <w:tc>
          <w:tcPr>
            <w:tcW w:w="1257" w:type="pct"/>
            <w:gridSpan w:val="2"/>
            <w:vMerge/>
          </w:tcPr>
          <w:p w14:paraId="42DB978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D519A6A" w14:textId="77777777" w:rsidR="007859B2" w:rsidRPr="00D67CCD" w:rsidRDefault="007859B2" w:rsidP="00EA6FD2">
            <w:pPr>
              <w:keepNext/>
              <w:keepLines/>
              <w:rPr>
                <w:rFonts w:cs="Arial"/>
                <w:sz w:val="18"/>
                <w:szCs w:val="18"/>
              </w:rPr>
            </w:pPr>
          </w:p>
        </w:tc>
        <w:tc>
          <w:tcPr>
            <w:tcW w:w="518" w:type="pct"/>
            <w:vMerge w:val="restart"/>
            <w:tcBorders>
              <w:left w:val="nil"/>
              <w:right w:val="nil"/>
            </w:tcBorders>
          </w:tcPr>
          <w:p w14:paraId="3E9DDC6E"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491E2E9E"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5EF4841"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67B3ABD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2D378B1" w14:textId="77777777" w:rsidR="007859B2" w:rsidRPr="00D67CCD" w:rsidRDefault="007859B2" w:rsidP="00EA6FD2">
            <w:pPr>
              <w:keepNext/>
              <w:keepLines/>
              <w:rPr>
                <w:rFonts w:cs="Arial"/>
                <w:sz w:val="18"/>
                <w:szCs w:val="18"/>
              </w:rPr>
            </w:pPr>
          </w:p>
        </w:tc>
        <w:tc>
          <w:tcPr>
            <w:tcW w:w="448" w:type="pct"/>
            <w:tcBorders>
              <w:left w:val="nil"/>
              <w:right w:val="nil"/>
            </w:tcBorders>
          </w:tcPr>
          <w:p w14:paraId="35CA2399"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9" w:type="pct"/>
            <w:tcBorders>
              <w:left w:val="nil"/>
            </w:tcBorders>
            <w:vAlign w:val="center"/>
          </w:tcPr>
          <w:p w14:paraId="26C483D1" w14:textId="77777777" w:rsidR="007859B2" w:rsidRPr="00D67CCD" w:rsidRDefault="007859B2" w:rsidP="00EA6FD2">
            <w:pPr>
              <w:keepNext/>
              <w:keepLines/>
              <w:rPr>
                <w:rFonts w:cs="Arial"/>
                <w:sz w:val="18"/>
                <w:szCs w:val="18"/>
              </w:rPr>
            </w:pPr>
          </w:p>
        </w:tc>
      </w:tr>
      <w:tr w:rsidR="007859B2" w:rsidRPr="00D67CCD" w14:paraId="2A20EE92" w14:textId="77777777" w:rsidTr="00EA6FD2">
        <w:tblPrEx>
          <w:tblLook w:val="00A0" w:firstRow="1" w:lastRow="0" w:firstColumn="1" w:lastColumn="0" w:noHBand="0" w:noVBand="0"/>
        </w:tblPrEx>
        <w:trPr>
          <w:trHeight w:val="40"/>
        </w:trPr>
        <w:tc>
          <w:tcPr>
            <w:tcW w:w="196" w:type="pct"/>
            <w:vMerge/>
          </w:tcPr>
          <w:p w14:paraId="49D353CC" w14:textId="77777777" w:rsidR="007859B2" w:rsidRPr="00D67CCD" w:rsidRDefault="007859B2" w:rsidP="00EA6FD2">
            <w:pPr>
              <w:keepNext/>
              <w:keepLines/>
              <w:rPr>
                <w:rFonts w:cs="Arial"/>
                <w:sz w:val="18"/>
                <w:szCs w:val="18"/>
              </w:rPr>
            </w:pPr>
          </w:p>
        </w:tc>
        <w:tc>
          <w:tcPr>
            <w:tcW w:w="1257" w:type="pct"/>
            <w:gridSpan w:val="2"/>
            <w:vMerge/>
          </w:tcPr>
          <w:p w14:paraId="4B42A24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6598B70" w14:textId="77777777" w:rsidR="007859B2" w:rsidRPr="00D67CCD" w:rsidRDefault="007859B2" w:rsidP="00EA6FD2">
            <w:pPr>
              <w:keepNext/>
              <w:keepLines/>
              <w:rPr>
                <w:rFonts w:cs="Arial"/>
                <w:sz w:val="18"/>
                <w:szCs w:val="18"/>
              </w:rPr>
            </w:pPr>
          </w:p>
        </w:tc>
        <w:tc>
          <w:tcPr>
            <w:tcW w:w="518" w:type="pct"/>
            <w:vMerge/>
            <w:tcBorders>
              <w:left w:val="nil"/>
              <w:right w:val="nil"/>
            </w:tcBorders>
          </w:tcPr>
          <w:p w14:paraId="44472041" w14:textId="77777777" w:rsidR="007859B2" w:rsidRPr="00D67CCD" w:rsidRDefault="007859B2" w:rsidP="00EA6FD2">
            <w:pPr>
              <w:keepNext/>
              <w:keepLines/>
              <w:rPr>
                <w:rFonts w:cs="Arial"/>
                <w:sz w:val="18"/>
                <w:szCs w:val="18"/>
              </w:rPr>
            </w:pPr>
          </w:p>
        </w:tc>
        <w:tc>
          <w:tcPr>
            <w:tcW w:w="556" w:type="pct"/>
            <w:vMerge/>
            <w:tcBorders>
              <w:left w:val="nil"/>
            </w:tcBorders>
            <w:vAlign w:val="center"/>
          </w:tcPr>
          <w:p w14:paraId="77AD2BE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97A82BA"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7BF607C9"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895B1A4" w14:textId="77777777" w:rsidR="007859B2" w:rsidRPr="00D67CCD" w:rsidRDefault="007859B2" w:rsidP="00EA6FD2">
            <w:pPr>
              <w:keepNext/>
              <w:keepLines/>
              <w:rPr>
                <w:rFonts w:cs="Arial"/>
                <w:sz w:val="18"/>
                <w:szCs w:val="18"/>
              </w:rPr>
            </w:pPr>
          </w:p>
        </w:tc>
        <w:tc>
          <w:tcPr>
            <w:tcW w:w="448" w:type="pct"/>
            <w:tcBorders>
              <w:left w:val="nil"/>
              <w:right w:val="nil"/>
            </w:tcBorders>
          </w:tcPr>
          <w:p w14:paraId="11CCB1BB"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9" w:type="pct"/>
            <w:tcBorders>
              <w:left w:val="nil"/>
            </w:tcBorders>
            <w:vAlign w:val="center"/>
          </w:tcPr>
          <w:p w14:paraId="74CAFB8B" w14:textId="77777777" w:rsidR="007859B2" w:rsidRPr="00D67CCD" w:rsidRDefault="007859B2" w:rsidP="00EA6FD2">
            <w:pPr>
              <w:keepNext/>
              <w:keepLines/>
              <w:rPr>
                <w:rFonts w:cs="Arial"/>
                <w:sz w:val="18"/>
                <w:szCs w:val="18"/>
              </w:rPr>
            </w:pPr>
          </w:p>
        </w:tc>
      </w:tr>
      <w:tr w:rsidR="007859B2" w:rsidRPr="00D67CCD" w14:paraId="38E2BAC2" w14:textId="77777777" w:rsidTr="00EA6FD2">
        <w:tblPrEx>
          <w:tblLook w:val="00A0" w:firstRow="1" w:lastRow="0" w:firstColumn="1" w:lastColumn="0" w:noHBand="0" w:noVBand="0"/>
        </w:tblPrEx>
        <w:trPr>
          <w:trHeight w:val="40"/>
        </w:trPr>
        <w:tc>
          <w:tcPr>
            <w:tcW w:w="196" w:type="pct"/>
            <w:vMerge/>
          </w:tcPr>
          <w:p w14:paraId="4C6D203E" w14:textId="77777777" w:rsidR="007859B2" w:rsidRPr="00D67CCD" w:rsidRDefault="007859B2" w:rsidP="00EA6FD2">
            <w:pPr>
              <w:keepNext/>
              <w:keepLines/>
              <w:rPr>
                <w:rFonts w:cs="Arial"/>
                <w:sz w:val="18"/>
                <w:szCs w:val="18"/>
              </w:rPr>
            </w:pPr>
          </w:p>
        </w:tc>
        <w:tc>
          <w:tcPr>
            <w:tcW w:w="1257" w:type="pct"/>
            <w:gridSpan w:val="2"/>
            <w:vMerge/>
          </w:tcPr>
          <w:p w14:paraId="117AD62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07536CF" w14:textId="77777777" w:rsidR="007859B2" w:rsidRPr="00D67CCD" w:rsidRDefault="007859B2" w:rsidP="00EA6FD2">
            <w:pPr>
              <w:keepNext/>
              <w:keepLines/>
              <w:rPr>
                <w:rFonts w:cs="Arial"/>
                <w:sz w:val="18"/>
                <w:szCs w:val="18"/>
              </w:rPr>
            </w:pPr>
          </w:p>
        </w:tc>
        <w:tc>
          <w:tcPr>
            <w:tcW w:w="518" w:type="pct"/>
            <w:tcBorders>
              <w:left w:val="nil"/>
              <w:right w:val="nil"/>
            </w:tcBorders>
          </w:tcPr>
          <w:p w14:paraId="1BC46AFC"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5948F97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F976C13"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F19FBEE"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32E2A9EF"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3C9E12D0"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17447900" w14:textId="77777777" w:rsidR="007859B2" w:rsidRPr="00D67CCD" w:rsidRDefault="007859B2" w:rsidP="00EA6FD2">
            <w:pPr>
              <w:keepNext/>
              <w:keepLines/>
              <w:rPr>
                <w:rFonts w:cs="Arial"/>
                <w:sz w:val="18"/>
                <w:szCs w:val="18"/>
              </w:rPr>
            </w:pPr>
          </w:p>
        </w:tc>
      </w:tr>
      <w:tr w:rsidR="007859B2" w:rsidRPr="00D67CCD" w14:paraId="3FE25279" w14:textId="77777777" w:rsidTr="00EA6FD2">
        <w:tblPrEx>
          <w:tblLook w:val="00A0" w:firstRow="1" w:lastRow="0" w:firstColumn="1" w:lastColumn="0" w:noHBand="0" w:noVBand="0"/>
        </w:tblPrEx>
        <w:trPr>
          <w:trHeight w:val="40"/>
        </w:trPr>
        <w:tc>
          <w:tcPr>
            <w:tcW w:w="196" w:type="pct"/>
            <w:vMerge/>
          </w:tcPr>
          <w:p w14:paraId="6D23826F" w14:textId="77777777" w:rsidR="007859B2" w:rsidRPr="00D67CCD" w:rsidRDefault="007859B2" w:rsidP="00EA6FD2">
            <w:pPr>
              <w:keepNext/>
              <w:keepLines/>
              <w:rPr>
                <w:rFonts w:cs="Arial"/>
                <w:sz w:val="18"/>
                <w:szCs w:val="18"/>
              </w:rPr>
            </w:pPr>
          </w:p>
        </w:tc>
        <w:tc>
          <w:tcPr>
            <w:tcW w:w="1257" w:type="pct"/>
            <w:gridSpan w:val="2"/>
            <w:vMerge/>
          </w:tcPr>
          <w:p w14:paraId="064FD3F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F844789" w14:textId="77777777" w:rsidR="007859B2" w:rsidRPr="00D67CCD" w:rsidRDefault="007859B2" w:rsidP="00EA6FD2">
            <w:pPr>
              <w:keepNext/>
              <w:keepLines/>
              <w:rPr>
                <w:rFonts w:cs="Arial"/>
                <w:sz w:val="18"/>
                <w:szCs w:val="18"/>
              </w:rPr>
            </w:pPr>
          </w:p>
        </w:tc>
        <w:tc>
          <w:tcPr>
            <w:tcW w:w="518" w:type="pct"/>
            <w:tcBorders>
              <w:left w:val="nil"/>
              <w:right w:val="nil"/>
            </w:tcBorders>
          </w:tcPr>
          <w:p w14:paraId="50B91634"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795B503"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54E120C"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F174E05"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C18F2CD"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74278C45" w14:textId="77777777" w:rsidR="007859B2" w:rsidRPr="00D67CCD" w:rsidRDefault="007859B2" w:rsidP="00EA6FD2">
            <w:pPr>
              <w:keepNext/>
              <w:keepLines/>
              <w:ind w:right="-156"/>
              <w:rPr>
                <w:rFonts w:cs="Arial"/>
                <w:sz w:val="18"/>
                <w:szCs w:val="18"/>
              </w:rPr>
            </w:pPr>
          </w:p>
        </w:tc>
        <w:tc>
          <w:tcPr>
            <w:tcW w:w="529" w:type="pct"/>
            <w:vMerge/>
            <w:tcBorders>
              <w:left w:val="nil"/>
            </w:tcBorders>
            <w:vAlign w:val="center"/>
          </w:tcPr>
          <w:p w14:paraId="2C3D1F31" w14:textId="77777777" w:rsidR="007859B2" w:rsidRPr="00D67CCD" w:rsidRDefault="007859B2" w:rsidP="00EA6FD2">
            <w:pPr>
              <w:keepNext/>
              <w:keepLines/>
              <w:rPr>
                <w:rFonts w:cs="Arial"/>
                <w:sz w:val="18"/>
                <w:szCs w:val="18"/>
              </w:rPr>
            </w:pPr>
          </w:p>
        </w:tc>
      </w:tr>
      <w:tr w:rsidR="007859B2" w:rsidRPr="00D67CCD" w14:paraId="5D23E453" w14:textId="77777777" w:rsidTr="00EA6FD2">
        <w:tblPrEx>
          <w:tblLook w:val="00A0" w:firstRow="1" w:lastRow="0" w:firstColumn="1" w:lastColumn="0" w:noHBand="0" w:noVBand="0"/>
        </w:tblPrEx>
        <w:trPr>
          <w:trHeight w:val="188"/>
        </w:trPr>
        <w:tc>
          <w:tcPr>
            <w:tcW w:w="196" w:type="pct"/>
            <w:vMerge/>
          </w:tcPr>
          <w:p w14:paraId="6882C438" w14:textId="77777777" w:rsidR="007859B2" w:rsidRPr="00D67CCD" w:rsidRDefault="007859B2" w:rsidP="00EA6FD2">
            <w:pPr>
              <w:rPr>
                <w:rFonts w:cs="Arial"/>
                <w:sz w:val="18"/>
                <w:szCs w:val="18"/>
              </w:rPr>
            </w:pPr>
          </w:p>
        </w:tc>
        <w:tc>
          <w:tcPr>
            <w:tcW w:w="1257" w:type="pct"/>
            <w:gridSpan w:val="2"/>
            <w:vMerge/>
          </w:tcPr>
          <w:p w14:paraId="7BAE977E" w14:textId="77777777" w:rsidR="007859B2" w:rsidRPr="00D67CCD" w:rsidRDefault="007859B2" w:rsidP="00EA6FD2">
            <w:pPr>
              <w:keepNext/>
              <w:keepLines/>
              <w:ind w:hanging="18"/>
              <w:rPr>
                <w:rFonts w:cs="Arial"/>
                <w:sz w:val="18"/>
                <w:szCs w:val="18"/>
              </w:rPr>
            </w:pPr>
          </w:p>
        </w:tc>
        <w:tc>
          <w:tcPr>
            <w:tcW w:w="3547" w:type="pct"/>
            <w:gridSpan w:val="8"/>
          </w:tcPr>
          <w:p w14:paraId="73F6C657"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515F5814" w14:textId="77777777" w:rsidTr="00EA6FD2">
        <w:tblPrEx>
          <w:tblLook w:val="00A0" w:firstRow="1" w:lastRow="0" w:firstColumn="1" w:lastColumn="0" w:noHBand="0" w:noVBand="0"/>
        </w:tblPrEx>
        <w:trPr>
          <w:trHeight w:val="44"/>
        </w:trPr>
        <w:tc>
          <w:tcPr>
            <w:tcW w:w="196" w:type="pct"/>
            <w:vMerge w:val="restart"/>
          </w:tcPr>
          <w:p w14:paraId="44FB3392" w14:textId="77777777" w:rsidR="007859B2" w:rsidRPr="00D67CCD" w:rsidRDefault="007859B2" w:rsidP="00EA6FD2">
            <w:pPr>
              <w:jc w:val="center"/>
              <w:rPr>
                <w:rFonts w:cs="Arial"/>
                <w:sz w:val="18"/>
                <w:szCs w:val="18"/>
              </w:rPr>
            </w:pPr>
            <w:r w:rsidRPr="00D67CCD">
              <w:rPr>
                <w:rFonts w:cs="Arial"/>
                <w:sz w:val="18"/>
                <w:szCs w:val="18"/>
              </w:rPr>
              <w:t>4</w:t>
            </w:r>
          </w:p>
        </w:tc>
        <w:tc>
          <w:tcPr>
            <w:tcW w:w="1257" w:type="pct"/>
            <w:gridSpan w:val="2"/>
            <w:vMerge w:val="restart"/>
          </w:tcPr>
          <w:p w14:paraId="73F645B2" w14:textId="77777777" w:rsidR="007859B2" w:rsidRPr="00D67CCD" w:rsidRDefault="007859B2" w:rsidP="00EA6FD2">
            <w:pPr>
              <w:keepNext/>
              <w:keepLines/>
              <w:ind w:hanging="18"/>
              <w:rPr>
                <w:rFonts w:cs="Arial"/>
                <w:sz w:val="18"/>
                <w:szCs w:val="18"/>
              </w:rPr>
            </w:pPr>
            <w:r w:rsidRPr="00D67CCD">
              <w:rPr>
                <w:rFonts w:eastAsia="Arial" w:cs="Arial"/>
                <w:sz w:val="18"/>
                <w:szCs w:val="18"/>
              </w:rPr>
              <w:t xml:space="preserve">The Delivery Manager (Scrum Master) shall hold a certification related to Scrum (e.g., Certified </w:t>
            </w:r>
            <w:r w:rsidR="007132CA" w:rsidRPr="00D67CCD">
              <w:rPr>
                <w:rFonts w:eastAsia="Arial" w:cs="Arial"/>
                <w:sz w:val="18"/>
                <w:szCs w:val="18"/>
              </w:rPr>
              <w:t>Scrum Master</w:t>
            </w:r>
            <w:r w:rsidRPr="00D67CCD">
              <w:rPr>
                <w:rFonts w:eastAsia="Arial" w:cs="Arial"/>
                <w:sz w:val="18"/>
                <w:szCs w:val="18"/>
              </w:rPr>
              <w:t>® [CSM]).</w:t>
            </w:r>
          </w:p>
        </w:tc>
        <w:tc>
          <w:tcPr>
            <w:tcW w:w="139" w:type="pct"/>
            <w:vMerge w:val="restart"/>
            <w:tcBorders>
              <w:right w:val="nil"/>
            </w:tcBorders>
            <w:vAlign w:val="center"/>
          </w:tcPr>
          <w:p w14:paraId="49DCBFD0"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34B77C0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7E1E2734"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5D2F019"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6851D2CF"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26114656"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7FC423B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229BE2FA" w14:textId="77777777" w:rsidR="007859B2" w:rsidRPr="00D67CCD" w:rsidRDefault="007859B2" w:rsidP="00EA6FD2">
            <w:pPr>
              <w:rPr>
                <w:rFonts w:cs="Arial"/>
                <w:sz w:val="18"/>
                <w:szCs w:val="18"/>
              </w:rPr>
            </w:pPr>
          </w:p>
        </w:tc>
      </w:tr>
      <w:tr w:rsidR="007859B2" w:rsidRPr="00D67CCD" w14:paraId="789E3BA0" w14:textId="77777777" w:rsidTr="00EA6FD2">
        <w:tblPrEx>
          <w:tblLook w:val="00A0" w:firstRow="1" w:lastRow="0" w:firstColumn="1" w:lastColumn="0" w:noHBand="0" w:noVBand="0"/>
        </w:tblPrEx>
        <w:trPr>
          <w:trHeight w:val="40"/>
        </w:trPr>
        <w:tc>
          <w:tcPr>
            <w:tcW w:w="196" w:type="pct"/>
            <w:vMerge/>
          </w:tcPr>
          <w:p w14:paraId="51C2C723" w14:textId="77777777" w:rsidR="007859B2" w:rsidRPr="00D67CCD" w:rsidRDefault="007859B2" w:rsidP="00EA6FD2">
            <w:pPr>
              <w:jc w:val="center"/>
              <w:rPr>
                <w:rFonts w:cs="Arial"/>
                <w:sz w:val="18"/>
                <w:szCs w:val="18"/>
              </w:rPr>
            </w:pPr>
          </w:p>
        </w:tc>
        <w:tc>
          <w:tcPr>
            <w:tcW w:w="1257" w:type="pct"/>
            <w:gridSpan w:val="2"/>
            <w:vMerge/>
          </w:tcPr>
          <w:p w14:paraId="385E7BAE"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BBBA69E" w14:textId="77777777" w:rsidR="007859B2" w:rsidRPr="00D67CCD" w:rsidRDefault="007859B2" w:rsidP="00EA6FD2">
            <w:pPr>
              <w:rPr>
                <w:rFonts w:cs="Arial"/>
                <w:sz w:val="18"/>
                <w:szCs w:val="18"/>
              </w:rPr>
            </w:pPr>
          </w:p>
        </w:tc>
        <w:tc>
          <w:tcPr>
            <w:tcW w:w="1074" w:type="pct"/>
            <w:gridSpan w:val="2"/>
            <w:vMerge w:val="restart"/>
            <w:tcBorders>
              <w:left w:val="nil"/>
            </w:tcBorders>
          </w:tcPr>
          <w:p w14:paraId="08F3BE2A"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09D2FEAB" w14:textId="77777777" w:rsidR="007859B2" w:rsidRPr="00D67CCD" w:rsidRDefault="007859B2" w:rsidP="00EA6FD2">
            <w:pPr>
              <w:rPr>
                <w:rFonts w:cs="Arial"/>
                <w:sz w:val="18"/>
                <w:szCs w:val="18"/>
              </w:rPr>
            </w:pPr>
          </w:p>
        </w:tc>
        <w:tc>
          <w:tcPr>
            <w:tcW w:w="1094" w:type="pct"/>
            <w:vMerge/>
            <w:tcBorders>
              <w:left w:val="nil"/>
            </w:tcBorders>
            <w:vAlign w:val="center"/>
          </w:tcPr>
          <w:p w14:paraId="7E809C71" w14:textId="77777777" w:rsidR="007859B2" w:rsidRPr="00D67CCD" w:rsidRDefault="007859B2" w:rsidP="00EA6FD2">
            <w:pPr>
              <w:rPr>
                <w:rFonts w:cs="Arial"/>
                <w:sz w:val="18"/>
                <w:szCs w:val="18"/>
              </w:rPr>
            </w:pPr>
          </w:p>
        </w:tc>
        <w:tc>
          <w:tcPr>
            <w:tcW w:w="132" w:type="pct"/>
            <w:vMerge/>
            <w:tcBorders>
              <w:right w:val="nil"/>
            </w:tcBorders>
            <w:vAlign w:val="center"/>
          </w:tcPr>
          <w:p w14:paraId="26FE8F57" w14:textId="77777777" w:rsidR="007859B2" w:rsidRPr="00D67CCD" w:rsidRDefault="007859B2" w:rsidP="00EA6FD2">
            <w:pPr>
              <w:rPr>
                <w:rFonts w:cs="Arial"/>
                <w:sz w:val="18"/>
                <w:szCs w:val="18"/>
              </w:rPr>
            </w:pPr>
          </w:p>
        </w:tc>
        <w:tc>
          <w:tcPr>
            <w:tcW w:w="448" w:type="pct"/>
            <w:tcBorders>
              <w:left w:val="nil"/>
              <w:right w:val="nil"/>
            </w:tcBorders>
          </w:tcPr>
          <w:p w14:paraId="0ECDD2DA"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091EAB4C" w14:textId="77777777" w:rsidR="007859B2" w:rsidRPr="00D67CCD" w:rsidRDefault="007859B2" w:rsidP="00EA6FD2">
            <w:pPr>
              <w:rPr>
                <w:rFonts w:cs="Arial"/>
                <w:sz w:val="18"/>
                <w:szCs w:val="18"/>
              </w:rPr>
            </w:pPr>
          </w:p>
        </w:tc>
      </w:tr>
      <w:tr w:rsidR="007859B2" w:rsidRPr="00D67CCD" w14:paraId="73E412FF" w14:textId="77777777" w:rsidTr="00EA6FD2">
        <w:tblPrEx>
          <w:tblLook w:val="00A0" w:firstRow="1" w:lastRow="0" w:firstColumn="1" w:lastColumn="0" w:noHBand="0" w:noVBand="0"/>
        </w:tblPrEx>
        <w:trPr>
          <w:trHeight w:val="40"/>
        </w:trPr>
        <w:tc>
          <w:tcPr>
            <w:tcW w:w="196" w:type="pct"/>
            <w:vMerge/>
          </w:tcPr>
          <w:p w14:paraId="69627217" w14:textId="77777777" w:rsidR="007859B2" w:rsidRPr="00D67CCD" w:rsidRDefault="007859B2" w:rsidP="00EA6FD2">
            <w:pPr>
              <w:jc w:val="center"/>
              <w:rPr>
                <w:rFonts w:cs="Arial"/>
                <w:sz w:val="18"/>
                <w:szCs w:val="18"/>
              </w:rPr>
            </w:pPr>
          </w:p>
        </w:tc>
        <w:tc>
          <w:tcPr>
            <w:tcW w:w="1257" w:type="pct"/>
            <w:gridSpan w:val="2"/>
            <w:vMerge/>
          </w:tcPr>
          <w:p w14:paraId="00BFDE0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BB6A908" w14:textId="77777777" w:rsidR="007859B2" w:rsidRPr="00D67CCD" w:rsidRDefault="007859B2" w:rsidP="00EA6FD2">
            <w:pPr>
              <w:rPr>
                <w:rFonts w:cs="Arial"/>
                <w:sz w:val="18"/>
                <w:szCs w:val="18"/>
              </w:rPr>
            </w:pPr>
          </w:p>
        </w:tc>
        <w:tc>
          <w:tcPr>
            <w:tcW w:w="1074" w:type="pct"/>
            <w:gridSpan w:val="2"/>
            <w:vMerge/>
            <w:tcBorders>
              <w:left w:val="nil"/>
            </w:tcBorders>
          </w:tcPr>
          <w:p w14:paraId="097F91F8" w14:textId="77777777" w:rsidR="007859B2" w:rsidRPr="00D67CCD" w:rsidRDefault="007859B2" w:rsidP="00EA6FD2">
            <w:pPr>
              <w:rPr>
                <w:rFonts w:cs="Arial"/>
                <w:sz w:val="18"/>
                <w:szCs w:val="18"/>
              </w:rPr>
            </w:pPr>
          </w:p>
        </w:tc>
        <w:tc>
          <w:tcPr>
            <w:tcW w:w="132" w:type="pct"/>
            <w:vMerge/>
            <w:tcBorders>
              <w:right w:val="nil"/>
            </w:tcBorders>
            <w:vAlign w:val="center"/>
          </w:tcPr>
          <w:p w14:paraId="7E0F91E9" w14:textId="77777777" w:rsidR="007859B2" w:rsidRPr="00D67CCD" w:rsidRDefault="007859B2" w:rsidP="00EA6FD2">
            <w:pPr>
              <w:rPr>
                <w:rFonts w:cs="Arial"/>
                <w:sz w:val="18"/>
                <w:szCs w:val="18"/>
              </w:rPr>
            </w:pPr>
          </w:p>
        </w:tc>
        <w:tc>
          <w:tcPr>
            <w:tcW w:w="1094" w:type="pct"/>
            <w:vMerge w:val="restart"/>
            <w:tcBorders>
              <w:left w:val="nil"/>
            </w:tcBorders>
          </w:tcPr>
          <w:p w14:paraId="365D880A"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D38ACCB" w14:textId="77777777" w:rsidR="007859B2" w:rsidRPr="00D67CCD" w:rsidRDefault="007859B2" w:rsidP="00EA6FD2">
            <w:pPr>
              <w:rPr>
                <w:rFonts w:cs="Arial"/>
                <w:sz w:val="18"/>
                <w:szCs w:val="18"/>
              </w:rPr>
            </w:pPr>
          </w:p>
        </w:tc>
        <w:tc>
          <w:tcPr>
            <w:tcW w:w="448" w:type="pct"/>
            <w:tcBorders>
              <w:left w:val="nil"/>
              <w:right w:val="nil"/>
            </w:tcBorders>
          </w:tcPr>
          <w:p w14:paraId="4249B45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2097A00F" w14:textId="77777777" w:rsidR="007859B2" w:rsidRPr="00D67CCD" w:rsidRDefault="007859B2" w:rsidP="00EA6FD2">
            <w:pPr>
              <w:rPr>
                <w:rFonts w:cs="Arial"/>
                <w:sz w:val="18"/>
                <w:szCs w:val="18"/>
              </w:rPr>
            </w:pPr>
          </w:p>
        </w:tc>
      </w:tr>
      <w:tr w:rsidR="007859B2" w:rsidRPr="00D67CCD" w14:paraId="00394825" w14:textId="77777777" w:rsidTr="00EA6FD2">
        <w:tblPrEx>
          <w:tblLook w:val="00A0" w:firstRow="1" w:lastRow="0" w:firstColumn="1" w:lastColumn="0" w:noHBand="0" w:noVBand="0"/>
        </w:tblPrEx>
        <w:trPr>
          <w:trHeight w:val="40"/>
        </w:trPr>
        <w:tc>
          <w:tcPr>
            <w:tcW w:w="196" w:type="pct"/>
            <w:vMerge/>
          </w:tcPr>
          <w:p w14:paraId="0FB9BFA5" w14:textId="77777777" w:rsidR="007859B2" w:rsidRPr="00D67CCD" w:rsidRDefault="007859B2" w:rsidP="00EA6FD2">
            <w:pPr>
              <w:jc w:val="center"/>
              <w:rPr>
                <w:rFonts w:cs="Arial"/>
                <w:sz w:val="18"/>
                <w:szCs w:val="18"/>
              </w:rPr>
            </w:pPr>
          </w:p>
        </w:tc>
        <w:tc>
          <w:tcPr>
            <w:tcW w:w="1257" w:type="pct"/>
            <w:gridSpan w:val="2"/>
            <w:vMerge/>
          </w:tcPr>
          <w:p w14:paraId="63F9CBE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110F24F" w14:textId="77777777" w:rsidR="007859B2" w:rsidRPr="00D67CCD" w:rsidRDefault="007859B2" w:rsidP="00EA6FD2">
            <w:pPr>
              <w:rPr>
                <w:rFonts w:cs="Arial"/>
                <w:sz w:val="18"/>
                <w:szCs w:val="18"/>
              </w:rPr>
            </w:pPr>
          </w:p>
        </w:tc>
        <w:tc>
          <w:tcPr>
            <w:tcW w:w="518" w:type="pct"/>
            <w:tcBorders>
              <w:left w:val="nil"/>
              <w:right w:val="nil"/>
            </w:tcBorders>
          </w:tcPr>
          <w:p w14:paraId="022C5E73"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7B301986" w14:textId="77777777" w:rsidR="007859B2" w:rsidRPr="00D67CCD" w:rsidRDefault="007859B2" w:rsidP="00EA6FD2">
            <w:pPr>
              <w:rPr>
                <w:rFonts w:cs="Arial"/>
                <w:sz w:val="18"/>
                <w:szCs w:val="18"/>
              </w:rPr>
            </w:pPr>
          </w:p>
        </w:tc>
        <w:tc>
          <w:tcPr>
            <w:tcW w:w="132" w:type="pct"/>
            <w:vMerge/>
            <w:tcBorders>
              <w:right w:val="nil"/>
            </w:tcBorders>
            <w:vAlign w:val="center"/>
          </w:tcPr>
          <w:p w14:paraId="7F501469" w14:textId="77777777" w:rsidR="007859B2" w:rsidRPr="00D67CCD" w:rsidRDefault="007859B2" w:rsidP="00EA6FD2">
            <w:pPr>
              <w:rPr>
                <w:rFonts w:cs="Arial"/>
                <w:sz w:val="18"/>
                <w:szCs w:val="18"/>
              </w:rPr>
            </w:pPr>
          </w:p>
        </w:tc>
        <w:tc>
          <w:tcPr>
            <w:tcW w:w="1094" w:type="pct"/>
            <w:vMerge/>
            <w:tcBorders>
              <w:left w:val="nil"/>
            </w:tcBorders>
            <w:vAlign w:val="center"/>
          </w:tcPr>
          <w:p w14:paraId="3E2BF2DC" w14:textId="77777777" w:rsidR="007859B2" w:rsidRPr="00D67CCD" w:rsidRDefault="007859B2" w:rsidP="00EA6FD2">
            <w:pPr>
              <w:rPr>
                <w:rFonts w:cs="Arial"/>
                <w:sz w:val="18"/>
                <w:szCs w:val="18"/>
              </w:rPr>
            </w:pPr>
          </w:p>
        </w:tc>
        <w:tc>
          <w:tcPr>
            <w:tcW w:w="132" w:type="pct"/>
            <w:vMerge/>
            <w:tcBorders>
              <w:right w:val="nil"/>
            </w:tcBorders>
            <w:vAlign w:val="center"/>
          </w:tcPr>
          <w:p w14:paraId="3710BF5C" w14:textId="77777777" w:rsidR="007859B2" w:rsidRPr="00D67CCD" w:rsidRDefault="007859B2" w:rsidP="00EA6FD2">
            <w:pPr>
              <w:rPr>
                <w:rFonts w:cs="Arial"/>
                <w:sz w:val="18"/>
                <w:szCs w:val="18"/>
              </w:rPr>
            </w:pPr>
          </w:p>
        </w:tc>
        <w:tc>
          <w:tcPr>
            <w:tcW w:w="448" w:type="pct"/>
            <w:vMerge w:val="restart"/>
            <w:tcBorders>
              <w:left w:val="nil"/>
              <w:right w:val="nil"/>
            </w:tcBorders>
          </w:tcPr>
          <w:p w14:paraId="1889F34F"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7F47CABA" w14:textId="77777777" w:rsidR="007859B2" w:rsidRPr="00D67CCD" w:rsidRDefault="007859B2" w:rsidP="00EA6FD2">
            <w:pPr>
              <w:rPr>
                <w:rFonts w:cs="Arial"/>
                <w:sz w:val="18"/>
                <w:szCs w:val="18"/>
              </w:rPr>
            </w:pPr>
          </w:p>
        </w:tc>
      </w:tr>
      <w:tr w:rsidR="007859B2" w:rsidRPr="00D67CCD" w14:paraId="1F18CB44" w14:textId="77777777" w:rsidTr="00EA6FD2">
        <w:tblPrEx>
          <w:tblLook w:val="00A0" w:firstRow="1" w:lastRow="0" w:firstColumn="1" w:lastColumn="0" w:noHBand="0" w:noVBand="0"/>
        </w:tblPrEx>
        <w:trPr>
          <w:trHeight w:val="40"/>
        </w:trPr>
        <w:tc>
          <w:tcPr>
            <w:tcW w:w="196" w:type="pct"/>
            <w:vMerge/>
          </w:tcPr>
          <w:p w14:paraId="30916F9C" w14:textId="77777777" w:rsidR="007859B2" w:rsidRPr="00D67CCD" w:rsidRDefault="007859B2" w:rsidP="00EA6FD2">
            <w:pPr>
              <w:jc w:val="center"/>
              <w:rPr>
                <w:rFonts w:cs="Arial"/>
                <w:sz w:val="18"/>
                <w:szCs w:val="18"/>
              </w:rPr>
            </w:pPr>
          </w:p>
        </w:tc>
        <w:tc>
          <w:tcPr>
            <w:tcW w:w="1257" w:type="pct"/>
            <w:gridSpan w:val="2"/>
            <w:vMerge/>
          </w:tcPr>
          <w:p w14:paraId="5673880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936E417" w14:textId="77777777" w:rsidR="007859B2" w:rsidRPr="00D67CCD" w:rsidRDefault="007859B2" w:rsidP="00EA6FD2">
            <w:pPr>
              <w:rPr>
                <w:rFonts w:cs="Arial"/>
                <w:sz w:val="18"/>
                <w:szCs w:val="18"/>
              </w:rPr>
            </w:pPr>
          </w:p>
        </w:tc>
        <w:tc>
          <w:tcPr>
            <w:tcW w:w="518" w:type="pct"/>
            <w:tcBorders>
              <w:left w:val="nil"/>
              <w:right w:val="nil"/>
            </w:tcBorders>
          </w:tcPr>
          <w:p w14:paraId="39D914E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5802E35D" w14:textId="77777777" w:rsidR="007859B2" w:rsidRPr="00D67CCD" w:rsidRDefault="007859B2" w:rsidP="00EA6FD2">
            <w:pPr>
              <w:rPr>
                <w:rFonts w:cs="Arial"/>
                <w:sz w:val="18"/>
                <w:szCs w:val="18"/>
              </w:rPr>
            </w:pPr>
          </w:p>
        </w:tc>
        <w:tc>
          <w:tcPr>
            <w:tcW w:w="132" w:type="pct"/>
            <w:vMerge/>
            <w:tcBorders>
              <w:right w:val="nil"/>
            </w:tcBorders>
            <w:vAlign w:val="center"/>
          </w:tcPr>
          <w:p w14:paraId="01D948A5" w14:textId="77777777" w:rsidR="007859B2" w:rsidRPr="00D67CCD" w:rsidRDefault="007859B2" w:rsidP="00EA6FD2">
            <w:pPr>
              <w:rPr>
                <w:rFonts w:cs="Arial"/>
                <w:sz w:val="18"/>
                <w:szCs w:val="18"/>
              </w:rPr>
            </w:pPr>
          </w:p>
        </w:tc>
        <w:tc>
          <w:tcPr>
            <w:tcW w:w="1094" w:type="pct"/>
            <w:vMerge/>
            <w:tcBorders>
              <w:left w:val="nil"/>
            </w:tcBorders>
            <w:vAlign w:val="center"/>
          </w:tcPr>
          <w:p w14:paraId="07C49DF6" w14:textId="77777777" w:rsidR="007859B2" w:rsidRPr="00D67CCD" w:rsidRDefault="007859B2" w:rsidP="00EA6FD2">
            <w:pPr>
              <w:rPr>
                <w:rFonts w:cs="Arial"/>
                <w:sz w:val="18"/>
                <w:szCs w:val="18"/>
              </w:rPr>
            </w:pPr>
          </w:p>
        </w:tc>
        <w:tc>
          <w:tcPr>
            <w:tcW w:w="132" w:type="pct"/>
            <w:vMerge/>
            <w:tcBorders>
              <w:right w:val="nil"/>
            </w:tcBorders>
            <w:vAlign w:val="center"/>
          </w:tcPr>
          <w:p w14:paraId="1CECACCE" w14:textId="77777777" w:rsidR="007859B2" w:rsidRPr="00D67CCD" w:rsidRDefault="007859B2" w:rsidP="00EA6FD2">
            <w:pPr>
              <w:rPr>
                <w:rFonts w:cs="Arial"/>
                <w:sz w:val="18"/>
                <w:szCs w:val="18"/>
              </w:rPr>
            </w:pPr>
          </w:p>
        </w:tc>
        <w:tc>
          <w:tcPr>
            <w:tcW w:w="448" w:type="pct"/>
            <w:vMerge/>
            <w:tcBorders>
              <w:left w:val="nil"/>
              <w:right w:val="nil"/>
            </w:tcBorders>
          </w:tcPr>
          <w:p w14:paraId="3EAE1B6A"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385E9221" w14:textId="77777777" w:rsidR="007859B2" w:rsidRPr="00D67CCD" w:rsidRDefault="007859B2" w:rsidP="00EA6FD2">
            <w:pPr>
              <w:rPr>
                <w:rFonts w:cs="Arial"/>
                <w:sz w:val="18"/>
                <w:szCs w:val="18"/>
              </w:rPr>
            </w:pPr>
          </w:p>
        </w:tc>
      </w:tr>
      <w:tr w:rsidR="007859B2" w:rsidRPr="00D67CCD" w14:paraId="47F22D42" w14:textId="77777777" w:rsidTr="00EA6FD2">
        <w:tblPrEx>
          <w:tblLook w:val="00A0" w:firstRow="1" w:lastRow="0" w:firstColumn="1" w:lastColumn="0" w:noHBand="0" w:noVBand="0"/>
        </w:tblPrEx>
        <w:trPr>
          <w:trHeight w:val="44"/>
        </w:trPr>
        <w:tc>
          <w:tcPr>
            <w:tcW w:w="196" w:type="pct"/>
            <w:vMerge/>
          </w:tcPr>
          <w:p w14:paraId="153AA9ED" w14:textId="77777777" w:rsidR="007859B2" w:rsidRPr="00D67CCD" w:rsidRDefault="007859B2" w:rsidP="00EA6FD2">
            <w:pPr>
              <w:rPr>
                <w:rFonts w:cs="Arial"/>
                <w:sz w:val="18"/>
                <w:szCs w:val="18"/>
              </w:rPr>
            </w:pPr>
          </w:p>
        </w:tc>
        <w:tc>
          <w:tcPr>
            <w:tcW w:w="1257" w:type="pct"/>
            <w:gridSpan w:val="2"/>
            <w:vMerge/>
          </w:tcPr>
          <w:p w14:paraId="0695A1BF"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356ADC27"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5F8C8DBF"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2E26C077"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FB2542C"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1753E5A4"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089D8D43"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F40FE29"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9" w:type="pct"/>
            <w:tcBorders>
              <w:left w:val="nil"/>
            </w:tcBorders>
            <w:vAlign w:val="center"/>
          </w:tcPr>
          <w:p w14:paraId="1B6334ED" w14:textId="77777777" w:rsidR="007859B2" w:rsidRPr="00D67CCD" w:rsidRDefault="007859B2" w:rsidP="00EA6FD2">
            <w:pPr>
              <w:rPr>
                <w:rFonts w:cs="Arial"/>
                <w:sz w:val="18"/>
                <w:szCs w:val="18"/>
              </w:rPr>
            </w:pPr>
          </w:p>
        </w:tc>
      </w:tr>
      <w:tr w:rsidR="007859B2" w:rsidRPr="00D67CCD" w14:paraId="0489E95E" w14:textId="77777777" w:rsidTr="00EA6FD2">
        <w:tblPrEx>
          <w:tblLook w:val="00A0" w:firstRow="1" w:lastRow="0" w:firstColumn="1" w:lastColumn="0" w:noHBand="0" w:noVBand="0"/>
        </w:tblPrEx>
        <w:trPr>
          <w:trHeight w:val="40"/>
        </w:trPr>
        <w:tc>
          <w:tcPr>
            <w:tcW w:w="196" w:type="pct"/>
            <w:vMerge/>
          </w:tcPr>
          <w:p w14:paraId="30BF098E" w14:textId="77777777" w:rsidR="007859B2" w:rsidRPr="00D67CCD" w:rsidRDefault="007859B2" w:rsidP="00EA6FD2">
            <w:pPr>
              <w:rPr>
                <w:rFonts w:cs="Arial"/>
                <w:sz w:val="18"/>
                <w:szCs w:val="18"/>
              </w:rPr>
            </w:pPr>
          </w:p>
        </w:tc>
        <w:tc>
          <w:tcPr>
            <w:tcW w:w="1257" w:type="pct"/>
            <w:gridSpan w:val="2"/>
            <w:vMerge/>
          </w:tcPr>
          <w:p w14:paraId="2BDE587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BF58D54" w14:textId="77777777" w:rsidR="007859B2" w:rsidRPr="00D67CCD" w:rsidRDefault="007859B2" w:rsidP="00EA6FD2">
            <w:pPr>
              <w:rPr>
                <w:rFonts w:cs="Arial"/>
                <w:sz w:val="18"/>
                <w:szCs w:val="18"/>
              </w:rPr>
            </w:pPr>
          </w:p>
        </w:tc>
        <w:tc>
          <w:tcPr>
            <w:tcW w:w="518" w:type="pct"/>
            <w:vMerge w:val="restart"/>
            <w:tcBorders>
              <w:left w:val="nil"/>
              <w:right w:val="nil"/>
            </w:tcBorders>
          </w:tcPr>
          <w:p w14:paraId="663B81CA"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13EF1E04" w14:textId="77777777" w:rsidR="007859B2" w:rsidRPr="00D67CCD" w:rsidRDefault="007859B2" w:rsidP="00EA6FD2">
            <w:pPr>
              <w:rPr>
                <w:rFonts w:cs="Arial"/>
                <w:sz w:val="18"/>
                <w:szCs w:val="18"/>
              </w:rPr>
            </w:pPr>
          </w:p>
        </w:tc>
        <w:tc>
          <w:tcPr>
            <w:tcW w:w="132" w:type="pct"/>
            <w:vMerge/>
            <w:tcBorders>
              <w:right w:val="nil"/>
            </w:tcBorders>
            <w:vAlign w:val="center"/>
          </w:tcPr>
          <w:p w14:paraId="575F4E0D" w14:textId="77777777" w:rsidR="007859B2" w:rsidRPr="00D67CCD" w:rsidRDefault="007859B2" w:rsidP="00EA6FD2">
            <w:pPr>
              <w:rPr>
                <w:rFonts w:cs="Arial"/>
                <w:sz w:val="18"/>
                <w:szCs w:val="18"/>
              </w:rPr>
            </w:pPr>
          </w:p>
        </w:tc>
        <w:tc>
          <w:tcPr>
            <w:tcW w:w="1094" w:type="pct"/>
            <w:vMerge/>
            <w:tcBorders>
              <w:left w:val="nil"/>
            </w:tcBorders>
            <w:vAlign w:val="center"/>
          </w:tcPr>
          <w:p w14:paraId="7E423750" w14:textId="77777777" w:rsidR="007859B2" w:rsidRPr="00D67CCD" w:rsidRDefault="007859B2" w:rsidP="00EA6FD2">
            <w:pPr>
              <w:rPr>
                <w:rFonts w:cs="Arial"/>
                <w:sz w:val="18"/>
                <w:szCs w:val="18"/>
              </w:rPr>
            </w:pPr>
          </w:p>
        </w:tc>
        <w:tc>
          <w:tcPr>
            <w:tcW w:w="132" w:type="pct"/>
            <w:vMerge/>
            <w:tcBorders>
              <w:right w:val="nil"/>
            </w:tcBorders>
            <w:vAlign w:val="center"/>
          </w:tcPr>
          <w:p w14:paraId="4D50FC29" w14:textId="77777777" w:rsidR="007859B2" w:rsidRPr="00D67CCD" w:rsidRDefault="007859B2" w:rsidP="00EA6FD2">
            <w:pPr>
              <w:rPr>
                <w:rFonts w:cs="Arial"/>
                <w:sz w:val="18"/>
                <w:szCs w:val="18"/>
              </w:rPr>
            </w:pPr>
          </w:p>
        </w:tc>
        <w:tc>
          <w:tcPr>
            <w:tcW w:w="448" w:type="pct"/>
            <w:tcBorders>
              <w:left w:val="nil"/>
              <w:right w:val="nil"/>
            </w:tcBorders>
          </w:tcPr>
          <w:p w14:paraId="36E693BA"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46BE1073" w14:textId="77777777" w:rsidR="007859B2" w:rsidRPr="00D67CCD" w:rsidRDefault="007859B2" w:rsidP="00EA6FD2">
            <w:pPr>
              <w:rPr>
                <w:rFonts w:cs="Arial"/>
                <w:sz w:val="18"/>
                <w:szCs w:val="18"/>
              </w:rPr>
            </w:pPr>
          </w:p>
        </w:tc>
      </w:tr>
      <w:tr w:rsidR="007859B2" w:rsidRPr="00D67CCD" w14:paraId="35FDAC01" w14:textId="77777777" w:rsidTr="00EA6FD2">
        <w:tblPrEx>
          <w:tblLook w:val="00A0" w:firstRow="1" w:lastRow="0" w:firstColumn="1" w:lastColumn="0" w:noHBand="0" w:noVBand="0"/>
        </w:tblPrEx>
        <w:trPr>
          <w:trHeight w:val="40"/>
        </w:trPr>
        <w:tc>
          <w:tcPr>
            <w:tcW w:w="196" w:type="pct"/>
            <w:vMerge/>
          </w:tcPr>
          <w:p w14:paraId="39CA699B" w14:textId="77777777" w:rsidR="007859B2" w:rsidRPr="00D67CCD" w:rsidRDefault="007859B2" w:rsidP="00EA6FD2">
            <w:pPr>
              <w:rPr>
                <w:rFonts w:cs="Arial"/>
                <w:sz w:val="18"/>
                <w:szCs w:val="18"/>
              </w:rPr>
            </w:pPr>
          </w:p>
        </w:tc>
        <w:tc>
          <w:tcPr>
            <w:tcW w:w="1257" w:type="pct"/>
            <w:gridSpan w:val="2"/>
            <w:vMerge/>
          </w:tcPr>
          <w:p w14:paraId="25422A77"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663D1D2" w14:textId="77777777" w:rsidR="007859B2" w:rsidRPr="00D67CCD" w:rsidRDefault="007859B2" w:rsidP="00EA6FD2">
            <w:pPr>
              <w:rPr>
                <w:rFonts w:cs="Arial"/>
                <w:sz w:val="18"/>
                <w:szCs w:val="18"/>
              </w:rPr>
            </w:pPr>
          </w:p>
        </w:tc>
        <w:tc>
          <w:tcPr>
            <w:tcW w:w="518" w:type="pct"/>
            <w:vMerge/>
            <w:tcBorders>
              <w:left w:val="nil"/>
              <w:right w:val="nil"/>
            </w:tcBorders>
          </w:tcPr>
          <w:p w14:paraId="6E756723" w14:textId="77777777" w:rsidR="007859B2" w:rsidRPr="00D67CCD" w:rsidRDefault="007859B2" w:rsidP="00EA6FD2">
            <w:pPr>
              <w:rPr>
                <w:rFonts w:cs="Arial"/>
                <w:sz w:val="18"/>
                <w:szCs w:val="18"/>
              </w:rPr>
            </w:pPr>
          </w:p>
        </w:tc>
        <w:tc>
          <w:tcPr>
            <w:tcW w:w="556" w:type="pct"/>
            <w:vMerge/>
            <w:tcBorders>
              <w:left w:val="nil"/>
            </w:tcBorders>
            <w:vAlign w:val="center"/>
          </w:tcPr>
          <w:p w14:paraId="2902A1AD" w14:textId="77777777" w:rsidR="007859B2" w:rsidRPr="00D67CCD" w:rsidRDefault="007859B2" w:rsidP="00EA6FD2">
            <w:pPr>
              <w:rPr>
                <w:rFonts w:cs="Arial"/>
                <w:sz w:val="18"/>
                <w:szCs w:val="18"/>
              </w:rPr>
            </w:pPr>
          </w:p>
        </w:tc>
        <w:tc>
          <w:tcPr>
            <w:tcW w:w="132" w:type="pct"/>
            <w:vMerge/>
            <w:tcBorders>
              <w:right w:val="nil"/>
            </w:tcBorders>
            <w:vAlign w:val="center"/>
          </w:tcPr>
          <w:p w14:paraId="65013C57" w14:textId="77777777" w:rsidR="007859B2" w:rsidRPr="00D67CCD" w:rsidRDefault="007859B2" w:rsidP="00EA6FD2">
            <w:pPr>
              <w:rPr>
                <w:rFonts w:cs="Arial"/>
                <w:sz w:val="18"/>
                <w:szCs w:val="18"/>
              </w:rPr>
            </w:pPr>
          </w:p>
        </w:tc>
        <w:tc>
          <w:tcPr>
            <w:tcW w:w="1094" w:type="pct"/>
            <w:vMerge w:val="restart"/>
            <w:tcBorders>
              <w:left w:val="nil"/>
            </w:tcBorders>
          </w:tcPr>
          <w:p w14:paraId="7B74D54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C2718C7" w14:textId="77777777" w:rsidR="007859B2" w:rsidRPr="00D67CCD" w:rsidRDefault="007859B2" w:rsidP="00EA6FD2">
            <w:pPr>
              <w:rPr>
                <w:rFonts w:cs="Arial"/>
                <w:sz w:val="18"/>
                <w:szCs w:val="18"/>
              </w:rPr>
            </w:pPr>
          </w:p>
        </w:tc>
        <w:tc>
          <w:tcPr>
            <w:tcW w:w="448" w:type="pct"/>
            <w:tcBorders>
              <w:left w:val="nil"/>
              <w:right w:val="nil"/>
            </w:tcBorders>
          </w:tcPr>
          <w:p w14:paraId="12EE5A3F"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5D08CF18" w14:textId="77777777" w:rsidR="007859B2" w:rsidRPr="00D67CCD" w:rsidRDefault="007859B2" w:rsidP="00EA6FD2">
            <w:pPr>
              <w:rPr>
                <w:rFonts w:cs="Arial"/>
                <w:sz w:val="18"/>
                <w:szCs w:val="18"/>
              </w:rPr>
            </w:pPr>
          </w:p>
        </w:tc>
      </w:tr>
      <w:tr w:rsidR="007859B2" w:rsidRPr="00D67CCD" w14:paraId="7E3A8910" w14:textId="77777777" w:rsidTr="00EA6FD2">
        <w:tblPrEx>
          <w:tblLook w:val="00A0" w:firstRow="1" w:lastRow="0" w:firstColumn="1" w:lastColumn="0" w:noHBand="0" w:noVBand="0"/>
        </w:tblPrEx>
        <w:trPr>
          <w:trHeight w:val="40"/>
        </w:trPr>
        <w:tc>
          <w:tcPr>
            <w:tcW w:w="196" w:type="pct"/>
            <w:vMerge/>
          </w:tcPr>
          <w:p w14:paraId="5FBC657F" w14:textId="77777777" w:rsidR="007859B2" w:rsidRPr="00D67CCD" w:rsidRDefault="007859B2" w:rsidP="00EA6FD2">
            <w:pPr>
              <w:rPr>
                <w:rFonts w:cs="Arial"/>
                <w:sz w:val="18"/>
                <w:szCs w:val="18"/>
              </w:rPr>
            </w:pPr>
          </w:p>
        </w:tc>
        <w:tc>
          <w:tcPr>
            <w:tcW w:w="1257" w:type="pct"/>
            <w:gridSpan w:val="2"/>
            <w:vMerge/>
          </w:tcPr>
          <w:p w14:paraId="598EAFB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1F920D5" w14:textId="77777777" w:rsidR="007859B2" w:rsidRPr="00D67CCD" w:rsidRDefault="007859B2" w:rsidP="00EA6FD2">
            <w:pPr>
              <w:rPr>
                <w:rFonts w:cs="Arial"/>
                <w:sz w:val="18"/>
                <w:szCs w:val="18"/>
              </w:rPr>
            </w:pPr>
          </w:p>
        </w:tc>
        <w:tc>
          <w:tcPr>
            <w:tcW w:w="518" w:type="pct"/>
            <w:tcBorders>
              <w:left w:val="nil"/>
              <w:right w:val="nil"/>
            </w:tcBorders>
          </w:tcPr>
          <w:p w14:paraId="5D6D5B2D"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474FB858" w14:textId="77777777" w:rsidR="007859B2" w:rsidRPr="00D67CCD" w:rsidRDefault="007859B2" w:rsidP="00EA6FD2">
            <w:pPr>
              <w:rPr>
                <w:rFonts w:cs="Arial"/>
                <w:sz w:val="18"/>
                <w:szCs w:val="18"/>
              </w:rPr>
            </w:pPr>
          </w:p>
        </w:tc>
        <w:tc>
          <w:tcPr>
            <w:tcW w:w="132" w:type="pct"/>
            <w:vMerge/>
            <w:tcBorders>
              <w:right w:val="nil"/>
            </w:tcBorders>
            <w:vAlign w:val="center"/>
          </w:tcPr>
          <w:p w14:paraId="585FF07E" w14:textId="77777777" w:rsidR="007859B2" w:rsidRPr="00D67CCD" w:rsidRDefault="007859B2" w:rsidP="00EA6FD2">
            <w:pPr>
              <w:rPr>
                <w:rFonts w:cs="Arial"/>
                <w:sz w:val="18"/>
                <w:szCs w:val="18"/>
              </w:rPr>
            </w:pPr>
          </w:p>
        </w:tc>
        <w:tc>
          <w:tcPr>
            <w:tcW w:w="1094" w:type="pct"/>
            <w:vMerge/>
            <w:tcBorders>
              <w:left w:val="nil"/>
            </w:tcBorders>
            <w:vAlign w:val="center"/>
          </w:tcPr>
          <w:p w14:paraId="7399FA85" w14:textId="77777777" w:rsidR="007859B2" w:rsidRPr="00D67CCD" w:rsidRDefault="007859B2" w:rsidP="00EA6FD2">
            <w:pPr>
              <w:rPr>
                <w:rFonts w:cs="Arial"/>
                <w:sz w:val="18"/>
                <w:szCs w:val="18"/>
              </w:rPr>
            </w:pPr>
          </w:p>
        </w:tc>
        <w:tc>
          <w:tcPr>
            <w:tcW w:w="132" w:type="pct"/>
            <w:vMerge/>
            <w:tcBorders>
              <w:right w:val="nil"/>
            </w:tcBorders>
            <w:vAlign w:val="center"/>
          </w:tcPr>
          <w:p w14:paraId="752CBDF8" w14:textId="77777777" w:rsidR="007859B2" w:rsidRPr="00D67CCD" w:rsidRDefault="007859B2" w:rsidP="00EA6FD2">
            <w:pPr>
              <w:rPr>
                <w:rFonts w:cs="Arial"/>
                <w:sz w:val="18"/>
                <w:szCs w:val="18"/>
              </w:rPr>
            </w:pPr>
          </w:p>
        </w:tc>
        <w:tc>
          <w:tcPr>
            <w:tcW w:w="448" w:type="pct"/>
            <w:vMerge w:val="restart"/>
            <w:tcBorders>
              <w:left w:val="nil"/>
              <w:right w:val="nil"/>
            </w:tcBorders>
          </w:tcPr>
          <w:p w14:paraId="5080C476"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76FDB5F6" w14:textId="77777777" w:rsidR="007859B2" w:rsidRPr="00D67CCD" w:rsidRDefault="007859B2" w:rsidP="00EA6FD2">
            <w:pPr>
              <w:rPr>
                <w:rFonts w:cs="Arial"/>
                <w:sz w:val="18"/>
                <w:szCs w:val="18"/>
              </w:rPr>
            </w:pPr>
          </w:p>
        </w:tc>
      </w:tr>
      <w:tr w:rsidR="007859B2" w:rsidRPr="00D67CCD" w14:paraId="5DDE1706" w14:textId="77777777" w:rsidTr="00EA6FD2">
        <w:tblPrEx>
          <w:tblLook w:val="00A0" w:firstRow="1" w:lastRow="0" w:firstColumn="1" w:lastColumn="0" w:noHBand="0" w:noVBand="0"/>
        </w:tblPrEx>
        <w:trPr>
          <w:trHeight w:val="40"/>
        </w:trPr>
        <w:tc>
          <w:tcPr>
            <w:tcW w:w="196" w:type="pct"/>
            <w:vMerge/>
          </w:tcPr>
          <w:p w14:paraId="26A91DD4" w14:textId="77777777" w:rsidR="007859B2" w:rsidRPr="00D67CCD" w:rsidRDefault="007859B2" w:rsidP="00EA6FD2">
            <w:pPr>
              <w:rPr>
                <w:rFonts w:cs="Arial"/>
                <w:sz w:val="18"/>
                <w:szCs w:val="18"/>
              </w:rPr>
            </w:pPr>
          </w:p>
        </w:tc>
        <w:tc>
          <w:tcPr>
            <w:tcW w:w="1257" w:type="pct"/>
            <w:gridSpan w:val="2"/>
            <w:vMerge/>
          </w:tcPr>
          <w:p w14:paraId="40EA20F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0FF5A20" w14:textId="77777777" w:rsidR="007859B2" w:rsidRPr="00D67CCD" w:rsidRDefault="007859B2" w:rsidP="00EA6FD2">
            <w:pPr>
              <w:rPr>
                <w:rFonts w:cs="Arial"/>
                <w:sz w:val="18"/>
                <w:szCs w:val="18"/>
              </w:rPr>
            </w:pPr>
          </w:p>
        </w:tc>
        <w:tc>
          <w:tcPr>
            <w:tcW w:w="518" w:type="pct"/>
            <w:tcBorders>
              <w:left w:val="nil"/>
              <w:right w:val="nil"/>
            </w:tcBorders>
          </w:tcPr>
          <w:p w14:paraId="0F3178E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7F7484B" w14:textId="77777777" w:rsidR="007859B2" w:rsidRPr="00D67CCD" w:rsidRDefault="007859B2" w:rsidP="00EA6FD2">
            <w:pPr>
              <w:rPr>
                <w:rFonts w:cs="Arial"/>
                <w:sz w:val="18"/>
                <w:szCs w:val="18"/>
              </w:rPr>
            </w:pPr>
          </w:p>
        </w:tc>
        <w:tc>
          <w:tcPr>
            <w:tcW w:w="132" w:type="pct"/>
            <w:vMerge/>
            <w:tcBorders>
              <w:right w:val="nil"/>
            </w:tcBorders>
            <w:vAlign w:val="center"/>
          </w:tcPr>
          <w:p w14:paraId="649D6F69" w14:textId="77777777" w:rsidR="007859B2" w:rsidRPr="00D67CCD" w:rsidRDefault="007859B2" w:rsidP="00EA6FD2">
            <w:pPr>
              <w:rPr>
                <w:rFonts w:cs="Arial"/>
                <w:sz w:val="18"/>
                <w:szCs w:val="18"/>
              </w:rPr>
            </w:pPr>
          </w:p>
        </w:tc>
        <w:tc>
          <w:tcPr>
            <w:tcW w:w="1094" w:type="pct"/>
            <w:vMerge/>
            <w:tcBorders>
              <w:left w:val="nil"/>
            </w:tcBorders>
            <w:vAlign w:val="center"/>
          </w:tcPr>
          <w:p w14:paraId="06C80D41" w14:textId="77777777" w:rsidR="007859B2" w:rsidRPr="00D67CCD" w:rsidRDefault="007859B2" w:rsidP="00EA6FD2">
            <w:pPr>
              <w:rPr>
                <w:rFonts w:cs="Arial"/>
                <w:sz w:val="18"/>
                <w:szCs w:val="18"/>
              </w:rPr>
            </w:pPr>
          </w:p>
        </w:tc>
        <w:tc>
          <w:tcPr>
            <w:tcW w:w="132" w:type="pct"/>
            <w:vMerge/>
            <w:tcBorders>
              <w:right w:val="nil"/>
            </w:tcBorders>
            <w:vAlign w:val="center"/>
          </w:tcPr>
          <w:p w14:paraId="43B11EA0" w14:textId="77777777" w:rsidR="007859B2" w:rsidRPr="00D67CCD" w:rsidRDefault="007859B2" w:rsidP="00EA6FD2">
            <w:pPr>
              <w:rPr>
                <w:rFonts w:cs="Arial"/>
                <w:sz w:val="18"/>
                <w:szCs w:val="18"/>
              </w:rPr>
            </w:pPr>
          </w:p>
        </w:tc>
        <w:tc>
          <w:tcPr>
            <w:tcW w:w="448" w:type="pct"/>
            <w:vMerge/>
            <w:tcBorders>
              <w:left w:val="nil"/>
              <w:right w:val="nil"/>
            </w:tcBorders>
          </w:tcPr>
          <w:p w14:paraId="7CF0B9D0"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3A154AA9" w14:textId="77777777" w:rsidR="007859B2" w:rsidRPr="00D67CCD" w:rsidRDefault="007859B2" w:rsidP="00EA6FD2">
            <w:pPr>
              <w:rPr>
                <w:rFonts w:cs="Arial"/>
                <w:sz w:val="18"/>
                <w:szCs w:val="18"/>
              </w:rPr>
            </w:pPr>
          </w:p>
        </w:tc>
      </w:tr>
      <w:tr w:rsidR="007859B2" w:rsidRPr="00D67CCD" w14:paraId="7197610E" w14:textId="77777777" w:rsidTr="00EA6FD2">
        <w:tblPrEx>
          <w:tblLook w:val="00A0" w:firstRow="1" w:lastRow="0" w:firstColumn="1" w:lastColumn="0" w:noHBand="0" w:noVBand="0"/>
        </w:tblPrEx>
        <w:trPr>
          <w:trHeight w:val="288"/>
        </w:trPr>
        <w:tc>
          <w:tcPr>
            <w:tcW w:w="196" w:type="pct"/>
            <w:vMerge/>
          </w:tcPr>
          <w:p w14:paraId="2C263505" w14:textId="77777777" w:rsidR="007859B2" w:rsidRPr="00D67CCD" w:rsidRDefault="007859B2" w:rsidP="00EA6FD2">
            <w:pPr>
              <w:rPr>
                <w:rFonts w:cs="Arial"/>
                <w:sz w:val="18"/>
                <w:szCs w:val="18"/>
              </w:rPr>
            </w:pPr>
          </w:p>
        </w:tc>
        <w:tc>
          <w:tcPr>
            <w:tcW w:w="1257" w:type="pct"/>
            <w:gridSpan w:val="2"/>
            <w:vMerge/>
          </w:tcPr>
          <w:p w14:paraId="50CCD39D" w14:textId="77777777" w:rsidR="007859B2" w:rsidRPr="00D67CCD" w:rsidRDefault="007859B2" w:rsidP="00EA6FD2">
            <w:pPr>
              <w:keepNext/>
              <w:keepLines/>
              <w:ind w:hanging="18"/>
              <w:rPr>
                <w:rFonts w:cs="Arial"/>
                <w:sz w:val="18"/>
                <w:szCs w:val="18"/>
              </w:rPr>
            </w:pPr>
          </w:p>
        </w:tc>
        <w:tc>
          <w:tcPr>
            <w:tcW w:w="3547" w:type="pct"/>
            <w:gridSpan w:val="8"/>
          </w:tcPr>
          <w:p w14:paraId="5CDEFCDC" w14:textId="77777777" w:rsidR="007859B2" w:rsidRPr="00D67CCD" w:rsidRDefault="007859B2" w:rsidP="00EA6FD2">
            <w:pPr>
              <w:rPr>
                <w:rFonts w:cs="Arial"/>
                <w:b/>
                <w:i/>
                <w:sz w:val="18"/>
                <w:szCs w:val="18"/>
              </w:rPr>
            </w:pPr>
            <w:r w:rsidRPr="00D67CCD">
              <w:rPr>
                <w:rFonts w:cs="Arial"/>
                <w:b/>
                <w:i/>
                <w:sz w:val="18"/>
                <w:szCs w:val="18"/>
              </w:rPr>
              <w:t>Total Duration:</w:t>
            </w:r>
          </w:p>
        </w:tc>
      </w:tr>
    </w:tbl>
    <w:p w14:paraId="57734DD2" w14:textId="77777777" w:rsidR="007859B2" w:rsidRPr="00D67CCD" w:rsidRDefault="007859B2" w:rsidP="007859B2">
      <w:pPr>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98"/>
        <w:gridCol w:w="977"/>
        <w:gridCol w:w="367"/>
        <w:gridCol w:w="1137"/>
        <w:gridCol w:w="944"/>
        <w:gridCol w:w="367"/>
        <w:gridCol w:w="2013"/>
        <w:gridCol w:w="367"/>
        <w:gridCol w:w="1159"/>
        <w:gridCol w:w="888"/>
      </w:tblGrid>
      <w:tr w:rsidR="007859B2" w:rsidRPr="00D67CCD" w14:paraId="25B32811"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7D7D5551"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0" w:type="pct"/>
            <w:gridSpan w:val="9"/>
            <w:tcBorders>
              <w:top w:val="single" w:sz="4" w:space="0" w:color="auto"/>
              <w:left w:val="single" w:sz="4" w:space="0" w:color="auto"/>
              <w:bottom w:val="single" w:sz="4" w:space="0" w:color="auto"/>
              <w:right w:val="single" w:sz="4" w:space="0" w:color="auto"/>
            </w:tcBorders>
          </w:tcPr>
          <w:p w14:paraId="4C3EF112" w14:textId="77777777" w:rsidR="007859B2" w:rsidRPr="00D67CCD" w:rsidRDefault="007859B2" w:rsidP="00EA6FD2">
            <w:pPr>
              <w:ind w:right="-14"/>
              <w:rPr>
                <w:rFonts w:cs="Arial"/>
                <w:b/>
                <w:sz w:val="18"/>
                <w:szCs w:val="18"/>
              </w:rPr>
            </w:pPr>
          </w:p>
        </w:tc>
      </w:tr>
      <w:tr w:rsidR="007859B2" w:rsidRPr="00D67CCD" w14:paraId="7BE0EA3C"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6514D68F"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0" w:type="pct"/>
            <w:gridSpan w:val="9"/>
            <w:tcBorders>
              <w:top w:val="single" w:sz="4" w:space="0" w:color="auto"/>
              <w:left w:val="single" w:sz="4" w:space="0" w:color="auto"/>
              <w:bottom w:val="single" w:sz="4" w:space="0" w:color="auto"/>
              <w:right w:val="single" w:sz="4" w:space="0" w:color="auto"/>
            </w:tcBorders>
          </w:tcPr>
          <w:p w14:paraId="6B78299A" w14:textId="77777777" w:rsidR="007859B2" w:rsidRPr="00D67CCD" w:rsidRDefault="007859B2" w:rsidP="00EA6FD2">
            <w:pPr>
              <w:ind w:right="-14"/>
              <w:rPr>
                <w:rFonts w:cs="Arial"/>
                <w:b/>
                <w:sz w:val="18"/>
                <w:szCs w:val="18"/>
              </w:rPr>
            </w:pPr>
          </w:p>
        </w:tc>
      </w:tr>
      <w:tr w:rsidR="007859B2" w:rsidRPr="00D67CCD" w14:paraId="163A50F1"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7E86F235" w14:textId="77777777" w:rsidR="007859B2" w:rsidRPr="00D67CCD" w:rsidRDefault="007859B2" w:rsidP="00EA6FD2">
            <w:pPr>
              <w:ind w:right="-14"/>
              <w:rPr>
                <w:rFonts w:cs="Arial"/>
                <w:b/>
                <w:sz w:val="18"/>
                <w:szCs w:val="18"/>
              </w:rPr>
            </w:pPr>
            <w:r w:rsidRPr="00D67CCD">
              <w:rPr>
                <w:rFonts w:cs="Arial"/>
                <w:b/>
                <w:sz w:val="18"/>
                <w:szCs w:val="18"/>
              </w:rPr>
              <w:t>Role:</w:t>
            </w:r>
          </w:p>
        </w:tc>
        <w:tc>
          <w:tcPr>
            <w:tcW w:w="4120" w:type="pct"/>
            <w:gridSpan w:val="9"/>
            <w:tcBorders>
              <w:top w:val="single" w:sz="4" w:space="0" w:color="auto"/>
              <w:left w:val="single" w:sz="4" w:space="0" w:color="auto"/>
              <w:bottom w:val="single" w:sz="4" w:space="0" w:color="auto"/>
              <w:right w:val="single" w:sz="4" w:space="0" w:color="auto"/>
            </w:tcBorders>
          </w:tcPr>
          <w:p w14:paraId="1A06E98C" w14:textId="77777777" w:rsidR="007859B2" w:rsidRPr="00D67CCD" w:rsidRDefault="007859B2" w:rsidP="00EA6FD2">
            <w:pPr>
              <w:spacing w:before="40" w:after="40"/>
              <w:rPr>
                <w:rFonts w:cs="Arial"/>
                <w:sz w:val="18"/>
                <w:szCs w:val="18"/>
              </w:rPr>
            </w:pPr>
            <w:r w:rsidRPr="00D67CCD">
              <w:rPr>
                <w:rFonts w:eastAsia="Arial" w:cs="Arial"/>
                <w:sz w:val="18"/>
                <w:szCs w:val="18"/>
              </w:rPr>
              <w:t xml:space="preserve">Lead </w:t>
            </w:r>
            <w:r w:rsidR="008C74B9">
              <w:rPr>
                <w:rFonts w:eastAsia="Arial" w:cs="Arial"/>
                <w:sz w:val="18"/>
                <w:szCs w:val="18"/>
              </w:rPr>
              <w:t>Cloud App Developer</w:t>
            </w:r>
          </w:p>
        </w:tc>
      </w:tr>
      <w:tr w:rsidR="007859B2" w:rsidRPr="00D67CCD" w14:paraId="664EFB10" w14:textId="77777777" w:rsidTr="00EA6FD2">
        <w:trPr>
          <w:tblHeader/>
        </w:trPr>
        <w:tc>
          <w:tcPr>
            <w:tcW w:w="196" w:type="pct"/>
            <w:shd w:val="clear" w:color="auto" w:fill="E0E0E0"/>
            <w:vAlign w:val="center"/>
          </w:tcPr>
          <w:p w14:paraId="563FE00D"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6B833CE5"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24C405CB"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0F1F061B"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3439E69E"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2C5106B4"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3B7AEFEC"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765303FA"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69CC8674"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392537F7" w14:textId="77777777" w:rsidTr="00EA6FD2">
        <w:tblPrEx>
          <w:tblLook w:val="00A0" w:firstRow="1" w:lastRow="0" w:firstColumn="1" w:lastColumn="0" w:noHBand="0" w:noVBand="0"/>
        </w:tblPrEx>
        <w:trPr>
          <w:trHeight w:val="44"/>
        </w:trPr>
        <w:tc>
          <w:tcPr>
            <w:tcW w:w="196" w:type="pct"/>
            <w:vMerge w:val="restart"/>
          </w:tcPr>
          <w:p w14:paraId="7F02765E"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1C83E106" w14:textId="77777777" w:rsidR="007859B2" w:rsidRPr="00D67CCD" w:rsidRDefault="007859B2" w:rsidP="00EA6FD2">
            <w:pPr>
              <w:ind w:left="-29"/>
              <w:rPr>
                <w:rFonts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two (2) years of FTE experience leading the development of at least two (2) projects that are similar in scope to this RFO.</w:t>
            </w:r>
          </w:p>
        </w:tc>
        <w:tc>
          <w:tcPr>
            <w:tcW w:w="139" w:type="pct"/>
            <w:vMerge w:val="restart"/>
            <w:tcBorders>
              <w:right w:val="nil"/>
            </w:tcBorders>
            <w:vAlign w:val="center"/>
          </w:tcPr>
          <w:p w14:paraId="0A5C53D0"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1308019F"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3532E6F0"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7CD2452C"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29B4ADD5"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37DA02B"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557658A7"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3833E000" w14:textId="77777777" w:rsidR="007859B2" w:rsidRPr="00D67CCD" w:rsidRDefault="007859B2" w:rsidP="00EA6FD2">
            <w:pPr>
              <w:rPr>
                <w:rFonts w:cs="Arial"/>
                <w:sz w:val="18"/>
                <w:szCs w:val="18"/>
              </w:rPr>
            </w:pPr>
          </w:p>
        </w:tc>
      </w:tr>
      <w:tr w:rsidR="007859B2" w:rsidRPr="00D67CCD" w14:paraId="04CFB28B" w14:textId="77777777" w:rsidTr="00EA6FD2">
        <w:tblPrEx>
          <w:tblLook w:val="00A0" w:firstRow="1" w:lastRow="0" w:firstColumn="1" w:lastColumn="0" w:noHBand="0" w:noVBand="0"/>
        </w:tblPrEx>
        <w:trPr>
          <w:trHeight w:val="40"/>
        </w:trPr>
        <w:tc>
          <w:tcPr>
            <w:tcW w:w="196" w:type="pct"/>
            <w:vMerge/>
          </w:tcPr>
          <w:p w14:paraId="63E0E202" w14:textId="77777777" w:rsidR="007859B2" w:rsidRPr="00D67CCD" w:rsidRDefault="007859B2" w:rsidP="00EA6FD2">
            <w:pPr>
              <w:jc w:val="center"/>
              <w:rPr>
                <w:rFonts w:cs="Arial"/>
                <w:sz w:val="18"/>
                <w:szCs w:val="18"/>
              </w:rPr>
            </w:pPr>
          </w:p>
        </w:tc>
        <w:tc>
          <w:tcPr>
            <w:tcW w:w="1257" w:type="pct"/>
            <w:gridSpan w:val="2"/>
            <w:vMerge/>
          </w:tcPr>
          <w:p w14:paraId="454B5A6A"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76D87FBA" w14:textId="77777777" w:rsidR="007859B2" w:rsidRPr="00D67CCD" w:rsidRDefault="007859B2" w:rsidP="00EA6FD2">
            <w:pPr>
              <w:rPr>
                <w:rFonts w:cs="Arial"/>
                <w:sz w:val="18"/>
                <w:szCs w:val="18"/>
              </w:rPr>
            </w:pPr>
          </w:p>
        </w:tc>
        <w:tc>
          <w:tcPr>
            <w:tcW w:w="518" w:type="pct"/>
            <w:vMerge w:val="restart"/>
            <w:tcBorders>
              <w:left w:val="nil"/>
              <w:right w:val="nil"/>
            </w:tcBorders>
          </w:tcPr>
          <w:p w14:paraId="6AA8FFFF"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7071DC89" w14:textId="77777777" w:rsidR="007859B2" w:rsidRPr="00D67CCD" w:rsidRDefault="007859B2" w:rsidP="00EA6FD2">
            <w:pPr>
              <w:rPr>
                <w:rFonts w:cs="Arial"/>
                <w:sz w:val="18"/>
                <w:szCs w:val="18"/>
              </w:rPr>
            </w:pPr>
          </w:p>
        </w:tc>
        <w:tc>
          <w:tcPr>
            <w:tcW w:w="132" w:type="pct"/>
            <w:vMerge/>
            <w:tcBorders>
              <w:right w:val="nil"/>
            </w:tcBorders>
            <w:vAlign w:val="center"/>
          </w:tcPr>
          <w:p w14:paraId="5B265A1F" w14:textId="77777777" w:rsidR="007859B2" w:rsidRPr="00D67CCD" w:rsidRDefault="007859B2" w:rsidP="00EA6FD2">
            <w:pPr>
              <w:rPr>
                <w:rFonts w:cs="Arial"/>
                <w:sz w:val="18"/>
                <w:szCs w:val="18"/>
              </w:rPr>
            </w:pPr>
          </w:p>
        </w:tc>
        <w:tc>
          <w:tcPr>
            <w:tcW w:w="1094" w:type="pct"/>
            <w:vMerge/>
            <w:tcBorders>
              <w:left w:val="nil"/>
            </w:tcBorders>
            <w:vAlign w:val="center"/>
          </w:tcPr>
          <w:p w14:paraId="695C35E5" w14:textId="77777777" w:rsidR="007859B2" w:rsidRPr="00D67CCD" w:rsidRDefault="007859B2" w:rsidP="00EA6FD2">
            <w:pPr>
              <w:rPr>
                <w:rFonts w:cs="Arial"/>
                <w:sz w:val="18"/>
                <w:szCs w:val="18"/>
              </w:rPr>
            </w:pPr>
          </w:p>
        </w:tc>
        <w:tc>
          <w:tcPr>
            <w:tcW w:w="132" w:type="pct"/>
            <w:vMerge/>
            <w:tcBorders>
              <w:right w:val="nil"/>
            </w:tcBorders>
            <w:vAlign w:val="center"/>
          </w:tcPr>
          <w:p w14:paraId="118C7BD8" w14:textId="77777777" w:rsidR="007859B2" w:rsidRPr="00D67CCD" w:rsidRDefault="007859B2" w:rsidP="00EA6FD2">
            <w:pPr>
              <w:rPr>
                <w:rFonts w:cs="Arial"/>
                <w:sz w:val="18"/>
                <w:szCs w:val="18"/>
              </w:rPr>
            </w:pPr>
          </w:p>
        </w:tc>
        <w:tc>
          <w:tcPr>
            <w:tcW w:w="448" w:type="pct"/>
            <w:tcBorders>
              <w:left w:val="nil"/>
              <w:right w:val="nil"/>
            </w:tcBorders>
          </w:tcPr>
          <w:p w14:paraId="5577C54A"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6ED88E15" w14:textId="77777777" w:rsidR="007859B2" w:rsidRPr="00D67CCD" w:rsidRDefault="007859B2" w:rsidP="00EA6FD2">
            <w:pPr>
              <w:rPr>
                <w:rFonts w:cs="Arial"/>
                <w:sz w:val="18"/>
                <w:szCs w:val="18"/>
              </w:rPr>
            </w:pPr>
          </w:p>
        </w:tc>
      </w:tr>
      <w:tr w:rsidR="007859B2" w:rsidRPr="00D67CCD" w14:paraId="46673A17" w14:textId="77777777" w:rsidTr="00EA6FD2">
        <w:tblPrEx>
          <w:tblLook w:val="00A0" w:firstRow="1" w:lastRow="0" w:firstColumn="1" w:lastColumn="0" w:noHBand="0" w:noVBand="0"/>
        </w:tblPrEx>
        <w:trPr>
          <w:trHeight w:val="40"/>
        </w:trPr>
        <w:tc>
          <w:tcPr>
            <w:tcW w:w="196" w:type="pct"/>
            <w:vMerge/>
          </w:tcPr>
          <w:p w14:paraId="2F013C2A" w14:textId="77777777" w:rsidR="007859B2" w:rsidRPr="00D67CCD" w:rsidRDefault="007859B2" w:rsidP="00EA6FD2">
            <w:pPr>
              <w:jc w:val="center"/>
              <w:rPr>
                <w:rFonts w:cs="Arial"/>
                <w:sz w:val="18"/>
                <w:szCs w:val="18"/>
              </w:rPr>
            </w:pPr>
          </w:p>
        </w:tc>
        <w:tc>
          <w:tcPr>
            <w:tcW w:w="1257" w:type="pct"/>
            <w:gridSpan w:val="2"/>
            <w:vMerge/>
          </w:tcPr>
          <w:p w14:paraId="5D6DDD8A"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5AD8DF82" w14:textId="77777777" w:rsidR="007859B2" w:rsidRPr="00D67CCD" w:rsidRDefault="007859B2" w:rsidP="00EA6FD2">
            <w:pPr>
              <w:rPr>
                <w:rFonts w:cs="Arial"/>
                <w:sz w:val="18"/>
                <w:szCs w:val="18"/>
              </w:rPr>
            </w:pPr>
          </w:p>
        </w:tc>
        <w:tc>
          <w:tcPr>
            <w:tcW w:w="518" w:type="pct"/>
            <w:vMerge/>
            <w:tcBorders>
              <w:left w:val="nil"/>
              <w:right w:val="nil"/>
            </w:tcBorders>
          </w:tcPr>
          <w:p w14:paraId="4D03590A"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147BB42B" w14:textId="77777777" w:rsidR="007859B2" w:rsidRPr="00D67CCD" w:rsidRDefault="007859B2" w:rsidP="00EA6FD2">
            <w:pPr>
              <w:rPr>
                <w:rFonts w:cs="Arial"/>
                <w:sz w:val="18"/>
                <w:szCs w:val="18"/>
              </w:rPr>
            </w:pPr>
          </w:p>
        </w:tc>
        <w:tc>
          <w:tcPr>
            <w:tcW w:w="132" w:type="pct"/>
            <w:vMerge/>
            <w:tcBorders>
              <w:right w:val="nil"/>
            </w:tcBorders>
            <w:vAlign w:val="center"/>
          </w:tcPr>
          <w:p w14:paraId="68BB9FCC" w14:textId="77777777" w:rsidR="007859B2" w:rsidRPr="00D67CCD" w:rsidRDefault="007859B2" w:rsidP="00EA6FD2">
            <w:pPr>
              <w:rPr>
                <w:rFonts w:cs="Arial"/>
                <w:sz w:val="18"/>
                <w:szCs w:val="18"/>
              </w:rPr>
            </w:pPr>
          </w:p>
        </w:tc>
        <w:tc>
          <w:tcPr>
            <w:tcW w:w="1094" w:type="pct"/>
            <w:vMerge w:val="restart"/>
            <w:tcBorders>
              <w:left w:val="nil"/>
            </w:tcBorders>
          </w:tcPr>
          <w:p w14:paraId="00EE4E9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148FB5F" w14:textId="77777777" w:rsidR="007859B2" w:rsidRPr="00D67CCD" w:rsidRDefault="007859B2" w:rsidP="00EA6FD2">
            <w:pPr>
              <w:rPr>
                <w:rFonts w:cs="Arial"/>
                <w:sz w:val="18"/>
                <w:szCs w:val="18"/>
              </w:rPr>
            </w:pPr>
          </w:p>
        </w:tc>
        <w:tc>
          <w:tcPr>
            <w:tcW w:w="448" w:type="pct"/>
            <w:tcBorders>
              <w:left w:val="nil"/>
              <w:right w:val="nil"/>
            </w:tcBorders>
          </w:tcPr>
          <w:p w14:paraId="77E05E86"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75973F60" w14:textId="77777777" w:rsidR="007859B2" w:rsidRPr="00D67CCD" w:rsidRDefault="007859B2" w:rsidP="00EA6FD2">
            <w:pPr>
              <w:rPr>
                <w:rFonts w:cs="Arial"/>
                <w:sz w:val="18"/>
                <w:szCs w:val="18"/>
              </w:rPr>
            </w:pPr>
          </w:p>
        </w:tc>
      </w:tr>
      <w:tr w:rsidR="007859B2" w:rsidRPr="00D67CCD" w14:paraId="304E2622" w14:textId="77777777" w:rsidTr="00EA6FD2">
        <w:tblPrEx>
          <w:tblLook w:val="00A0" w:firstRow="1" w:lastRow="0" w:firstColumn="1" w:lastColumn="0" w:noHBand="0" w:noVBand="0"/>
        </w:tblPrEx>
        <w:trPr>
          <w:trHeight w:val="40"/>
        </w:trPr>
        <w:tc>
          <w:tcPr>
            <w:tcW w:w="196" w:type="pct"/>
            <w:vMerge/>
          </w:tcPr>
          <w:p w14:paraId="012C53B5" w14:textId="77777777" w:rsidR="007859B2" w:rsidRPr="00D67CCD" w:rsidRDefault="007859B2" w:rsidP="00EA6FD2">
            <w:pPr>
              <w:jc w:val="center"/>
              <w:rPr>
                <w:rFonts w:cs="Arial"/>
                <w:sz w:val="18"/>
                <w:szCs w:val="18"/>
              </w:rPr>
            </w:pPr>
          </w:p>
        </w:tc>
        <w:tc>
          <w:tcPr>
            <w:tcW w:w="1257" w:type="pct"/>
            <w:gridSpan w:val="2"/>
            <w:vMerge/>
          </w:tcPr>
          <w:p w14:paraId="1C9407F2"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76018370" w14:textId="77777777" w:rsidR="007859B2" w:rsidRPr="00D67CCD" w:rsidRDefault="007859B2" w:rsidP="00EA6FD2">
            <w:pPr>
              <w:rPr>
                <w:rFonts w:cs="Arial"/>
                <w:sz w:val="18"/>
                <w:szCs w:val="18"/>
              </w:rPr>
            </w:pPr>
          </w:p>
        </w:tc>
        <w:tc>
          <w:tcPr>
            <w:tcW w:w="518" w:type="pct"/>
            <w:tcBorders>
              <w:left w:val="nil"/>
              <w:right w:val="nil"/>
            </w:tcBorders>
          </w:tcPr>
          <w:p w14:paraId="331C51B1"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6076C80B" w14:textId="77777777" w:rsidR="007859B2" w:rsidRPr="00D67CCD" w:rsidRDefault="007859B2" w:rsidP="00EA6FD2">
            <w:pPr>
              <w:rPr>
                <w:rFonts w:cs="Arial"/>
                <w:sz w:val="18"/>
                <w:szCs w:val="18"/>
              </w:rPr>
            </w:pPr>
          </w:p>
        </w:tc>
        <w:tc>
          <w:tcPr>
            <w:tcW w:w="132" w:type="pct"/>
            <w:vMerge/>
            <w:tcBorders>
              <w:right w:val="nil"/>
            </w:tcBorders>
            <w:vAlign w:val="center"/>
          </w:tcPr>
          <w:p w14:paraId="47E5388B" w14:textId="77777777" w:rsidR="007859B2" w:rsidRPr="00D67CCD" w:rsidRDefault="007859B2" w:rsidP="00EA6FD2">
            <w:pPr>
              <w:rPr>
                <w:rFonts w:cs="Arial"/>
                <w:sz w:val="18"/>
                <w:szCs w:val="18"/>
              </w:rPr>
            </w:pPr>
          </w:p>
        </w:tc>
        <w:tc>
          <w:tcPr>
            <w:tcW w:w="1094" w:type="pct"/>
            <w:vMerge/>
            <w:tcBorders>
              <w:left w:val="nil"/>
            </w:tcBorders>
            <w:vAlign w:val="center"/>
          </w:tcPr>
          <w:p w14:paraId="3FB71193" w14:textId="77777777" w:rsidR="007859B2" w:rsidRPr="00D67CCD" w:rsidRDefault="007859B2" w:rsidP="00EA6FD2">
            <w:pPr>
              <w:rPr>
                <w:rFonts w:cs="Arial"/>
                <w:sz w:val="18"/>
                <w:szCs w:val="18"/>
              </w:rPr>
            </w:pPr>
          </w:p>
        </w:tc>
        <w:tc>
          <w:tcPr>
            <w:tcW w:w="132" w:type="pct"/>
            <w:vMerge/>
            <w:tcBorders>
              <w:right w:val="nil"/>
            </w:tcBorders>
            <w:vAlign w:val="center"/>
          </w:tcPr>
          <w:p w14:paraId="6D2A0F83" w14:textId="77777777" w:rsidR="007859B2" w:rsidRPr="00D67CCD" w:rsidRDefault="007859B2" w:rsidP="00EA6FD2">
            <w:pPr>
              <w:rPr>
                <w:rFonts w:cs="Arial"/>
                <w:sz w:val="18"/>
                <w:szCs w:val="18"/>
              </w:rPr>
            </w:pPr>
          </w:p>
        </w:tc>
        <w:tc>
          <w:tcPr>
            <w:tcW w:w="448" w:type="pct"/>
            <w:vMerge w:val="restart"/>
            <w:tcBorders>
              <w:left w:val="nil"/>
              <w:right w:val="nil"/>
            </w:tcBorders>
          </w:tcPr>
          <w:p w14:paraId="01A21000"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414C89C5" w14:textId="77777777" w:rsidR="007859B2" w:rsidRPr="00D67CCD" w:rsidRDefault="007859B2" w:rsidP="00EA6FD2">
            <w:pPr>
              <w:rPr>
                <w:rFonts w:cs="Arial"/>
                <w:sz w:val="18"/>
                <w:szCs w:val="18"/>
              </w:rPr>
            </w:pPr>
          </w:p>
        </w:tc>
      </w:tr>
      <w:tr w:rsidR="007859B2" w:rsidRPr="00D67CCD" w14:paraId="6B1B8EB1" w14:textId="77777777" w:rsidTr="00EA6FD2">
        <w:tblPrEx>
          <w:tblLook w:val="00A0" w:firstRow="1" w:lastRow="0" w:firstColumn="1" w:lastColumn="0" w:noHBand="0" w:noVBand="0"/>
        </w:tblPrEx>
        <w:trPr>
          <w:trHeight w:val="40"/>
        </w:trPr>
        <w:tc>
          <w:tcPr>
            <w:tcW w:w="196" w:type="pct"/>
            <w:vMerge/>
          </w:tcPr>
          <w:p w14:paraId="4119A3F1" w14:textId="77777777" w:rsidR="007859B2" w:rsidRPr="00D67CCD" w:rsidRDefault="007859B2" w:rsidP="00EA6FD2">
            <w:pPr>
              <w:jc w:val="center"/>
              <w:rPr>
                <w:rFonts w:cs="Arial"/>
                <w:sz w:val="18"/>
                <w:szCs w:val="18"/>
              </w:rPr>
            </w:pPr>
          </w:p>
        </w:tc>
        <w:tc>
          <w:tcPr>
            <w:tcW w:w="1257" w:type="pct"/>
            <w:gridSpan w:val="2"/>
            <w:vMerge/>
          </w:tcPr>
          <w:p w14:paraId="0FB33A3B"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69CDAF90" w14:textId="77777777" w:rsidR="007859B2" w:rsidRPr="00D67CCD" w:rsidRDefault="007859B2" w:rsidP="00EA6FD2">
            <w:pPr>
              <w:rPr>
                <w:rFonts w:cs="Arial"/>
                <w:sz w:val="18"/>
                <w:szCs w:val="18"/>
              </w:rPr>
            </w:pPr>
          </w:p>
        </w:tc>
        <w:tc>
          <w:tcPr>
            <w:tcW w:w="518" w:type="pct"/>
            <w:tcBorders>
              <w:left w:val="nil"/>
              <w:right w:val="nil"/>
            </w:tcBorders>
          </w:tcPr>
          <w:p w14:paraId="12D5281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670C398" w14:textId="77777777" w:rsidR="007859B2" w:rsidRPr="00D67CCD" w:rsidRDefault="007859B2" w:rsidP="00EA6FD2">
            <w:pPr>
              <w:rPr>
                <w:rFonts w:cs="Arial"/>
                <w:sz w:val="18"/>
                <w:szCs w:val="18"/>
              </w:rPr>
            </w:pPr>
          </w:p>
        </w:tc>
        <w:tc>
          <w:tcPr>
            <w:tcW w:w="132" w:type="pct"/>
            <w:vMerge/>
            <w:tcBorders>
              <w:right w:val="nil"/>
            </w:tcBorders>
            <w:vAlign w:val="center"/>
          </w:tcPr>
          <w:p w14:paraId="7F0C56A3" w14:textId="77777777" w:rsidR="007859B2" w:rsidRPr="00D67CCD" w:rsidRDefault="007859B2" w:rsidP="00EA6FD2">
            <w:pPr>
              <w:rPr>
                <w:rFonts w:cs="Arial"/>
                <w:sz w:val="18"/>
                <w:szCs w:val="18"/>
              </w:rPr>
            </w:pPr>
          </w:p>
        </w:tc>
        <w:tc>
          <w:tcPr>
            <w:tcW w:w="1094" w:type="pct"/>
            <w:vMerge/>
            <w:tcBorders>
              <w:left w:val="nil"/>
            </w:tcBorders>
            <w:vAlign w:val="center"/>
          </w:tcPr>
          <w:p w14:paraId="1764A2CE" w14:textId="77777777" w:rsidR="007859B2" w:rsidRPr="00D67CCD" w:rsidRDefault="007859B2" w:rsidP="00EA6FD2">
            <w:pPr>
              <w:rPr>
                <w:rFonts w:cs="Arial"/>
                <w:sz w:val="18"/>
                <w:szCs w:val="18"/>
              </w:rPr>
            </w:pPr>
          </w:p>
        </w:tc>
        <w:tc>
          <w:tcPr>
            <w:tcW w:w="132" w:type="pct"/>
            <w:vMerge/>
            <w:tcBorders>
              <w:right w:val="nil"/>
            </w:tcBorders>
            <w:vAlign w:val="center"/>
          </w:tcPr>
          <w:p w14:paraId="0AC6686B" w14:textId="77777777" w:rsidR="007859B2" w:rsidRPr="00D67CCD" w:rsidRDefault="007859B2" w:rsidP="00EA6FD2">
            <w:pPr>
              <w:rPr>
                <w:rFonts w:cs="Arial"/>
                <w:sz w:val="18"/>
                <w:szCs w:val="18"/>
              </w:rPr>
            </w:pPr>
          </w:p>
        </w:tc>
        <w:tc>
          <w:tcPr>
            <w:tcW w:w="448" w:type="pct"/>
            <w:vMerge/>
            <w:tcBorders>
              <w:left w:val="nil"/>
              <w:right w:val="nil"/>
            </w:tcBorders>
          </w:tcPr>
          <w:p w14:paraId="78A09175"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42F9255F" w14:textId="77777777" w:rsidR="007859B2" w:rsidRPr="00D67CCD" w:rsidRDefault="007859B2" w:rsidP="00EA6FD2">
            <w:pPr>
              <w:rPr>
                <w:rFonts w:cs="Arial"/>
                <w:sz w:val="18"/>
                <w:szCs w:val="18"/>
              </w:rPr>
            </w:pPr>
          </w:p>
        </w:tc>
      </w:tr>
      <w:tr w:rsidR="007859B2" w:rsidRPr="00D67CCD" w14:paraId="4D85D29B" w14:textId="77777777" w:rsidTr="00EA6FD2">
        <w:tblPrEx>
          <w:tblLook w:val="00A0" w:firstRow="1" w:lastRow="0" w:firstColumn="1" w:lastColumn="0" w:noHBand="0" w:noVBand="0"/>
        </w:tblPrEx>
        <w:trPr>
          <w:trHeight w:val="44"/>
        </w:trPr>
        <w:tc>
          <w:tcPr>
            <w:tcW w:w="196" w:type="pct"/>
            <w:vMerge/>
          </w:tcPr>
          <w:p w14:paraId="1B3E0CB2" w14:textId="77777777" w:rsidR="007859B2" w:rsidRPr="00D67CCD" w:rsidRDefault="007859B2" w:rsidP="00EA6FD2">
            <w:pPr>
              <w:rPr>
                <w:rFonts w:cs="Arial"/>
                <w:sz w:val="18"/>
                <w:szCs w:val="18"/>
              </w:rPr>
            </w:pPr>
          </w:p>
        </w:tc>
        <w:tc>
          <w:tcPr>
            <w:tcW w:w="1257" w:type="pct"/>
            <w:gridSpan w:val="2"/>
            <w:vMerge/>
          </w:tcPr>
          <w:p w14:paraId="3679CDD3"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79D9E43A"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37157756"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4D8FF83B"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732CF0B"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633DAA24"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FB51C6A"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720FF994"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69E69242" w14:textId="77777777" w:rsidR="007859B2" w:rsidRPr="00D67CCD" w:rsidRDefault="007859B2" w:rsidP="00EA6FD2">
            <w:pPr>
              <w:rPr>
                <w:rFonts w:cs="Arial"/>
                <w:sz w:val="18"/>
                <w:szCs w:val="18"/>
              </w:rPr>
            </w:pPr>
          </w:p>
        </w:tc>
      </w:tr>
      <w:tr w:rsidR="007859B2" w:rsidRPr="00D67CCD" w14:paraId="4E89426D" w14:textId="77777777" w:rsidTr="00EA6FD2">
        <w:tblPrEx>
          <w:tblLook w:val="00A0" w:firstRow="1" w:lastRow="0" w:firstColumn="1" w:lastColumn="0" w:noHBand="0" w:noVBand="0"/>
        </w:tblPrEx>
        <w:trPr>
          <w:trHeight w:val="40"/>
        </w:trPr>
        <w:tc>
          <w:tcPr>
            <w:tcW w:w="196" w:type="pct"/>
            <w:vMerge/>
          </w:tcPr>
          <w:p w14:paraId="21ED5BFA" w14:textId="77777777" w:rsidR="007859B2" w:rsidRPr="00D67CCD" w:rsidRDefault="007859B2" w:rsidP="00EA6FD2">
            <w:pPr>
              <w:rPr>
                <w:rFonts w:cs="Arial"/>
                <w:sz w:val="18"/>
                <w:szCs w:val="18"/>
              </w:rPr>
            </w:pPr>
          </w:p>
        </w:tc>
        <w:tc>
          <w:tcPr>
            <w:tcW w:w="1257" w:type="pct"/>
            <w:gridSpan w:val="2"/>
            <w:vMerge/>
          </w:tcPr>
          <w:p w14:paraId="29EE4D3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61587E2" w14:textId="77777777" w:rsidR="007859B2" w:rsidRPr="00D67CCD" w:rsidRDefault="007859B2" w:rsidP="00EA6FD2">
            <w:pPr>
              <w:rPr>
                <w:rFonts w:cs="Arial"/>
                <w:sz w:val="18"/>
                <w:szCs w:val="18"/>
              </w:rPr>
            </w:pPr>
          </w:p>
        </w:tc>
        <w:tc>
          <w:tcPr>
            <w:tcW w:w="518" w:type="pct"/>
            <w:vMerge w:val="restart"/>
            <w:tcBorders>
              <w:left w:val="nil"/>
              <w:right w:val="nil"/>
            </w:tcBorders>
          </w:tcPr>
          <w:p w14:paraId="730AAC76"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7B871004" w14:textId="77777777" w:rsidR="007859B2" w:rsidRPr="00D67CCD" w:rsidRDefault="007859B2" w:rsidP="00EA6FD2">
            <w:pPr>
              <w:rPr>
                <w:rFonts w:cs="Arial"/>
                <w:sz w:val="18"/>
                <w:szCs w:val="18"/>
              </w:rPr>
            </w:pPr>
          </w:p>
        </w:tc>
        <w:tc>
          <w:tcPr>
            <w:tcW w:w="132" w:type="pct"/>
            <w:vMerge/>
            <w:tcBorders>
              <w:right w:val="nil"/>
            </w:tcBorders>
            <w:vAlign w:val="center"/>
          </w:tcPr>
          <w:p w14:paraId="077E720D" w14:textId="77777777" w:rsidR="007859B2" w:rsidRPr="00D67CCD" w:rsidRDefault="007859B2" w:rsidP="00EA6FD2">
            <w:pPr>
              <w:rPr>
                <w:rFonts w:cs="Arial"/>
                <w:sz w:val="18"/>
                <w:szCs w:val="18"/>
              </w:rPr>
            </w:pPr>
          </w:p>
        </w:tc>
        <w:tc>
          <w:tcPr>
            <w:tcW w:w="1094" w:type="pct"/>
            <w:vMerge/>
            <w:tcBorders>
              <w:left w:val="nil"/>
            </w:tcBorders>
            <w:vAlign w:val="center"/>
          </w:tcPr>
          <w:p w14:paraId="18EA154C" w14:textId="77777777" w:rsidR="007859B2" w:rsidRPr="00D67CCD" w:rsidRDefault="007859B2" w:rsidP="00EA6FD2">
            <w:pPr>
              <w:rPr>
                <w:rFonts w:cs="Arial"/>
                <w:sz w:val="18"/>
                <w:szCs w:val="18"/>
              </w:rPr>
            </w:pPr>
          </w:p>
        </w:tc>
        <w:tc>
          <w:tcPr>
            <w:tcW w:w="132" w:type="pct"/>
            <w:vMerge/>
            <w:tcBorders>
              <w:right w:val="nil"/>
            </w:tcBorders>
            <w:vAlign w:val="center"/>
          </w:tcPr>
          <w:p w14:paraId="673FBD67" w14:textId="77777777" w:rsidR="007859B2" w:rsidRPr="00D67CCD" w:rsidRDefault="007859B2" w:rsidP="00EA6FD2">
            <w:pPr>
              <w:rPr>
                <w:rFonts w:cs="Arial"/>
                <w:sz w:val="18"/>
                <w:szCs w:val="18"/>
              </w:rPr>
            </w:pPr>
          </w:p>
        </w:tc>
        <w:tc>
          <w:tcPr>
            <w:tcW w:w="448" w:type="pct"/>
            <w:tcBorders>
              <w:left w:val="nil"/>
              <w:right w:val="nil"/>
            </w:tcBorders>
          </w:tcPr>
          <w:p w14:paraId="13520C7C"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4DB5B262" w14:textId="77777777" w:rsidR="007859B2" w:rsidRPr="00D67CCD" w:rsidRDefault="007859B2" w:rsidP="00EA6FD2">
            <w:pPr>
              <w:rPr>
                <w:rFonts w:cs="Arial"/>
                <w:sz w:val="18"/>
                <w:szCs w:val="18"/>
              </w:rPr>
            </w:pPr>
          </w:p>
        </w:tc>
      </w:tr>
      <w:tr w:rsidR="007859B2" w:rsidRPr="00D67CCD" w14:paraId="6C240F22" w14:textId="77777777" w:rsidTr="00EA6FD2">
        <w:tblPrEx>
          <w:tblLook w:val="00A0" w:firstRow="1" w:lastRow="0" w:firstColumn="1" w:lastColumn="0" w:noHBand="0" w:noVBand="0"/>
        </w:tblPrEx>
        <w:trPr>
          <w:trHeight w:val="70"/>
        </w:trPr>
        <w:tc>
          <w:tcPr>
            <w:tcW w:w="196" w:type="pct"/>
            <w:vMerge/>
          </w:tcPr>
          <w:p w14:paraId="02C62DDD" w14:textId="77777777" w:rsidR="007859B2" w:rsidRPr="00D67CCD" w:rsidRDefault="007859B2" w:rsidP="00EA6FD2">
            <w:pPr>
              <w:rPr>
                <w:rFonts w:cs="Arial"/>
                <w:sz w:val="18"/>
                <w:szCs w:val="18"/>
              </w:rPr>
            </w:pPr>
          </w:p>
        </w:tc>
        <w:tc>
          <w:tcPr>
            <w:tcW w:w="1257" w:type="pct"/>
            <w:gridSpan w:val="2"/>
            <w:vMerge/>
          </w:tcPr>
          <w:p w14:paraId="07DA17BC"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4CD2D5D" w14:textId="77777777" w:rsidR="007859B2" w:rsidRPr="00D67CCD" w:rsidRDefault="007859B2" w:rsidP="00EA6FD2">
            <w:pPr>
              <w:rPr>
                <w:rFonts w:cs="Arial"/>
                <w:sz w:val="18"/>
                <w:szCs w:val="18"/>
              </w:rPr>
            </w:pPr>
          </w:p>
        </w:tc>
        <w:tc>
          <w:tcPr>
            <w:tcW w:w="518" w:type="pct"/>
            <w:vMerge/>
            <w:tcBorders>
              <w:left w:val="nil"/>
              <w:right w:val="nil"/>
            </w:tcBorders>
          </w:tcPr>
          <w:p w14:paraId="5E521DBE"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0F4BF232" w14:textId="77777777" w:rsidR="007859B2" w:rsidRPr="00D67CCD" w:rsidRDefault="007859B2" w:rsidP="00EA6FD2">
            <w:pPr>
              <w:rPr>
                <w:rFonts w:cs="Arial"/>
                <w:sz w:val="18"/>
                <w:szCs w:val="18"/>
              </w:rPr>
            </w:pPr>
          </w:p>
        </w:tc>
        <w:tc>
          <w:tcPr>
            <w:tcW w:w="132" w:type="pct"/>
            <w:vMerge/>
            <w:tcBorders>
              <w:right w:val="nil"/>
            </w:tcBorders>
            <w:vAlign w:val="center"/>
          </w:tcPr>
          <w:p w14:paraId="6F97186A" w14:textId="77777777" w:rsidR="007859B2" w:rsidRPr="00D67CCD" w:rsidRDefault="007859B2" w:rsidP="00EA6FD2">
            <w:pPr>
              <w:rPr>
                <w:rFonts w:cs="Arial"/>
                <w:sz w:val="18"/>
                <w:szCs w:val="18"/>
              </w:rPr>
            </w:pPr>
          </w:p>
        </w:tc>
        <w:tc>
          <w:tcPr>
            <w:tcW w:w="1094" w:type="pct"/>
            <w:vMerge w:val="restart"/>
            <w:tcBorders>
              <w:left w:val="nil"/>
            </w:tcBorders>
          </w:tcPr>
          <w:p w14:paraId="129099D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0698B6A" w14:textId="77777777" w:rsidR="007859B2" w:rsidRPr="00D67CCD" w:rsidRDefault="007859B2" w:rsidP="00EA6FD2">
            <w:pPr>
              <w:rPr>
                <w:rFonts w:cs="Arial"/>
                <w:sz w:val="18"/>
                <w:szCs w:val="18"/>
              </w:rPr>
            </w:pPr>
          </w:p>
        </w:tc>
        <w:tc>
          <w:tcPr>
            <w:tcW w:w="448" w:type="pct"/>
            <w:tcBorders>
              <w:left w:val="nil"/>
              <w:right w:val="nil"/>
            </w:tcBorders>
          </w:tcPr>
          <w:p w14:paraId="7C164CF4"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7E93189C" w14:textId="77777777" w:rsidR="007859B2" w:rsidRPr="00D67CCD" w:rsidRDefault="007859B2" w:rsidP="00EA6FD2">
            <w:pPr>
              <w:rPr>
                <w:rFonts w:cs="Arial"/>
                <w:sz w:val="18"/>
                <w:szCs w:val="18"/>
              </w:rPr>
            </w:pPr>
          </w:p>
        </w:tc>
      </w:tr>
      <w:tr w:rsidR="007859B2" w:rsidRPr="00D67CCD" w14:paraId="3B4865F7" w14:textId="77777777" w:rsidTr="00EA6FD2">
        <w:tblPrEx>
          <w:tblLook w:val="00A0" w:firstRow="1" w:lastRow="0" w:firstColumn="1" w:lastColumn="0" w:noHBand="0" w:noVBand="0"/>
        </w:tblPrEx>
        <w:trPr>
          <w:trHeight w:val="40"/>
        </w:trPr>
        <w:tc>
          <w:tcPr>
            <w:tcW w:w="196" w:type="pct"/>
            <w:vMerge/>
          </w:tcPr>
          <w:p w14:paraId="3E656BEF" w14:textId="77777777" w:rsidR="007859B2" w:rsidRPr="00D67CCD" w:rsidRDefault="007859B2" w:rsidP="00EA6FD2">
            <w:pPr>
              <w:rPr>
                <w:rFonts w:cs="Arial"/>
                <w:sz w:val="18"/>
                <w:szCs w:val="18"/>
              </w:rPr>
            </w:pPr>
          </w:p>
        </w:tc>
        <w:tc>
          <w:tcPr>
            <w:tcW w:w="1257" w:type="pct"/>
            <w:gridSpan w:val="2"/>
            <w:vMerge/>
          </w:tcPr>
          <w:p w14:paraId="53EA8EE8"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8794760" w14:textId="77777777" w:rsidR="007859B2" w:rsidRPr="00D67CCD" w:rsidRDefault="007859B2" w:rsidP="00EA6FD2">
            <w:pPr>
              <w:rPr>
                <w:rFonts w:cs="Arial"/>
                <w:sz w:val="18"/>
                <w:szCs w:val="18"/>
              </w:rPr>
            </w:pPr>
          </w:p>
        </w:tc>
        <w:tc>
          <w:tcPr>
            <w:tcW w:w="518" w:type="pct"/>
            <w:tcBorders>
              <w:left w:val="nil"/>
              <w:right w:val="nil"/>
            </w:tcBorders>
          </w:tcPr>
          <w:p w14:paraId="0FB419B3"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0B4AAA1E" w14:textId="77777777" w:rsidR="007859B2" w:rsidRPr="00D67CCD" w:rsidRDefault="007859B2" w:rsidP="00EA6FD2">
            <w:pPr>
              <w:rPr>
                <w:rFonts w:cs="Arial"/>
                <w:sz w:val="18"/>
                <w:szCs w:val="18"/>
              </w:rPr>
            </w:pPr>
          </w:p>
        </w:tc>
        <w:tc>
          <w:tcPr>
            <w:tcW w:w="132" w:type="pct"/>
            <w:vMerge/>
            <w:tcBorders>
              <w:right w:val="nil"/>
            </w:tcBorders>
            <w:vAlign w:val="center"/>
          </w:tcPr>
          <w:p w14:paraId="4A6CFC51" w14:textId="77777777" w:rsidR="007859B2" w:rsidRPr="00D67CCD" w:rsidRDefault="007859B2" w:rsidP="00EA6FD2">
            <w:pPr>
              <w:rPr>
                <w:rFonts w:cs="Arial"/>
                <w:sz w:val="18"/>
                <w:szCs w:val="18"/>
              </w:rPr>
            </w:pPr>
          </w:p>
        </w:tc>
        <w:tc>
          <w:tcPr>
            <w:tcW w:w="1094" w:type="pct"/>
            <w:vMerge/>
            <w:tcBorders>
              <w:left w:val="nil"/>
            </w:tcBorders>
            <w:vAlign w:val="center"/>
          </w:tcPr>
          <w:p w14:paraId="52188AD6" w14:textId="77777777" w:rsidR="007859B2" w:rsidRPr="00D67CCD" w:rsidRDefault="007859B2" w:rsidP="00EA6FD2">
            <w:pPr>
              <w:rPr>
                <w:rFonts w:cs="Arial"/>
                <w:sz w:val="18"/>
                <w:szCs w:val="18"/>
              </w:rPr>
            </w:pPr>
          </w:p>
        </w:tc>
        <w:tc>
          <w:tcPr>
            <w:tcW w:w="132" w:type="pct"/>
            <w:vMerge/>
            <w:tcBorders>
              <w:right w:val="nil"/>
            </w:tcBorders>
            <w:vAlign w:val="center"/>
          </w:tcPr>
          <w:p w14:paraId="129324AA" w14:textId="77777777" w:rsidR="007859B2" w:rsidRPr="00D67CCD" w:rsidRDefault="007859B2" w:rsidP="00EA6FD2">
            <w:pPr>
              <w:rPr>
                <w:rFonts w:cs="Arial"/>
                <w:sz w:val="18"/>
                <w:szCs w:val="18"/>
              </w:rPr>
            </w:pPr>
          </w:p>
        </w:tc>
        <w:tc>
          <w:tcPr>
            <w:tcW w:w="448" w:type="pct"/>
            <w:vMerge w:val="restart"/>
            <w:tcBorders>
              <w:left w:val="nil"/>
              <w:right w:val="nil"/>
            </w:tcBorders>
          </w:tcPr>
          <w:p w14:paraId="31F236F8"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34339E30" w14:textId="77777777" w:rsidR="007859B2" w:rsidRPr="00D67CCD" w:rsidRDefault="007859B2" w:rsidP="00EA6FD2">
            <w:pPr>
              <w:rPr>
                <w:rFonts w:cs="Arial"/>
                <w:sz w:val="18"/>
                <w:szCs w:val="18"/>
              </w:rPr>
            </w:pPr>
          </w:p>
        </w:tc>
      </w:tr>
      <w:tr w:rsidR="007859B2" w:rsidRPr="00D67CCD" w14:paraId="30F73094" w14:textId="77777777" w:rsidTr="00EA6FD2">
        <w:tblPrEx>
          <w:tblLook w:val="00A0" w:firstRow="1" w:lastRow="0" w:firstColumn="1" w:lastColumn="0" w:noHBand="0" w:noVBand="0"/>
        </w:tblPrEx>
        <w:trPr>
          <w:trHeight w:val="40"/>
        </w:trPr>
        <w:tc>
          <w:tcPr>
            <w:tcW w:w="196" w:type="pct"/>
            <w:vMerge/>
          </w:tcPr>
          <w:p w14:paraId="637C75FE" w14:textId="77777777" w:rsidR="007859B2" w:rsidRPr="00D67CCD" w:rsidRDefault="007859B2" w:rsidP="00EA6FD2">
            <w:pPr>
              <w:rPr>
                <w:rFonts w:cs="Arial"/>
                <w:sz w:val="18"/>
                <w:szCs w:val="18"/>
              </w:rPr>
            </w:pPr>
          </w:p>
        </w:tc>
        <w:tc>
          <w:tcPr>
            <w:tcW w:w="1257" w:type="pct"/>
            <w:gridSpan w:val="2"/>
            <w:vMerge/>
          </w:tcPr>
          <w:p w14:paraId="38C7732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6989B5E" w14:textId="77777777" w:rsidR="007859B2" w:rsidRPr="00D67CCD" w:rsidRDefault="007859B2" w:rsidP="00EA6FD2">
            <w:pPr>
              <w:rPr>
                <w:rFonts w:cs="Arial"/>
                <w:sz w:val="18"/>
                <w:szCs w:val="18"/>
              </w:rPr>
            </w:pPr>
          </w:p>
        </w:tc>
        <w:tc>
          <w:tcPr>
            <w:tcW w:w="518" w:type="pct"/>
            <w:tcBorders>
              <w:left w:val="nil"/>
              <w:right w:val="nil"/>
            </w:tcBorders>
          </w:tcPr>
          <w:p w14:paraId="378D51F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38D80DD" w14:textId="77777777" w:rsidR="007859B2" w:rsidRPr="00D67CCD" w:rsidRDefault="007859B2" w:rsidP="00EA6FD2">
            <w:pPr>
              <w:rPr>
                <w:rFonts w:cs="Arial"/>
                <w:sz w:val="18"/>
                <w:szCs w:val="18"/>
              </w:rPr>
            </w:pPr>
          </w:p>
        </w:tc>
        <w:tc>
          <w:tcPr>
            <w:tcW w:w="132" w:type="pct"/>
            <w:vMerge/>
            <w:tcBorders>
              <w:right w:val="nil"/>
            </w:tcBorders>
            <w:vAlign w:val="center"/>
          </w:tcPr>
          <w:p w14:paraId="269570DC" w14:textId="77777777" w:rsidR="007859B2" w:rsidRPr="00D67CCD" w:rsidRDefault="007859B2" w:rsidP="00EA6FD2">
            <w:pPr>
              <w:rPr>
                <w:rFonts w:cs="Arial"/>
                <w:sz w:val="18"/>
                <w:szCs w:val="18"/>
              </w:rPr>
            </w:pPr>
          </w:p>
        </w:tc>
        <w:tc>
          <w:tcPr>
            <w:tcW w:w="1094" w:type="pct"/>
            <w:vMerge/>
            <w:tcBorders>
              <w:left w:val="nil"/>
            </w:tcBorders>
            <w:vAlign w:val="center"/>
          </w:tcPr>
          <w:p w14:paraId="4E1761D7" w14:textId="77777777" w:rsidR="007859B2" w:rsidRPr="00D67CCD" w:rsidRDefault="007859B2" w:rsidP="00EA6FD2">
            <w:pPr>
              <w:rPr>
                <w:rFonts w:cs="Arial"/>
                <w:sz w:val="18"/>
                <w:szCs w:val="18"/>
              </w:rPr>
            </w:pPr>
          </w:p>
        </w:tc>
        <w:tc>
          <w:tcPr>
            <w:tcW w:w="132" w:type="pct"/>
            <w:vMerge/>
            <w:tcBorders>
              <w:right w:val="nil"/>
            </w:tcBorders>
            <w:vAlign w:val="center"/>
          </w:tcPr>
          <w:p w14:paraId="72115E9A" w14:textId="77777777" w:rsidR="007859B2" w:rsidRPr="00D67CCD" w:rsidRDefault="007859B2" w:rsidP="00EA6FD2">
            <w:pPr>
              <w:rPr>
                <w:rFonts w:cs="Arial"/>
                <w:sz w:val="18"/>
                <w:szCs w:val="18"/>
              </w:rPr>
            </w:pPr>
          </w:p>
        </w:tc>
        <w:tc>
          <w:tcPr>
            <w:tcW w:w="448" w:type="pct"/>
            <w:vMerge/>
            <w:tcBorders>
              <w:left w:val="nil"/>
              <w:right w:val="nil"/>
            </w:tcBorders>
          </w:tcPr>
          <w:p w14:paraId="1F67308F"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54BEA61B" w14:textId="77777777" w:rsidR="007859B2" w:rsidRPr="00D67CCD" w:rsidRDefault="007859B2" w:rsidP="00EA6FD2">
            <w:pPr>
              <w:rPr>
                <w:rFonts w:cs="Arial"/>
                <w:sz w:val="18"/>
                <w:szCs w:val="18"/>
              </w:rPr>
            </w:pPr>
          </w:p>
        </w:tc>
      </w:tr>
      <w:tr w:rsidR="007859B2" w:rsidRPr="00D67CCD" w14:paraId="57EAC517" w14:textId="77777777" w:rsidTr="00EA6FD2">
        <w:tblPrEx>
          <w:tblLook w:val="00A0" w:firstRow="1" w:lastRow="0" w:firstColumn="1" w:lastColumn="0" w:noHBand="0" w:noVBand="0"/>
        </w:tblPrEx>
        <w:trPr>
          <w:trHeight w:val="233"/>
        </w:trPr>
        <w:tc>
          <w:tcPr>
            <w:tcW w:w="196" w:type="pct"/>
            <w:vMerge/>
          </w:tcPr>
          <w:p w14:paraId="160F5E48" w14:textId="77777777" w:rsidR="007859B2" w:rsidRPr="00D67CCD" w:rsidRDefault="007859B2" w:rsidP="00EA6FD2">
            <w:pPr>
              <w:rPr>
                <w:rFonts w:cs="Arial"/>
                <w:sz w:val="18"/>
                <w:szCs w:val="18"/>
              </w:rPr>
            </w:pPr>
          </w:p>
        </w:tc>
        <w:tc>
          <w:tcPr>
            <w:tcW w:w="1257" w:type="pct"/>
            <w:gridSpan w:val="2"/>
            <w:vMerge/>
          </w:tcPr>
          <w:p w14:paraId="66A0B2B1" w14:textId="77777777" w:rsidR="007859B2" w:rsidRPr="00D67CCD" w:rsidRDefault="007859B2" w:rsidP="00EA6FD2">
            <w:pPr>
              <w:keepNext/>
              <w:keepLines/>
              <w:ind w:hanging="18"/>
              <w:rPr>
                <w:rFonts w:cs="Arial"/>
                <w:sz w:val="18"/>
                <w:szCs w:val="18"/>
              </w:rPr>
            </w:pPr>
          </w:p>
        </w:tc>
        <w:tc>
          <w:tcPr>
            <w:tcW w:w="3547" w:type="pct"/>
            <w:gridSpan w:val="8"/>
          </w:tcPr>
          <w:p w14:paraId="3DF41588"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216ADED7" w14:textId="77777777" w:rsidTr="00EA6FD2">
        <w:tblPrEx>
          <w:tblLook w:val="00A0" w:firstRow="1" w:lastRow="0" w:firstColumn="1" w:lastColumn="0" w:noHBand="0" w:noVBand="0"/>
        </w:tblPrEx>
        <w:trPr>
          <w:trHeight w:val="41"/>
        </w:trPr>
        <w:tc>
          <w:tcPr>
            <w:tcW w:w="196" w:type="pct"/>
            <w:vMerge w:val="restart"/>
          </w:tcPr>
          <w:p w14:paraId="6497F685"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34D92D20" w14:textId="77777777" w:rsidR="007859B2" w:rsidRPr="00D67CCD" w:rsidRDefault="007859B2" w:rsidP="00EA6FD2">
            <w:pPr>
              <w:rPr>
                <w:rFonts w:eastAsia="Arial"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three (3) years of FTE experience developing and deploying backend web applications in an agile environment.</w:t>
            </w:r>
          </w:p>
        </w:tc>
        <w:tc>
          <w:tcPr>
            <w:tcW w:w="139" w:type="pct"/>
            <w:vMerge w:val="restart"/>
            <w:tcBorders>
              <w:right w:val="nil"/>
            </w:tcBorders>
            <w:vAlign w:val="center"/>
          </w:tcPr>
          <w:p w14:paraId="0AA4F22E"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74EB821C" w14:textId="77777777" w:rsidR="007859B2" w:rsidRPr="00D67CCD" w:rsidRDefault="007859B2" w:rsidP="00EA6FD2">
            <w:pPr>
              <w:ind w:right="-60"/>
              <w:rPr>
                <w:rFonts w:cs="Arial"/>
                <w:sz w:val="18"/>
                <w:szCs w:val="18"/>
              </w:rPr>
            </w:pPr>
            <w:r w:rsidRPr="00D67CCD">
              <w:rPr>
                <w:rFonts w:cs="Arial"/>
                <w:sz w:val="18"/>
                <w:szCs w:val="18"/>
              </w:rPr>
              <w:t>Company Name:</w:t>
            </w:r>
          </w:p>
          <w:p w14:paraId="09EB5D3E" w14:textId="77777777" w:rsidR="007859B2" w:rsidRPr="00D67CCD" w:rsidRDefault="007859B2" w:rsidP="00EA6FD2">
            <w:pPr>
              <w:ind w:right="-60"/>
              <w:rPr>
                <w:rFonts w:cs="Arial"/>
                <w:sz w:val="18"/>
                <w:szCs w:val="18"/>
              </w:rPr>
            </w:pPr>
          </w:p>
        </w:tc>
        <w:tc>
          <w:tcPr>
            <w:tcW w:w="556" w:type="pct"/>
            <w:tcBorders>
              <w:left w:val="nil"/>
            </w:tcBorders>
            <w:vAlign w:val="center"/>
          </w:tcPr>
          <w:p w14:paraId="2564CABF"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6C2D635"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1BA07A69"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684C8BC"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5F15D625"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8" w:type="pct"/>
            <w:tcBorders>
              <w:left w:val="nil"/>
            </w:tcBorders>
            <w:vAlign w:val="center"/>
          </w:tcPr>
          <w:p w14:paraId="63C54166" w14:textId="77777777" w:rsidR="007859B2" w:rsidRPr="00D67CCD" w:rsidRDefault="007859B2" w:rsidP="00EA6FD2">
            <w:pPr>
              <w:rPr>
                <w:rFonts w:cs="Arial"/>
                <w:sz w:val="18"/>
                <w:szCs w:val="18"/>
              </w:rPr>
            </w:pPr>
          </w:p>
        </w:tc>
      </w:tr>
      <w:tr w:rsidR="007859B2" w:rsidRPr="00D67CCD" w14:paraId="4175B674" w14:textId="77777777" w:rsidTr="00EA6FD2">
        <w:tblPrEx>
          <w:tblLook w:val="00A0" w:firstRow="1" w:lastRow="0" w:firstColumn="1" w:lastColumn="0" w:noHBand="0" w:noVBand="0"/>
        </w:tblPrEx>
        <w:trPr>
          <w:trHeight w:val="38"/>
        </w:trPr>
        <w:tc>
          <w:tcPr>
            <w:tcW w:w="196" w:type="pct"/>
            <w:vMerge/>
          </w:tcPr>
          <w:p w14:paraId="1BF3B074" w14:textId="77777777" w:rsidR="007859B2" w:rsidRPr="00D67CCD" w:rsidRDefault="007859B2" w:rsidP="00EA6FD2">
            <w:pPr>
              <w:jc w:val="center"/>
              <w:rPr>
                <w:rFonts w:cs="Arial"/>
                <w:sz w:val="18"/>
                <w:szCs w:val="18"/>
              </w:rPr>
            </w:pPr>
          </w:p>
        </w:tc>
        <w:tc>
          <w:tcPr>
            <w:tcW w:w="1257" w:type="pct"/>
            <w:gridSpan w:val="2"/>
            <w:vMerge/>
          </w:tcPr>
          <w:p w14:paraId="6EC51D84" w14:textId="77777777" w:rsidR="007859B2" w:rsidRPr="00D67CCD" w:rsidRDefault="007859B2" w:rsidP="00EA6FD2">
            <w:pPr>
              <w:rPr>
                <w:rFonts w:cs="Arial"/>
                <w:sz w:val="18"/>
                <w:szCs w:val="18"/>
              </w:rPr>
            </w:pPr>
          </w:p>
        </w:tc>
        <w:tc>
          <w:tcPr>
            <w:tcW w:w="139" w:type="pct"/>
            <w:vMerge/>
            <w:tcBorders>
              <w:right w:val="nil"/>
            </w:tcBorders>
            <w:vAlign w:val="center"/>
          </w:tcPr>
          <w:p w14:paraId="1B0A46D1" w14:textId="77777777" w:rsidR="007859B2" w:rsidRPr="00D67CCD" w:rsidRDefault="007859B2" w:rsidP="00EA6FD2">
            <w:pPr>
              <w:keepNext/>
              <w:keepLines/>
              <w:rPr>
                <w:rFonts w:cs="Arial"/>
                <w:sz w:val="18"/>
                <w:szCs w:val="18"/>
              </w:rPr>
            </w:pPr>
          </w:p>
        </w:tc>
        <w:tc>
          <w:tcPr>
            <w:tcW w:w="1074" w:type="pct"/>
            <w:gridSpan w:val="2"/>
            <w:vMerge w:val="restart"/>
            <w:tcBorders>
              <w:left w:val="nil"/>
            </w:tcBorders>
          </w:tcPr>
          <w:p w14:paraId="744B8F1F"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11BE983E"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57E33F4A"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3FFDFA3" w14:textId="77777777" w:rsidR="007859B2" w:rsidRPr="00D67CCD" w:rsidRDefault="007859B2" w:rsidP="00EA6FD2">
            <w:pPr>
              <w:keepNext/>
              <w:keepLines/>
              <w:rPr>
                <w:rFonts w:cs="Arial"/>
                <w:sz w:val="18"/>
                <w:szCs w:val="18"/>
              </w:rPr>
            </w:pPr>
          </w:p>
        </w:tc>
        <w:tc>
          <w:tcPr>
            <w:tcW w:w="448" w:type="pct"/>
            <w:tcBorders>
              <w:left w:val="nil"/>
              <w:right w:val="nil"/>
            </w:tcBorders>
          </w:tcPr>
          <w:p w14:paraId="4A333D51"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2AC422BF" w14:textId="77777777" w:rsidR="007859B2" w:rsidRPr="00D67CCD" w:rsidRDefault="007859B2" w:rsidP="00EA6FD2">
            <w:pPr>
              <w:keepNext/>
              <w:keepLines/>
              <w:rPr>
                <w:rFonts w:cs="Arial"/>
                <w:sz w:val="18"/>
                <w:szCs w:val="18"/>
              </w:rPr>
            </w:pPr>
          </w:p>
        </w:tc>
      </w:tr>
      <w:tr w:rsidR="007859B2" w:rsidRPr="00D67CCD" w14:paraId="2E232802" w14:textId="77777777" w:rsidTr="00EA6FD2">
        <w:tblPrEx>
          <w:tblLook w:val="00A0" w:firstRow="1" w:lastRow="0" w:firstColumn="1" w:lastColumn="0" w:noHBand="0" w:noVBand="0"/>
        </w:tblPrEx>
        <w:trPr>
          <w:trHeight w:val="38"/>
        </w:trPr>
        <w:tc>
          <w:tcPr>
            <w:tcW w:w="196" w:type="pct"/>
            <w:vMerge/>
          </w:tcPr>
          <w:p w14:paraId="5BE55B67" w14:textId="77777777" w:rsidR="007859B2" w:rsidRPr="00D67CCD" w:rsidRDefault="007859B2" w:rsidP="00EA6FD2">
            <w:pPr>
              <w:jc w:val="center"/>
              <w:rPr>
                <w:rFonts w:cs="Arial"/>
                <w:sz w:val="18"/>
                <w:szCs w:val="18"/>
              </w:rPr>
            </w:pPr>
          </w:p>
        </w:tc>
        <w:tc>
          <w:tcPr>
            <w:tcW w:w="1257" w:type="pct"/>
            <w:gridSpan w:val="2"/>
            <w:vMerge/>
          </w:tcPr>
          <w:p w14:paraId="08F06167" w14:textId="77777777" w:rsidR="007859B2" w:rsidRPr="00D67CCD" w:rsidRDefault="007859B2" w:rsidP="00EA6FD2">
            <w:pPr>
              <w:rPr>
                <w:rFonts w:cs="Arial"/>
                <w:sz w:val="18"/>
                <w:szCs w:val="18"/>
              </w:rPr>
            </w:pPr>
          </w:p>
        </w:tc>
        <w:tc>
          <w:tcPr>
            <w:tcW w:w="139" w:type="pct"/>
            <w:vMerge/>
            <w:tcBorders>
              <w:right w:val="nil"/>
            </w:tcBorders>
            <w:vAlign w:val="center"/>
          </w:tcPr>
          <w:p w14:paraId="08D55DE0" w14:textId="77777777" w:rsidR="007859B2" w:rsidRPr="00D67CCD" w:rsidRDefault="007859B2" w:rsidP="00EA6FD2">
            <w:pPr>
              <w:keepNext/>
              <w:keepLines/>
              <w:rPr>
                <w:rFonts w:cs="Arial"/>
                <w:sz w:val="18"/>
                <w:szCs w:val="18"/>
              </w:rPr>
            </w:pPr>
          </w:p>
        </w:tc>
        <w:tc>
          <w:tcPr>
            <w:tcW w:w="1074" w:type="pct"/>
            <w:gridSpan w:val="2"/>
            <w:vMerge/>
            <w:tcBorders>
              <w:left w:val="nil"/>
            </w:tcBorders>
          </w:tcPr>
          <w:p w14:paraId="7C7F095A"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3096BDA1"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21F58DC0"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44BC46E" w14:textId="77777777" w:rsidR="007859B2" w:rsidRPr="00D67CCD" w:rsidRDefault="007859B2" w:rsidP="00EA6FD2">
            <w:pPr>
              <w:keepNext/>
              <w:keepLines/>
              <w:rPr>
                <w:rFonts w:cs="Arial"/>
                <w:sz w:val="18"/>
                <w:szCs w:val="18"/>
              </w:rPr>
            </w:pPr>
          </w:p>
        </w:tc>
        <w:tc>
          <w:tcPr>
            <w:tcW w:w="448" w:type="pct"/>
            <w:tcBorders>
              <w:left w:val="nil"/>
              <w:right w:val="nil"/>
            </w:tcBorders>
          </w:tcPr>
          <w:p w14:paraId="49BBAD51"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3FF4D1D8" w14:textId="77777777" w:rsidR="007859B2" w:rsidRPr="00D67CCD" w:rsidRDefault="007859B2" w:rsidP="00EA6FD2">
            <w:pPr>
              <w:keepNext/>
              <w:keepLines/>
              <w:rPr>
                <w:rFonts w:cs="Arial"/>
                <w:sz w:val="18"/>
                <w:szCs w:val="18"/>
              </w:rPr>
            </w:pPr>
          </w:p>
        </w:tc>
      </w:tr>
      <w:tr w:rsidR="007859B2" w:rsidRPr="00D67CCD" w14:paraId="14B66B90" w14:textId="77777777" w:rsidTr="00EA6FD2">
        <w:tblPrEx>
          <w:tblLook w:val="00A0" w:firstRow="1" w:lastRow="0" w:firstColumn="1" w:lastColumn="0" w:noHBand="0" w:noVBand="0"/>
        </w:tblPrEx>
        <w:trPr>
          <w:trHeight w:val="38"/>
        </w:trPr>
        <w:tc>
          <w:tcPr>
            <w:tcW w:w="196" w:type="pct"/>
            <w:vMerge/>
          </w:tcPr>
          <w:p w14:paraId="15C294B8" w14:textId="77777777" w:rsidR="007859B2" w:rsidRPr="00D67CCD" w:rsidRDefault="007859B2" w:rsidP="00EA6FD2">
            <w:pPr>
              <w:jc w:val="center"/>
              <w:rPr>
                <w:rFonts w:cs="Arial"/>
                <w:sz w:val="18"/>
                <w:szCs w:val="18"/>
              </w:rPr>
            </w:pPr>
          </w:p>
        </w:tc>
        <w:tc>
          <w:tcPr>
            <w:tcW w:w="1257" w:type="pct"/>
            <w:gridSpan w:val="2"/>
            <w:vMerge/>
          </w:tcPr>
          <w:p w14:paraId="64D00EF7" w14:textId="77777777" w:rsidR="007859B2" w:rsidRPr="00D67CCD" w:rsidRDefault="007859B2" w:rsidP="00EA6FD2">
            <w:pPr>
              <w:rPr>
                <w:rFonts w:cs="Arial"/>
                <w:sz w:val="18"/>
                <w:szCs w:val="18"/>
              </w:rPr>
            </w:pPr>
          </w:p>
        </w:tc>
        <w:tc>
          <w:tcPr>
            <w:tcW w:w="139" w:type="pct"/>
            <w:vMerge/>
            <w:tcBorders>
              <w:right w:val="nil"/>
            </w:tcBorders>
            <w:vAlign w:val="center"/>
          </w:tcPr>
          <w:p w14:paraId="1CDAF572" w14:textId="77777777" w:rsidR="007859B2" w:rsidRPr="00D67CCD" w:rsidRDefault="007859B2" w:rsidP="00EA6FD2">
            <w:pPr>
              <w:keepNext/>
              <w:keepLines/>
              <w:rPr>
                <w:rFonts w:cs="Arial"/>
                <w:sz w:val="18"/>
                <w:szCs w:val="18"/>
              </w:rPr>
            </w:pPr>
          </w:p>
        </w:tc>
        <w:tc>
          <w:tcPr>
            <w:tcW w:w="518" w:type="pct"/>
            <w:tcBorders>
              <w:left w:val="nil"/>
              <w:right w:val="nil"/>
            </w:tcBorders>
          </w:tcPr>
          <w:p w14:paraId="1706D67B"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7C5EEBC5"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6087E285"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5809EF3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102A13B4"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39429F42"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4BE469AA" w14:textId="77777777" w:rsidR="007859B2" w:rsidRPr="00D67CCD" w:rsidRDefault="007859B2" w:rsidP="00EA6FD2">
            <w:pPr>
              <w:keepNext/>
              <w:keepLines/>
              <w:rPr>
                <w:rFonts w:cs="Arial"/>
                <w:sz w:val="18"/>
                <w:szCs w:val="18"/>
              </w:rPr>
            </w:pPr>
          </w:p>
        </w:tc>
      </w:tr>
      <w:tr w:rsidR="007859B2" w:rsidRPr="00D67CCD" w14:paraId="530D4755" w14:textId="77777777" w:rsidTr="00EA6FD2">
        <w:tblPrEx>
          <w:tblLook w:val="00A0" w:firstRow="1" w:lastRow="0" w:firstColumn="1" w:lastColumn="0" w:noHBand="0" w:noVBand="0"/>
        </w:tblPrEx>
        <w:trPr>
          <w:trHeight w:val="38"/>
        </w:trPr>
        <w:tc>
          <w:tcPr>
            <w:tcW w:w="196" w:type="pct"/>
            <w:vMerge/>
          </w:tcPr>
          <w:p w14:paraId="35492DC2" w14:textId="77777777" w:rsidR="007859B2" w:rsidRPr="00D67CCD" w:rsidRDefault="007859B2" w:rsidP="00EA6FD2">
            <w:pPr>
              <w:jc w:val="center"/>
              <w:rPr>
                <w:rFonts w:cs="Arial"/>
                <w:sz w:val="18"/>
                <w:szCs w:val="18"/>
              </w:rPr>
            </w:pPr>
          </w:p>
        </w:tc>
        <w:tc>
          <w:tcPr>
            <w:tcW w:w="1257" w:type="pct"/>
            <w:gridSpan w:val="2"/>
            <w:vMerge/>
          </w:tcPr>
          <w:p w14:paraId="536D3907" w14:textId="77777777" w:rsidR="007859B2" w:rsidRPr="00D67CCD" w:rsidRDefault="007859B2" w:rsidP="00EA6FD2">
            <w:pPr>
              <w:rPr>
                <w:rFonts w:cs="Arial"/>
                <w:sz w:val="18"/>
                <w:szCs w:val="18"/>
              </w:rPr>
            </w:pPr>
          </w:p>
        </w:tc>
        <w:tc>
          <w:tcPr>
            <w:tcW w:w="139" w:type="pct"/>
            <w:vMerge/>
            <w:tcBorders>
              <w:right w:val="nil"/>
            </w:tcBorders>
            <w:vAlign w:val="center"/>
          </w:tcPr>
          <w:p w14:paraId="20319B4F" w14:textId="77777777" w:rsidR="007859B2" w:rsidRPr="00D67CCD" w:rsidRDefault="007859B2" w:rsidP="00EA6FD2">
            <w:pPr>
              <w:keepNext/>
              <w:keepLines/>
              <w:rPr>
                <w:rFonts w:cs="Arial"/>
                <w:sz w:val="18"/>
                <w:szCs w:val="18"/>
              </w:rPr>
            </w:pPr>
          </w:p>
        </w:tc>
        <w:tc>
          <w:tcPr>
            <w:tcW w:w="518" w:type="pct"/>
            <w:tcBorders>
              <w:left w:val="nil"/>
              <w:right w:val="nil"/>
            </w:tcBorders>
          </w:tcPr>
          <w:p w14:paraId="2A1FF068"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26567CEE"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F03844F"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24F7C05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F9A83D3"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75C014A9" w14:textId="77777777" w:rsidR="007859B2" w:rsidRPr="00D67CCD" w:rsidRDefault="007859B2" w:rsidP="00EA6FD2">
            <w:pPr>
              <w:keepNext/>
              <w:keepLines/>
              <w:ind w:right="-156"/>
              <w:rPr>
                <w:rFonts w:cs="Arial"/>
                <w:sz w:val="18"/>
                <w:szCs w:val="18"/>
              </w:rPr>
            </w:pPr>
          </w:p>
        </w:tc>
        <w:tc>
          <w:tcPr>
            <w:tcW w:w="528" w:type="pct"/>
            <w:vMerge/>
            <w:tcBorders>
              <w:left w:val="nil"/>
            </w:tcBorders>
            <w:vAlign w:val="center"/>
          </w:tcPr>
          <w:p w14:paraId="64E57D85" w14:textId="77777777" w:rsidR="007859B2" w:rsidRPr="00D67CCD" w:rsidRDefault="007859B2" w:rsidP="00EA6FD2">
            <w:pPr>
              <w:keepNext/>
              <w:keepLines/>
              <w:rPr>
                <w:rFonts w:cs="Arial"/>
                <w:sz w:val="18"/>
                <w:szCs w:val="18"/>
              </w:rPr>
            </w:pPr>
          </w:p>
        </w:tc>
      </w:tr>
      <w:tr w:rsidR="007859B2" w:rsidRPr="00D67CCD" w14:paraId="210B2C5A" w14:textId="77777777" w:rsidTr="00EA6FD2">
        <w:tblPrEx>
          <w:tblLook w:val="00A0" w:firstRow="1" w:lastRow="0" w:firstColumn="1" w:lastColumn="0" w:noHBand="0" w:noVBand="0"/>
        </w:tblPrEx>
        <w:trPr>
          <w:trHeight w:val="44"/>
        </w:trPr>
        <w:tc>
          <w:tcPr>
            <w:tcW w:w="196" w:type="pct"/>
            <w:vMerge/>
          </w:tcPr>
          <w:p w14:paraId="3F7676EC" w14:textId="77777777" w:rsidR="007859B2" w:rsidRPr="00D67CCD" w:rsidRDefault="007859B2" w:rsidP="00EA6FD2">
            <w:pPr>
              <w:keepNext/>
              <w:keepLines/>
              <w:rPr>
                <w:rFonts w:cs="Arial"/>
                <w:sz w:val="18"/>
                <w:szCs w:val="18"/>
              </w:rPr>
            </w:pPr>
          </w:p>
        </w:tc>
        <w:tc>
          <w:tcPr>
            <w:tcW w:w="1257" w:type="pct"/>
            <w:gridSpan w:val="2"/>
            <w:vMerge/>
          </w:tcPr>
          <w:p w14:paraId="3EBD1CEB"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780B2D66"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5FD98D93"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3819336B"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9D662BE"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7096E8D0"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86E72F0"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703C594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563A98F7" w14:textId="77777777" w:rsidR="007859B2" w:rsidRPr="00D67CCD" w:rsidRDefault="007859B2" w:rsidP="00EA6FD2">
            <w:pPr>
              <w:rPr>
                <w:rFonts w:cs="Arial"/>
                <w:sz w:val="18"/>
                <w:szCs w:val="18"/>
              </w:rPr>
            </w:pPr>
          </w:p>
        </w:tc>
      </w:tr>
      <w:tr w:rsidR="007859B2" w:rsidRPr="00D67CCD" w14:paraId="59F637E7" w14:textId="77777777" w:rsidTr="00EA6FD2">
        <w:tblPrEx>
          <w:tblLook w:val="00A0" w:firstRow="1" w:lastRow="0" w:firstColumn="1" w:lastColumn="0" w:noHBand="0" w:noVBand="0"/>
        </w:tblPrEx>
        <w:trPr>
          <w:trHeight w:val="40"/>
        </w:trPr>
        <w:tc>
          <w:tcPr>
            <w:tcW w:w="196" w:type="pct"/>
            <w:vMerge/>
          </w:tcPr>
          <w:p w14:paraId="44B12C65" w14:textId="77777777" w:rsidR="007859B2" w:rsidRPr="00D67CCD" w:rsidRDefault="007859B2" w:rsidP="00EA6FD2">
            <w:pPr>
              <w:keepNext/>
              <w:keepLines/>
              <w:rPr>
                <w:rFonts w:cs="Arial"/>
                <w:sz w:val="18"/>
                <w:szCs w:val="18"/>
              </w:rPr>
            </w:pPr>
          </w:p>
        </w:tc>
        <w:tc>
          <w:tcPr>
            <w:tcW w:w="1257" w:type="pct"/>
            <w:gridSpan w:val="2"/>
            <w:vMerge/>
          </w:tcPr>
          <w:p w14:paraId="5C01054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E33F518" w14:textId="77777777" w:rsidR="007859B2" w:rsidRPr="00D67CCD" w:rsidRDefault="007859B2" w:rsidP="00EA6FD2">
            <w:pPr>
              <w:keepNext/>
              <w:keepLines/>
              <w:rPr>
                <w:rFonts w:cs="Arial"/>
                <w:sz w:val="18"/>
                <w:szCs w:val="18"/>
              </w:rPr>
            </w:pPr>
          </w:p>
        </w:tc>
        <w:tc>
          <w:tcPr>
            <w:tcW w:w="518" w:type="pct"/>
            <w:vMerge w:val="restart"/>
            <w:tcBorders>
              <w:left w:val="nil"/>
              <w:right w:val="nil"/>
            </w:tcBorders>
          </w:tcPr>
          <w:p w14:paraId="1A4E6912"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4D2198BA"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1CECF276"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91E590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C4967C9" w14:textId="77777777" w:rsidR="007859B2" w:rsidRPr="00D67CCD" w:rsidRDefault="007859B2" w:rsidP="00EA6FD2">
            <w:pPr>
              <w:keepNext/>
              <w:keepLines/>
              <w:rPr>
                <w:rFonts w:cs="Arial"/>
                <w:sz w:val="18"/>
                <w:szCs w:val="18"/>
              </w:rPr>
            </w:pPr>
          </w:p>
        </w:tc>
        <w:tc>
          <w:tcPr>
            <w:tcW w:w="448" w:type="pct"/>
            <w:tcBorders>
              <w:left w:val="nil"/>
              <w:right w:val="nil"/>
            </w:tcBorders>
          </w:tcPr>
          <w:p w14:paraId="171F5D7E"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29526B97" w14:textId="77777777" w:rsidR="007859B2" w:rsidRPr="00D67CCD" w:rsidRDefault="007859B2" w:rsidP="00EA6FD2">
            <w:pPr>
              <w:keepNext/>
              <w:keepLines/>
              <w:rPr>
                <w:rFonts w:cs="Arial"/>
                <w:sz w:val="18"/>
                <w:szCs w:val="18"/>
              </w:rPr>
            </w:pPr>
          </w:p>
        </w:tc>
      </w:tr>
      <w:tr w:rsidR="007859B2" w:rsidRPr="00D67CCD" w14:paraId="5D9F8AE9" w14:textId="77777777" w:rsidTr="00EA6FD2">
        <w:tblPrEx>
          <w:tblLook w:val="00A0" w:firstRow="1" w:lastRow="0" w:firstColumn="1" w:lastColumn="0" w:noHBand="0" w:noVBand="0"/>
        </w:tblPrEx>
        <w:trPr>
          <w:trHeight w:val="40"/>
        </w:trPr>
        <w:tc>
          <w:tcPr>
            <w:tcW w:w="196" w:type="pct"/>
            <w:vMerge/>
          </w:tcPr>
          <w:p w14:paraId="55CB6DA9" w14:textId="77777777" w:rsidR="007859B2" w:rsidRPr="00D67CCD" w:rsidRDefault="007859B2" w:rsidP="00EA6FD2">
            <w:pPr>
              <w:keepNext/>
              <w:keepLines/>
              <w:rPr>
                <w:rFonts w:cs="Arial"/>
                <w:sz w:val="18"/>
                <w:szCs w:val="18"/>
              </w:rPr>
            </w:pPr>
          </w:p>
        </w:tc>
        <w:tc>
          <w:tcPr>
            <w:tcW w:w="1257" w:type="pct"/>
            <w:gridSpan w:val="2"/>
            <w:vMerge/>
          </w:tcPr>
          <w:p w14:paraId="783AD6F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454C0A2" w14:textId="77777777" w:rsidR="007859B2" w:rsidRPr="00D67CCD" w:rsidRDefault="007859B2" w:rsidP="00EA6FD2">
            <w:pPr>
              <w:keepNext/>
              <w:keepLines/>
              <w:rPr>
                <w:rFonts w:cs="Arial"/>
                <w:sz w:val="18"/>
                <w:szCs w:val="18"/>
              </w:rPr>
            </w:pPr>
          </w:p>
        </w:tc>
        <w:tc>
          <w:tcPr>
            <w:tcW w:w="518" w:type="pct"/>
            <w:vMerge/>
            <w:tcBorders>
              <w:left w:val="nil"/>
              <w:right w:val="nil"/>
            </w:tcBorders>
          </w:tcPr>
          <w:p w14:paraId="426EBBAD" w14:textId="77777777" w:rsidR="007859B2" w:rsidRPr="00D67CCD" w:rsidRDefault="007859B2" w:rsidP="00EA6FD2">
            <w:pPr>
              <w:keepNext/>
              <w:keepLines/>
              <w:rPr>
                <w:rFonts w:cs="Arial"/>
                <w:sz w:val="18"/>
                <w:szCs w:val="18"/>
              </w:rPr>
            </w:pPr>
          </w:p>
        </w:tc>
        <w:tc>
          <w:tcPr>
            <w:tcW w:w="556" w:type="pct"/>
            <w:vMerge/>
            <w:tcBorders>
              <w:left w:val="nil"/>
            </w:tcBorders>
            <w:vAlign w:val="center"/>
          </w:tcPr>
          <w:p w14:paraId="2D22B7DC"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7F44EDC"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628222E4"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5815DEB" w14:textId="77777777" w:rsidR="007859B2" w:rsidRPr="00D67CCD" w:rsidRDefault="007859B2" w:rsidP="00EA6FD2">
            <w:pPr>
              <w:keepNext/>
              <w:keepLines/>
              <w:rPr>
                <w:rFonts w:cs="Arial"/>
                <w:sz w:val="18"/>
                <w:szCs w:val="18"/>
              </w:rPr>
            </w:pPr>
          </w:p>
        </w:tc>
        <w:tc>
          <w:tcPr>
            <w:tcW w:w="448" w:type="pct"/>
            <w:tcBorders>
              <w:left w:val="nil"/>
              <w:right w:val="nil"/>
            </w:tcBorders>
          </w:tcPr>
          <w:p w14:paraId="3EFCD916"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0520FD3C" w14:textId="77777777" w:rsidR="007859B2" w:rsidRPr="00D67CCD" w:rsidRDefault="007859B2" w:rsidP="00EA6FD2">
            <w:pPr>
              <w:keepNext/>
              <w:keepLines/>
              <w:rPr>
                <w:rFonts w:cs="Arial"/>
                <w:sz w:val="18"/>
                <w:szCs w:val="18"/>
              </w:rPr>
            </w:pPr>
          </w:p>
        </w:tc>
      </w:tr>
      <w:tr w:rsidR="007859B2" w:rsidRPr="00D67CCD" w14:paraId="79FFED56" w14:textId="77777777" w:rsidTr="00EA6FD2">
        <w:tblPrEx>
          <w:tblLook w:val="00A0" w:firstRow="1" w:lastRow="0" w:firstColumn="1" w:lastColumn="0" w:noHBand="0" w:noVBand="0"/>
        </w:tblPrEx>
        <w:trPr>
          <w:trHeight w:val="40"/>
        </w:trPr>
        <w:tc>
          <w:tcPr>
            <w:tcW w:w="196" w:type="pct"/>
            <w:vMerge/>
          </w:tcPr>
          <w:p w14:paraId="4CA0FB9D" w14:textId="77777777" w:rsidR="007859B2" w:rsidRPr="00D67CCD" w:rsidRDefault="007859B2" w:rsidP="00EA6FD2">
            <w:pPr>
              <w:keepNext/>
              <w:keepLines/>
              <w:rPr>
                <w:rFonts w:cs="Arial"/>
                <w:sz w:val="18"/>
                <w:szCs w:val="18"/>
              </w:rPr>
            </w:pPr>
          </w:p>
        </w:tc>
        <w:tc>
          <w:tcPr>
            <w:tcW w:w="1257" w:type="pct"/>
            <w:gridSpan w:val="2"/>
            <w:vMerge/>
          </w:tcPr>
          <w:p w14:paraId="56E1903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667B567" w14:textId="77777777" w:rsidR="007859B2" w:rsidRPr="00D67CCD" w:rsidRDefault="007859B2" w:rsidP="00EA6FD2">
            <w:pPr>
              <w:keepNext/>
              <w:keepLines/>
              <w:rPr>
                <w:rFonts w:cs="Arial"/>
                <w:sz w:val="18"/>
                <w:szCs w:val="18"/>
              </w:rPr>
            </w:pPr>
          </w:p>
        </w:tc>
        <w:tc>
          <w:tcPr>
            <w:tcW w:w="518" w:type="pct"/>
            <w:tcBorders>
              <w:left w:val="nil"/>
              <w:right w:val="nil"/>
            </w:tcBorders>
          </w:tcPr>
          <w:p w14:paraId="73A6F533"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67199BFD"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C82197E"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0618D5C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1CE3FCA"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6071CB99"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089C94AA" w14:textId="77777777" w:rsidR="007859B2" w:rsidRPr="00D67CCD" w:rsidRDefault="007859B2" w:rsidP="00EA6FD2">
            <w:pPr>
              <w:keepNext/>
              <w:keepLines/>
              <w:rPr>
                <w:rFonts w:cs="Arial"/>
                <w:sz w:val="18"/>
                <w:szCs w:val="18"/>
              </w:rPr>
            </w:pPr>
          </w:p>
        </w:tc>
      </w:tr>
      <w:tr w:rsidR="007859B2" w:rsidRPr="00D67CCD" w14:paraId="2FBA797A" w14:textId="77777777" w:rsidTr="00EA6FD2">
        <w:tblPrEx>
          <w:tblLook w:val="00A0" w:firstRow="1" w:lastRow="0" w:firstColumn="1" w:lastColumn="0" w:noHBand="0" w:noVBand="0"/>
        </w:tblPrEx>
        <w:trPr>
          <w:trHeight w:val="40"/>
        </w:trPr>
        <w:tc>
          <w:tcPr>
            <w:tcW w:w="196" w:type="pct"/>
            <w:vMerge/>
          </w:tcPr>
          <w:p w14:paraId="6A40E331" w14:textId="77777777" w:rsidR="007859B2" w:rsidRPr="00D67CCD" w:rsidRDefault="007859B2" w:rsidP="00EA6FD2">
            <w:pPr>
              <w:keepNext/>
              <w:keepLines/>
              <w:rPr>
                <w:rFonts w:cs="Arial"/>
                <w:sz w:val="18"/>
                <w:szCs w:val="18"/>
              </w:rPr>
            </w:pPr>
          </w:p>
        </w:tc>
        <w:tc>
          <w:tcPr>
            <w:tcW w:w="1257" w:type="pct"/>
            <w:gridSpan w:val="2"/>
            <w:vMerge/>
          </w:tcPr>
          <w:p w14:paraId="5658BED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59D46F9" w14:textId="77777777" w:rsidR="007859B2" w:rsidRPr="00D67CCD" w:rsidRDefault="007859B2" w:rsidP="00EA6FD2">
            <w:pPr>
              <w:keepNext/>
              <w:keepLines/>
              <w:rPr>
                <w:rFonts w:cs="Arial"/>
                <w:sz w:val="18"/>
                <w:szCs w:val="18"/>
              </w:rPr>
            </w:pPr>
          </w:p>
        </w:tc>
        <w:tc>
          <w:tcPr>
            <w:tcW w:w="518" w:type="pct"/>
            <w:tcBorders>
              <w:left w:val="nil"/>
              <w:right w:val="nil"/>
            </w:tcBorders>
          </w:tcPr>
          <w:p w14:paraId="1DB87947"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91162D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3B08FDD0"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62FDE123"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0B2EDFB"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2B609019" w14:textId="77777777" w:rsidR="007859B2" w:rsidRPr="00D67CCD" w:rsidRDefault="007859B2" w:rsidP="00EA6FD2">
            <w:pPr>
              <w:keepNext/>
              <w:keepLines/>
              <w:ind w:right="-156"/>
              <w:rPr>
                <w:rFonts w:cs="Arial"/>
                <w:sz w:val="18"/>
                <w:szCs w:val="18"/>
              </w:rPr>
            </w:pPr>
          </w:p>
        </w:tc>
        <w:tc>
          <w:tcPr>
            <w:tcW w:w="528" w:type="pct"/>
            <w:vMerge/>
            <w:tcBorders>
              <w:left w:val="nil"/>
            </w:tcBorders>
            <w:vAlign w:val="center"/>
          </w:tcPr>
          <w:p w14:paraId="3284E7B9" w14:textId="77777777" w:rsidR="007859B2" w:rsidRPr="00D67CCD" w:rsidRDefault="007859B2" w:rsidP="00EA6FD2">
            <w:pPr>
              <w:keepNext/>
              <w:keepLines/>
              <w:rPr>
                <w:rFonts w:cs="Arial"/>
                <w:sz w:val="18"/>
                <w:szCs w:val="18"/>
              </w:rPr>
            </w:pPr>
          </w:p>
        </w:tc>
      </w:tr>
      <w:tr w:rsidR="007859B2" w:rsidRPr="00D67CCD" w14:paraId="7378B90F" w14:textId="77777777" w:rsidTr="00EA6FD2">
        <w:tblPrEx>
          <w:tblLook w:val="00A0" w:firstRow="1" w:lastRow="0" w:firstColumn="1" w:lastColumn="0" w:noHBand="0" w:noVBand="0"/>
        </w:tblPrEx>
        <w:trPr>
          <w:trHeight w:val="188"/>
        </w:trPr>
        <w:tc>
          <w:tcPr>
            <w:tcW w:w="196" w:type="pct"/>
            <w:vMerge/>
          </w:tcPr>
          <w:p w14:paraId="1FD30BEC" w14:textId="77777777" w:rsidR="007859B2" w:rsidRPr="00D67CCD" w:rsidRDefault="007859B2" w:rsidP="00EA6FD2">
            <w:pPr>
              <w:rPr>
                <w:rFonts w:cs="Arial"/>
                <w:sz w:val="18"/>
                <w:szCs w:val="18"/>
              </w:rPr>
            </w:pPr>
          </w:p>
        </w:tc>
        <w:tc>
          <w:tcPr>
            <w:tcW w:w="1257" w:type="pct"/>
            <w:gridSpan w:val="2"/>
            <w:vMerge/>
          </w:tcPr>
          <w:p w14:paraId="7E7D24F6" w14:textId="77777777" w:rsidR="007859B2" w:rsidRPr="00D67CCD" w:rsidRDefault="007859B2" w:rsidP="00EA6FD2">
            <w:pPr>
              <w:keepNext/>
              <w:keepLines/>
              <w:ind w:hanging="18"/>
              <w:rPr>
                <w:rFonts w:cs="Arial"/>
                <w:sz w:val="18"/>
                <w:szCs w:val="18"/>
              </w:rPr>
            </w:pPr>
          </w:p>
        </w:tc>
        <w:tc>
          <w:tcPr>
            <w:tcW w:w="3547" w:type="pct"/>
            <w:gridSpan w:val="8"/>
          </w:tcPr>
          <w:p w14:paraId="21FFF578" w14:textId="77777777" w:rsidR="007859B2" w:rsidRPr="00D67CCD" w:rsidRDefault="007859B2" w:rsidP="00EA6FD2">
            <w:pPr>
              <w:rPr>
                <w:rFonts w:cs="Arial"/>
                <w:b/>
                <w:i/>
                <w:sz w:val="18"/>
                <w:szCs w:val="18"/>
              </w:rPr>
            </w:pPr>
            <w:r w:rsidRPr="00D67CCD">
              <w:rPr>
                <w:rFonts w:cs="Arial"/>
                <w:b/>
                <w:i/>
                <w:sz w:val="18"/>
                <w:szCs w:val="18"/>
              </w:rPr>
              <w:t>Total Duration:</w:t>
            </w:r>
          </w:p>
        </w:tc>
      </w:tr>
      <w:tr w:rsidR="007859B2" w:rsidRPr="00D67CCD" w14:paraId="3819D116" w14:textId="77777777" w:rsidTr="00EA6FD2">
        <w:tblPrEx>
          <w:tblLook w:val="00A0" w:firstRow="1" w:lastRow="0" w:firstColumn="1" w:lastColumn="0" w:noHBand="0" w:noVBand="0"/>
        </w:tblPrEx>
        <w:trPr>
          <w:trHeight w:val="44"/>
        </w:trPr>
        <w:tc>
          <w:tcPr>
            <w:tcW w:w="196" w:type="pct"/>
            <w:vMerge w:val="restart"/>
          </w:tcPr>
          <w:p w14:paraId="796064B0"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0203B80A" w14:textId="77777777" w:rsidR="007859B2" w:rsidRPr="00D67CCD" w:rsidRDefault="007859B2" w:rsidP="00EA6FD2">
            <w:pPr>
              <w:rPr>
                <w:rFonts w:eastAsia="Arial"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two (2) years of FTE experience in each of the following:</w:t>
            </w:r>
          </w:p>
          <w:p w14:paraId="63B81419"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eastAsia="Arial" w:cs="Arial"/>
                <w:sz w:val="18"/>
                <w:szCs w:val="18"/>
              </w:rPr>
              <w:t>Developing web applications using Java;</w:t>
            </w:r>
          </w:p>
          <w:p w14:paraId="27E7F354"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eastAsia="Arial" w:cs="Arial"/>
                <w:sz w:val="18"/>
                <w:szCs w:val="18"/>
              </w:rPr>
              <w:t>Writing the back-ends of modern open-source web applications;</w:t>
            </w:r>
          </w:p>
          <w:p w14:paraId="086EABBF"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eastAsia="Arial" w:cs="Arial"/>
                <w:sz w:val="18"/>
                <w:szCs w:val="18"/>
              </w:rPr>
              <w:t>Developing and consuming web-based, RESTful APIs;</w:t>
            </w:r>
          </w:p>
          <w:p w14:paraId="18BF63C7"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eastAsia="Arial" w:cs="Arial"/>
                <w:sz w:val="18"/>
                <w:szCs w:val="18"/>
              </w:rPr>
              <w:t>Writing web applications using a test-driven deployment approach;</w:t>
            </w:r>
          </w:p>
          <w:p w14:paraId="01639546"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eastAsia="Arial" w:cs="Arial"/>
                <w:sz w:val="18"/>
                <w:szCs w:val="18"/>
              </w:rPr>
              <w:t>Developing and executing automated unit, integration, and acceptance tests; and</w:t>
            </w:r>
          </w:p>
          <w:p w14:paraId="646258F2"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cs="Arial"/>
                <w:sz w:val="18"/>
                <w:szCs w:val="18"/>
              </w:rPr>
              <w:t xml:space="preserve">Developing backend web applications that integrate with </w:t>
            </w:r>
            <w:r w:rsidRPr="00D67CCD">
              <w:rPr>
                <w:rFonts w:eastAsia="Arial" w:cs="Arial"/>
                <w:sz w:val="18"/>
                <w:szCs w:val="18"/>
              </w:rPr>
              <w:t>relational and non-relational database systems.</w:t>
            </w:r>
          </w:p>
        </w:tc>
        <w:tc>
          <w:tcPr>
            <w:tcW w:w="139" w:type="pct"/>
            <w:vMerge w:val="restart"/>
            <w:tcBorders>
              <w:right w:val="nil"/>
            </w:tcBorders>
            <w:vAlign w:val="center"/>
          </w:tcPr>
          <w:p w14:paraId="2BFB36CD"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5F721137"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360B5468"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BB1E30F"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2260A904"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140CDF3"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5E29D8C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066DA9DA" w14:textId="77777777" w:rsidR="007859B2" w:rsidRPr="00D67CCD" w:rsidRDefault="007859B2" w:rsidP="00EA6FD2">
            <w:pPr>
              <w:rPr>
                <w:rFonts w:cs="Arial"/>
                <w:sz w:val="18"/>
                <w:szCs w:val="18"/>
              </w:rPr>
            </w:pPr>
          </w:p>
        </w:tc>
      </w:tr>
      <w:tr w:rsidR="007859B2" w:rsidRPr="00D67CCD" w14:paraId="6187E940" w14:textId="77777777" w:rsidTr="00EA6FD2">
        <w:tblPrEx>
          <w:tblLook w:val="00A0" w:firstRow="1" w:lastRow="0" w:firstColumn="1" w:lastColumn="0" w:noHBand="0" w:noVBand="0"/>
        </w:tblPrEx>
        <w:trPr>
          <w:trHeight w:val="40"/>
        </w:trPr>
        <w:tc>
          <w:tcPr>
            <w:tcW w:w="196" w:type="pct"/>
            <w:vMerge/>
          </w:tcPr>
          <w:p w14:paraId="5176F802" w14:textId="77777777" w:rsidR="007859B2" w:rsidRPr="00D67CCD" w:rsidRDefault="007859B2" w:rsidP="00EA6FD2">
            <w:pPr>
              <w:jc w:val="center"/>
              <w:rPr>
                <w:rFonts w:cs="Arial"/>
                <w:sz w:val="18"/>
                <w:szCs w:val="18"/>
              </w:rPr>
            </w:pPr>
          </w:p>
        </w:tc>
        <w:tc>
          <w:tcPr>
            <w:tcW w:w="1257" w:type="pct"/>
            <w:gridSpan w:val="2"/>
            <w:vMerge/>
          </w:tcPr>
          <w:p w14:paraId="5C153559" w14:textId="77777777" w:rsidR="007859B2" w:rsidRPr="00D67CCD" w:rsidRDefault="007859B2" w:rsidP="00EA6FD2">
            <w:pPr>
              <w:rPr>
                <w:rFonts w:cs="Arial"/>
                <w:sz w:val="18"/>
                <w:szCs w:val="18"/>
              </w:rPr>
            </w:pPr>
          </w:p>
        </w:tc>
        <w:tc>
          <w:tcPr>
            <w:tcW w:w="139" w:type="pct"/>
            <w:vMerge/>
            <w:tcBorders>
              <w:right w:val="nil"/>
            </w:tcBorders>
            <w:vAlign w:val="center"/>
          </w:tcPr>
          <w:p w14:paraId="34AC8241" w14:textId="77777777" w:rsidR="007859B2" w:rsidRPr="00D67CCD" w:rsidRDefault="007859B2" w:rsidP="00EA6FD2">
            <w:pPr>
              <w:rPr>
                <w:rFonts w:cs="Arial"/>
                <w:sz w:val="18"/>
                <w:szCs w:val="18"/>
              </w:rPr>
            </w:pPr>
          </w:p>
        </w:tc>
        <w:tc>
          <w:tcPr>
            <w:tcW w:w="518" w:type="pct"/>
            <w:vMerge w:val="restart"/>
            <w:tcBorders>
              <w:left w:val="nil"/>
              <w:right w:val="nil"/>
            </w:tcBorders>
          </w:tcPr>
          <w:p w14:paraId="590DD92B"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0351337F" w14:textId="77777777" w:rsidR="007859B2" w:rsidRPr="00D67CCD" w:rsidRDefault="007859B2" w:rsidP="00EA6FD2">
            <w:pPr>
              <w:rPr>
                <w:rFonts w:cs="Arial"/>
                <w:sz w:val="18"/>
                <w:szCs w:val="18"/>
              </w:rPr>
            </w:pPr>
          </w:p>
        </w:tc>
        <w:tc>
          <w:tcPr>
            <w:tcW w:w="132" w:type="pct"/>
            <w:vMerge/>
            <w:tcBorders>
              <w:right w:val="nil"/>
            </w:tcBorders>
            <w:vAlign w:val="center"/>
          </w:tcPr>
          <w:p w14:paraId="5D313FB0" w14:textId="77777777" w:rsidR="007859B2" w:rsidRPr="00D67CCD" w:rsidRDefault="007859B2" w:rsidP="00EA6FD2">
            <w:pPr>
              <w:rPr>
                <w:rFonts w:cs="Arial"/>
                <w:sz w:val="18"/>
                <w:szCs w:val="18"/>
              </w:rPr>
            </w:pPr>
          </w:p>
        </w:tc>
        <w:tc>
          <w:tcPr>
            <w:tcW w:w="1094" w:type="pct"/>
            <w:vMerge/>
            <w:tcBorders>
              <w:left w:val="nil"/>
            </w:tcBorders>
            <w:vAlign w:val="center"/>
          </w:tcPr>
          <w:p w14:paraId="456537C1" w14:textId="77777777" w:rsidR="007859B2" w:rsidRPr="00D67CCD" w:rsidRDefault="007859B2" w:rsidP="00EA6FD2">
            <w:pPr>
              <w:rPr>
                <w:rFonts w:cs="Arial"/>
                <w:sz w:val="18"/>
                <w:szCs w:val="18"/>
              </w:rPr>
            </w:pPr>
          </w:p>
        </w:tc>
        <w:tc>
          <w:tcPr>
            <w:tcW w:w="132" w:type="pct"/>
            <w:vMerge/>
            <w:tcBorders>
              <w:right w:val="nil"/>
            </w:tcBorders>
            <w:vAlign w:val="center"/>
          </w:tcPr>
          <w:p w14:paraId="5718B869" w14:textId="77777777" w:rsidR="007859B2" w:rsidRPr="00D67CCD" w:rsidRDefault="007859B2" w:rsidP="00EA6FD2">
            <w:pPr>
              <w:rPr>
                <w:rFonts w:cs="Arial"/>
                <w:sz w:val="18"/>
                <w:szCs w:val="18"/>
              </w:rPr>
            </w:pPr>
          </w:p>
        </w:tc>
        <w:tc>
          <w:tcPr>
            <w:tcW w:w="448" w:type="pct"/>
            <w:tcBorders>
              <w:left w:val="nil"/>
              <w:right w:val="nil"/>
            </w:tcBorders>
          </w:tcPr>
          <w:p w14:paraId="6A67710E"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1D6908EB" w14:textId="77777777" w:rsidR="007859B2" w:rsidRPr="00D67CCD" w:rsidRDefault="007859B2" w:rsidP="00EA6FD2">
            <w:pPr>
              <w:rPr>
                <w:rFonts w:cs="Arial"/>
                <w:sz w:val="18"/>
                <w:szCs w:val="18"/>
              </w:rPr>
            </w:pPr>
          </w:p>
        </w:tc>
      </w:tr>
      <w:tr w:rsidR="007859B2" w:rsidRPr="00D67CCD" w14:paraId="373F9194" w14:textId="77777777" w:rsidTr="00EA6FD2">
        <w:tblPrEx>
          <w:tblLook w:val="00A0" w:firstRow="1" w:lastRow="0" w:firstColumn="1" w:lastColumn="0" w:noHBand="0" w:noVBand="0"/>
        </w:tblPrEx>
        <w:trPr>
          <w:trHeight w:val="40"/>
        </w:trPr>
        <w:tc>
          <w:tcPr>
            <w:tcW w:w="196" w:type="pct"/>
            <w:vMerge/>
          </w:tcPr>
          <w:p w14:paraId="360C19D6" w14:textId="77777777" w:rsidR="007859B2" w:rsidRPr="00D67CCD" w:rsidRDefault="007859B2" w:rsidP="00EA6FD2">
            <w:pPr>
              <w:jc w:val="center"/>
              <w:rPr>
                <w:rFonts w:cs="Arial"/>
                <w:sz w:val="18"/>
                <w:szCs w:val="18"/>
              </w:rPr>
            </w:pPr>
          </w:p>
        </w:tc>
        <w:tc>
          <w:tcPr>
            <w:tcW w:w="1257" w:type="pct"/>
            <w:gridSpan w:val="2"/>
            <w:vMerge/>
          </w:tcPr>
          <w:p w14:paraId="0947FB91" w14:textId="77777777" w:rsidR="007859B2" w:rsidRPr="00D67CCD" w:rsidRDefault="007859B2" w:rsidP="00EA6FD2">
            <w:pPr>
              <w:rPr>
                <w:rFonts w:cs="Arial"/>
                <w:sz w:val="18"/>
                <w:szCs w:val="18"/>
              </w:rPr>
            </w:pPr>
          </w:p>
        </w:tc>
        <w:tc>
          <w:tcPr>
            <w:tcW w:w="139" w:type="pct"/>
            <w:vMerge/>
            <w:tcBorders>
              <w:right w:val="nil"/>
            </w:tcBorders>
            <w:vAlign w:val="center"/>
          </w:tcPr>
          <w:p w14:paraId="298A8E78" w14:textId="77777777" w:rsidR="007859B2" w:rsidRPr="00D67CCD" w:rsidRDefault="007859B2" w:rsidP="00EA6FD2">
            <w:pPr>
              <w:rPr>
                <w:rFonts w:cs="Arial"/>
                <w:sz w:val="18"/>
                <w:szCs w:val="18"/>
              </w:rPr>
            </w:pPr>
          </w:p>
        </w:tc>
        <w:tc>
          <w:tcPr>
            <w:tcW w:w="518" w:type="pct"/>
            <w:vMerge/>
            <w:tcBorders>
              <w:left w:val="nil"/>
              <w:right w:val="nil"/>
            </w:tcBorders>
          </w:tcPr>
          <w:p w14:paraId="43884C30" w14:textId="77777777" w:rsidR="007859B2" w:rsidRPr="00D67CCD" w:rsidRDefault="007859B2" w:rsidP="00EA6FD2">
            <w:pPr>
              <w:rPr>
                <w:rFonts w:cs="Arial"/>
                <w:sz w:val="18"/>
                <w:szCs w:val="18"/>
              </w:rPr>
            </w:pPr>
          </w:p>
        </w:tc>
        <w:tc>
          <w:tcPr>
            <w:tcW w:w="556" w:type="pct"/>
            <w:vMerge/>
            <w:tcBorders>
              <w:left w:val="nil"/>
            </w:tcBorders>
            <w:vAlign w:val="center"/>
          </w:tcPr>
          <w:p w14:paraId="5EDFA8EC" w14:textId="77777777" w:rsidR="007859B2" w:rsidRPr="00D67CCD" w:rsidRDefault="007859B2" w:rsidP="00EA6FD2">
            <w:pPr>
              <w:rPr>
                <w:rFonts w:cs="Arial"/>
                <w:sz w:val="18"/>
                <w:szCs w:val="18"/>
              </w:rPr>
            </w:pPr>
          </w:p>
        </w:tc>
        <w:tc>
          <w:tcPr>
            <w:tcW w:w="132" w:type="pct"/>
            <w:vMerge/>
            <w:tcBorders>
              <w:right w:val="nil"/>
            </w:tcBorders>
            <w:vAlign w:val="center"/>
          </w:tcPr>
          <w:p w14:paraId="45605D9F" w14:textId="77777777" w:rsidR="007859B2" w:rsidRPr="00D67CCD" w:rsidRDefault="007859B2" w:rsidP="00EA6FD2">
            <w:pPr>
              <w:rPr>
                <w:rFonts w:cs="Arial"/>
                <w:sz w:val="18"/>
                <w:szCs w:val="18"/>
              </w:rPr>
            </w:pPr>
          </w:p>
        </w:tc>
        <w:tc>
          <w:tcPr>
            <w:tcW w:w="1094" w:type="pct"/>
            <w:vMerge w:val="restart"/>
            <w:tcBorders>
              <w:left w:val="nil"/>
            </w:tcBorders>
          </w:tcPr>
          <w:p w14:paraId="1CF4683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74EDC72" w14:textId="77777777" w:rsidR="007859B2" w:rsidRPr="00D67CCD" w:rsidRDefault="007859B2" w:rsidP="00EA6FD2">
            <w:pPr>
              <w:rPr>
                <w:rFonts w:cs="Arial"/>
                <w:sz w:val="18"/>
                <w:szCs w:val="18"/>
              </w:rPr>
            </w:pPr>
          </w:p>
        </w:tc>
        <w:tc>
          <w:tcPr>
            <w:tcW w:w="448" w:type="pct"/>
            <w:tcBorders>
              <w:left w:val="nil"/>
              <w:right w:val="nil"/>
            </w:tcBorders>
          </w:tcPr>
          <w:p w14:paraId="576BF2C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634DB5AD" w14:textId="77777777" w:rsidR="007859B2" w:rsidRPr="00D67CCD" w:rsidRDefault="007859B2" w:rsidP="00EA6FD2">
            <w:pPr>
              <w:rPr>
                <w:rFonts w:cs="Arial"/>
                <w:sz w:val="18"/>
                <w:szCs w:val="18"/>
              </w:rPr>
            </w:pPr>
          </w:p>
        </w:tc>
      </w:tr>
      <w:tr w:rsidR="007859B2" w:rsidRPr="00D67CCD" w14:paraId="14DF6DAC" w14:textId="77777777" w:rsidTr="00EA6FD2">
        <w:tblPrEx>
          <w:tblLook w:val="00A0" w:firstRow="1" w:lastRow="0" w:firstColumn="1" w:lastColumn="0" w:noHBand="0" w:noVBand="0"/>
        </w:tblPrEx>
        <w:trPr>
          <w:trHeight w:val="40"/>
        </w:trPr>
        <w:tc>
          <w:tcPr>
            <w:tcW w:w="196" w:type="pct"/>
            <w:vMerge/>
          </w:tcPr>
          <w:p w14:paraId="1CC0AB8A" w14:textId="77777777" w:rsidR="007859B2" w:rsidRPr="00D67CCD" w:rsidRDefault="007859B2" w:rsidP="00EA6FD2">
            <w:pPr>
              <w:jc w:val="center"/>
              <w:rPr>
                <w:rFonts w:cs="Arial"/>
                <w:sz w:val="18"/>
                <w:szCs w:val="18"/>
              </w:rPr>
            </w:pPr>
          </w:p>
        </w:tc>
        <w:tc>
          <w:tcPr>
            <w:tcW w:w="1257" w:type="pct"/>
            <w:gridSpan w:val="2"/>
            <w:vMerge/>
          </w:tcPr>
          <w:p w14:paraId="26819FA1" w14:textId="77777777" w:rsidR="007859B2" w:rsidRPr="00D67CCD" w:rsidRDefault="007859B2" w:rsidP="00EA6FD2">
            <w:pPr>
              <w:rPr>
                <w:rFonts w:cs="Arial"/>
                <w:sz w:val="18"/>
                <w:szCs w:val="18"/>
              </w:rPr>
            </w:pPr>
          </w:p>
        </w:tc>
        <w:tc>
          <w:tcPr>
            <w:tcW w:w="139" w:type="pct"/>
            <w:vMerge/>
            <w:tcBorders>
              <w:right w:val="nil"/>
            </w:tcBorders>
            <w:vAlign w:val="center"/>
          </w:tcPr>
          <w:p w14:paraId="55D5BCCD" w14:textId="77777777" w:rsidR="007859B2" w:rsidRPr="00D67CCD" w:rsidRDefault="007859B2" w:rsidP="00EA6FD2">
            <w:pPr>
              <w:rPr>
                <w:rFonts w:cs="Arial"/>
                <w:sz w:val="18"/>
                <w:szCs w:val="18"/>
              </w:rPr>
            </w:pPr>
          </w:p>
        </w:tc>
        <w:tc>
          <w:tcPr>
            <w:tcW w:w="518" w:type="pct"/>
            <w:tcBorders>
              <w:left w:val="nil"/>
              <w:right w:val="nil"/>
            </w:tcBorders>
          </w:tcPr>
          <w:p w14:paraId="03B8F219"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692C5297" w14:textId="77777777" w:rsidR="007859B2" w:rsidRPr="00D67CCD" w:rsidRDefault="007859B2" w:rsidP="00EA6FD2">
            <w:pPr>
              <w:rPr>
                <w:rFonts w:cs="Arial"/>
                <w:sz w:val="18"/>
                <w:szCs w:val="18"/>
              </w:rPr>
            </w:pPr>
          </w:p>
        </w:tc>
        <w:tc>
          <w:tcPr>
            <w:tcW w:w="132" w:type="pct"/>
            <w:vMerge/>
            <w:tcBorders>
              <w:right w:val="nil"/>
            </w:tcBorders>
            <w:vAlign w:val="center"/>
          </w:tcPr>
          <w:p w14:paraId="64695CD2" w14:textId="77777777" w:rsidR="007859B2" w:rsidRPr="00D67CCD" w:rsidRDefault="007859B2" w:rsidP="00EA6FD2">
            <w:pPr>
              <w:rPr>
                <w:rFonts w:cs="Arial"/>
                <w:sz w:val="18"/>
                <w:szCs w:val="18"/>
              </w:rPr>
            </w:pPr>
          </w:p>
        </w:tc>
        <w:tc>
          <w:tcPr>
            <w:tcW w:w="1094" w:type="pct"/>
            <w:vMerge/>
            <w:tcBorders>
              <w:left w:val="nil"/>
            </w:tcBorders>
            <w:vAlign w:val="center"/>
          </w:tcPr>
          <w:p w14:paraId="391AC8B2" w14:textId="77777777" w:rsidR="007859B2" w:rsidRPr="00D67CCD" w:rsidRDefault="007859B2" w:rsidP="00EA6FD2">
            <w:pPr>
              <w:rPr>
                <w:rFonts w:cs="Arial"/>
                <w:sz w:val="18"/>
                <w:szCs w:val="18"/>
              </w:rPr>
            </w:pPr>
          </w:p>
        </w:tc>
        <w:tc>
          <w:tcPr>
            <w:tcW w:w="132" w:type="pct"/>
            <w:vMerge/>
            <w:tcBorders>
              <w:right w:val="nil"/>
            </w:tcBorders>
            <w:vAlign w:val="center"/>
          </w:tcPr>
          <w:p w14:paraId="5392176D" w14:textId="77777777" w:rsidR="007859B2" w:rsidRPr="00D67CCD" w:rsidRDefault="007859B2" w:rsidP="00EA6FD2">
            <w:pPr>
              <w:rPr>
                <w:rFonts w:cs="Arial"/>
                <w:sz w:val="18"/>
                <w:szCs w:val="18"/>
              </w:rPr>
            </w:pPr>
          </w:p>
        </w:tc>
        <w:tc>
          <w:tcPr>
            <w:tcW w:w="448" w:type="pct"/>
            <w:vMerge w:val="restart"/>
            <w:tcBorders>
              <w:left w:val="nil"/>
              <w:right w:val="nil"/>
            </w:tcBorders>
          </w:tcPr>
          <w:p w14:paraId="2699845F"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6A77E6D5" w14:textId="77777777" w:rsidR="007859B2" w:rsidRPr="00D67CCD" w:rsidRDefault="007859B2" w:rsidP="00EA6FD2">
            <w:pPr>
              <w:rPr>
                <w:rFonts w:cs="Arial"/>
                <w:sz w:val="18"/>
                <w:szCs w:val="18"/>
              </w:rPr>
            </w:pPr>
          </w:p>
        </w:tc>
      </w:tr>
      <w:tr w:rsidR="007859B2" w:rsidRPr="00D67CCD" w14:paraId="24972659" w14:textId="77777777" w:rsidTr="00EA6FD2">
        <w:tblPrEx>
          <w:tblLook w:val="00A0" w:firstRow="1" w:lastRow="0" w:firstColumn="1" w:lastColumn="0" w:noHBand="0" w:noVBand="0"/>
        </w:tblPrEx>
        <w:trPr>
          <w:trHeight w:val="40"/>
        </w:trPr>
        <w:tc>
          <w:tcPr>
            <w:tcW w:w="196" w:type="pct"/>
            <w:vMerge/>
          </w:tcPr>
          <w:p w14:paraId="5A7F0F5D" w14:textId="77777777" w:rsidR="007859B2" w:rsidRPr="00D67CCD" w:rsidRDefault="007859B2" w:rsidP="00EA6FD2">
            <w:pPr>
              <w:jc w:val="center"/>
              <w:rPr>
                <w:rFonts w:cs="Arial"/>
                <w:sz w:val="18"/>
                <w:szCs w:val="18"/>
              </w:rPr>
            </w:pPr>
          </w:p>
        </w:tc>
        <w:tc>
          <w:tcPr>
            <w:tcW w:w="1257" w:type="pct"/>
            <w:gridSpan w:val="2"/>
            <w:vMerge/>
          </w:tcPr>
          <w:p w14:paraId="577D3F3F" w14:textId="77777777" w:rsidR="007859B2" w:rsidRPr="00D67CCD" w:rsidRDefault="007859B2" w:rsidP="00EA6FD2">
            <w:pPr>
              <w:rPr>
                <w:rFonts w:cs="Arial"/>
                <w:sz w:val="18"/>
                <w:szCs w:val="18"/>
              </w:rPr>
            </w:pPr>
          </w:p>
        </w:tc>
        <w:tc>
          <w:tcPr>
            <w:tcW w:w="139" w:type="pct"/>
            <w:vMerge/>
            <w:tcBorders>
              <w:right w:val="nil"/>
            </w:tcBorders>
            <w:vAlign w:val="center"/>
          </w:tcPr>
          <w:p w14:paraId="7AF03344" w14:textId="77777777" w:rsidR="007859B2" w:rsidRPr="00D67CCD" w:rsidRDefault="007859B2" w:rsidP="00EA6FD2">
            <w:pPr>
              <w:rPr>
                <w:rFonts w:cs="Arial"/>
                <w:sz w:val="18"/>
                <w:szCs w:val="18"/>
              </w:rPr>
            </w:pPr>
          </w:p>
        </w:tc>
        <w:tc>
          <w:tcPr>
            <w:tcW w:w="518" w:type="pct"/>
            <w:tcBorders>
              <w:left w:val="nil"/>
              <w:right w:val="nil"/>
            </w:tcBorders>
          </w:tcPr>
          <w:p w14:paraId="6BEBC0AB"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E4B61D2" w14:textId="77777777" w:rsidR="007859B2" w:rsidRPr="00D67CCD" w:rsidRDefault="007859B2" w:rsidP="00EA6FD2">
            <w:pPr>
              <w:rPr>
                <w:rFonts w:cs="Arial"/>
                <w:sz w:val="18"/>
                <w:szCs w:val="18"/>
              </w:rPr>
            </w:pPr>
          </w:p>
        </w:tc>
        <w:tc>
          <w:tcPr>
            <w:tcW w:w="132" w:type="pct"/>
            <w:vMerge/>
            <w:tcBorders>
              <w:right w:val="nil"/>
            </w:tcBorders>
            <w:vAlign w:val="center"/>
          </w:tcPr>
          <w:p w14:paraId="3CF49F50" w14:textId="77777777" w:rsidR="007859B2" w:rsidRPr="00D67CCD" w:rsidRDefault="007859B2" w:rsidP="00EA6FD2">
            <w:pPr>
              <w:rPr>
                <w:rFonts w:cs="Arial"/>
                <w:sz w:val="18"/>
                <w:szCs w:val="18"/>
              </w:rPr>
            </w:pPr>
          </w:p>
        </w:tc>
        <w:tc>
          <w:tcPr>
            <w:tcW w:w="1094" w:type="pct"/>
            <w:vMerge/>
            <w:tcBorders>
              <w:left w:val="nil"/>
            </w:tcBorders>
            <w:vAlign w:val="center"/>
          </w:tcPr>
          <w:p w14:paraId="0F909ABB" w14:textId="77777777" w:rsidR="007859B2" w:rsidRPr="00D67CCD" w:rsidRDefault="007859B2" w:rsidP="00EA6FD2">
            <w:pPr>
              <w:rPr>
                <w:rFonts w:cs="Arial"/>
                <w:sz w:val="18"/>
                <w:szCs w:val="18"/>
              </w:rPr>
            </w:pPr>
          </w:p>
        </w:tc>
        <w:tc>
          <w:tcPr>
            <w:tcW w:w="132" w:type="pct"/>
            <w:vMerge/>
            <w:tcBorders>
              <w:right w:val="nil"/>
            </w:tcBorders>
            <w:vAlign w:val="center"/>
          </w:tcPr>
          <w:p w14:paraId="398CA32B" w14:textId="77777777" w:rsidR="007859B2" w:rsidRPr="00D67CCD" w:rsidRDefault="007859B2" w:rsidP="00EA6FD2">
            <w:pPr>
              <w:rPr>
                <w:rFonts w:cs="Arial"/>
                <w:sz w:val="18"/>
                <w:szCs w:val="18"/>
              </w:rPr>
            </w:pPr>
          </w:p>
        </w:tc>
        <w:tc>
          <w:tcPr>
            <w:tcW w:w="448" w:type="pct"/>
            <w:vMerge/>
            <w:tcBorders>
              <w:left w:val="nil"/>
              <w:right w:val="nil"/>
            </w:tcBorders>
          </w:tcPr>
          <w:p w14:paraId="635C7B0A"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6DE92757" w14:textId="77777777" w:rsidR="007859B2" w:rsidRPr="00D67CCD" w:rsidRDefault="007859B2" w:rsidP="00EA6FD2">
            <w:pPr>
              <w:rPr>
                <w:rFonts w:cs="Arial"/>
                <w:sz w:val="18"/>
                <w:szCs w:val="18"/>
              </w:rPr>
            </w:pPr>
          </w:p>
        </w:tc>
      </w:tr>
      <w:tr w:rsidR="007859B2" w:rsidRPr="00D67CCD" w14:paraId="1BA4DDAF" w14:textId="77777777" w:rsidTr="00EA6FD2">
        <w:tblPrEx>
          <w:tblLook w:val="00A0" w:firstRow="1" w:lastRow="0" w:firstColumn="1" w:lastColumn="0" w:noHBand="0" w:noVBand="0"/>
        </w:tblPrEx>
        <w:trPr>
          <w:trHeight w:val="44"/>
        </w:trPr>
        <w:tc>
          <w:tcPr>
            <w:tcW w:w="196" w:type="pct"/>
            <w:vMerge/>
          </w:tcPr>
          <w:p w14:paraId="55A6F3FB" w14:textId="77777777" w:rsidR="007859B2" w:rsidRPr="00D67CCD" w:rsidRDefault="007859B2" w:rsidP="00EA6FD2">
            <w:pPr>
              <w:rPr>
                <w:rFonts w:cs="Arial"/>
                <w:sz w:val="18"/>
                <w:szCs w:val="18"/>
              </w:rPr>
            </w:pPr>
          </w:p>
        </w:tc>
        <w:tc>
          <w:tcPr>
            <w:tcW w:w="1257" w:type="pct"/>
            <w:gridSpan w:val="2"/>
            <w:vMerge/>
          </w:tcPr>
          <w:p w14:paraId="00EAC140"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904584A"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46BBF6E2"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33FB25E7"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44E9D4AD"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5990CECE"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235AAC80"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6898610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38CFEC31" w14:textId="77777777" w:rsidR="007859B2" w:rsidRPr="00D67CCD" w:rsidRDefault="007859B2" w:rsidP="00EA6FD2">
            <w:pPr>
              <w:rPr>
                <w:rFonts w:cs="Arial"/>
                <w:sz w:val="18"/>
                <w:szCs w:val="18"/>
              </w:rPr>
            </w:pPr>
          </w:p>
        </w:tc>
      </w:tr>
      <w:tr w:rsidR="007859B2" w:rsidRPr="00D67CCD" w14:paraId="0BCF49C1" w14:textId="77777777" w:rsidTr="00EA6FD2">
        <w:tblPrEx>
          <w:tblLook w:val="00A0" w:firstRow="1" w:lastRow="0" w:firstColumn="1" w:lastColumn="0" w:noHBand="0" w:noVBand="0"/>
        </w:tblPrEx>
        <w:trPr>
          <w:trHeight w:val="40"/>
        </w:trPr>
        <w:tc>
          <w:tcPr>
            <w:tcW w:w="196" w:type="pct"/>
            <w:vMerge/>
          </w:tcPr>
          <w:p w14:paraId="1ED939CC" w14:textId="77777777" w:rsidR="007859B2" w:rsidRPr="00D67CCD" w:rsidRDefault="007859B2" w:rsidP="00EA6FD2">
            <w:pPr>
              <w:rPr>
                <w:rFonts w:cs="Arial"/>
                <w:sz w:val="18"/>
                <w:szCs w:val="18"/>
              </w:rPr>
            </w:pPr>
          </w:p>
        </w:tc>
        <w:tc>
          <w:tcPr>
            <w:tcW w:w="1257" w:type="pct"/>
            <w:gridSpan w:val="2"/>
            <w:vMerge/>
          </w:tcPr>
          <w:p w14:paraId="0E8B1BEE"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9BB449E" w14:textId="77777777" w:rsidR="007859B2" w:rsidRPr="00D67CCD" w:rsidRDefault="007859B2" w:rsidP="00EA6FD2">
            <w:pPr>
              <w:rPr>
                <w:rFonts w:cs="Arial"/>
                <w:sz w:val="18"/>
                <w:szCs w:val="18"/>
              </w:rPr>
            </w:pPr>
          </w:p>
        </w:tc>
        <w:tc>
          <w:tcPr>
            <w:tcW w:w="518" w:type="pct"/>
            <w:tcBorders>
              <w:left w:val="nil"/>
              <w:right w:val="nil"/>
            </w:tcBorders>
          </w:tcPr>
          <w:p w14:paraId="70441BFD" w14:textId="77777777" w:rsidR="007859B2" w:rsidRPr="00D67CCD" w:rsidRDefault="007859B2" w:rsidP="00EA6FD2">
            <w:pPr>
              <w:rPr>
                <w:rFonts w:cs="Arial"/>
                <w:sz w:val="18"/>
                <w:szCs w:val="18"/>
              </w:rPr>
            </w:pPr>
            <w:r w:rsidRPr="00D67CCD">
              <w:rPr>
                <w:rFonts w:cs="Arial"/>
                <w:sz w:val="18"/>
                <w:szCs w:val="18"/>
              </w:rPr>
              <w:t>Project Name:</w:t>
            </w:r>
          </w:p>
        </w:tc>
        <w:tc>
          <w:tcPr>
            <w:tcW w:w="556" w:type="pct"/>
            <w:tcBorders>
              <w:left w:val="nil"/>
            </w:tcBorders>
            <w:vAlign w:val="center"/>
          </w:tcPr>
          <w:p w14:paraId="7FF2BAC2" w14:textId="77777777" w:rsidR="007859B2" w:rsidRPr="00D67CCD" w:rsidRDefault="007859B2" w:rsidP="00EA6FD2">
            <w:pPr>
              <w:rPr>
                <w:rFonts w:cs="Arial"/>
                <w:sz w:val="18"/>
                <w:szCs w:val="18"/>
              </w:rPr>
            </w:pPr>
          </w:p>
        </w:tc>
        <w:tc>
          <w:tcPr>
            <w:tcW w:w="132" w:type="pct"/>
            <w:vMerge/>
            <w:tcBorders>
              <w:right w:val="nil"/>
            </w:tcBorders>
            <w:vAlign w:val="center"/>
          </w:tcPr>
          <w:p w14:paraId="1DF39C70" w14:textId="77777777" w:rsidR="007859B2" w:rsidRPr="00D67CCD" w:rsidRDefault="007859B2" w:rsidP="00EA6FD2">
            <w:pPr>
              <w:rPr>
                <w:rFonts w:cs="Arial"/>
                <w:sz w:val="18"/>
                <w:szCs w:val="18"/>
              </w:rPr>
            </w:pPr>
          </w:p>
        </w:tc>
        <w:tc>
          <w:tcPr>
            <w:tcW w:w="1094" w:type="pct"/>
            <w:vMerge/>
            <w:tcBorders>
              <w:left w:val="nil"/>
            </w:tcBorders>
            <w:vAlign w:val="center"/>
          </w:tcPr>
          <w:p w14:paraId="25C5472F" w14:textId="77777777" w:rsidR="007859B2" w:rsidRPr="00D67CCD" w:rsidRDefault="007859B2" w:rsidP="00EA6FD2">
            <w:pPr>
              <w:rPr>
                <w:rFonts w:cs="Arial"/>
                <w:sz w:val="18"/>
                <w:szCs w:val="18"/>
              </w:rPr>
            </w:pPr>
          </w:p>
        </w:tc>
        <w:tc>
          <w:tcPr>
            <w:tcW w:w="132" w:type="pct"/>
            <w:vMerge/>
            <w:tcBorders>
              <w:right w:val="nil"/>
            </w:tcBorders>
            <w:vAlign w:val="center"/>
          </w:tcPr>
          <w:p w14:paraId="1C48AF64" w14:textId="77777777" w:rsidR="007859B2" w:rsidRPr="00D67CCD" w:rsidRDefault="007859B2" w:rsidP="00EA6FD2">
            <w:pPr>
              <w:rPr>
                <w:rFonts w:cs="Arial"/>
                <w:sz w:val="18"/>
                <w:szCs w:val="18"/>
              </w:rPr>
            </w:pPr>
          </w:p>
        </w:tc>
        <w:tc>
          <w:tcPr>
            <w:tcW w:w="448" w:type="pct"/>
            <w:tcBorders>
              <w:left w:val="nil"/>
              <w:right w:val="nil"/>
            </w:tcBorders>
          </w:tcPr>
          <w:p w14:paraId="2B7D5696"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026F885F" w14:textId="77777777" w:rsidR="007859B2" w:rsidRPr="00D67CCD" w:rsidRDefault="007859B2" w:rsidP="00EA6FD2">
            <w:pPr>
              <w:rPr>
                <w:rFonts w:cs="Arial"/>
                <w:sz w:val="18"/>
                <w:szCs w:val="18"/>
              </w:rPr>
            </w:pPr>
          </w:p>
        </w:tc>
      </w:tr>
      <w:tr w:rsidR="007859B2" w:rsidRPr="00D67CCD" w14:paraId="13530542" w14:textId="77777777" w:rsidTr="00EA6FD2">
        <w:tblPrEx>
          <w:tblLook w:val="00A0" w:firstRow="1" w:lastRow="0" w:firstColumn="1" w:lastColumn="0" w:noHBand="0" w:noVBand="0"/>
        </w:tblPrEx>
        <w:trPr>
          <w:trHeight w:val="40"/>
        </w:trPr>
        <w:tc>
          <w:tcPr>
            <w:tcW w:w="196" w:type="pct"/>
            <w:vMerge/>
          </w:tcPr>
          <w:p w14:paraId="2A4D2F28" w14:textId="77777777" w:rsidR="007859B2" w:rsidRPr="00D67CCD" w:rsidRDefault="007859B2" w:rsidP="00EA6FD2">
            <w:pPr>
              <w:rPr>
                <w:rFonts w:cs="Arial"/>
                <w:sz w:val="18"/>
                <w:szCs w:val="18"/>
              </w:rPr>
            </w:pPr>
          </w:p>
        </w:tc>
        <w:tc>
          <w:tcPr>
            <w:tcW w:w="1257" w:type="pct"/>
            <w:gridSpan w:val="2"/>
            <w:vMerge/>
          </w:tcPr>
          <w:p w14:paraId="6E16EB49"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04D3158" w14:textId="77777777" w:rsidR="007859B2" w:rsidRPr="00D67CCD" w:rsidRDefault="007859B2" w:rsidP="00EA6FD2">
            <w:pPr>
              <w:rPr>
                <w:rFonts w:cs="Arial"/>
                <w:sz w:val="18"/>
                <w:szCs w:val="18"/>
              </w:rPr>
            </w:pPr>
          </w:p>
        </w:tc>
        <w:tc>
          <w:tcPr>
            <w:tcW w:w="518" w:type="pct"/>
            <w:tcBorders>
              <w:left w:val="nil"/>
              <w:right w:val="nil"/>
            </w:tcBorders>
          </w:tcPr>
          <w:p w14:paraId="2C6AA25C" w14:textId="77777777" w:rsidR="007859B2" w:rsidRPr="00D67CCD" w:rsidRDefault="007859B2" w:rsidP="00EA6FD2">
            <w:pPr>
              <w:rPr>
                <w:rFonts w:cs="Arial"/>
                <w:sz w:val="18"/>
                <w:szCs w:val="18"/>
              </w:rPr>
            </w:pPr>
          </w:p>
        </w:tc>
        <w:tc>
          <w:tcPr>
            <w:tcW w:w="556" w:type="pct"/>
            <w:tcBorders>
              <w:left w:val="nil"/>
            </w:tcBorders>
            <w:vAlign w:val="center"/>
          </w:tcPr>
          <w:p w14:paraId="11E36F67" w14:textId="77777777" w:rsidR="007859B2" w:rsidRPr="00D67CCD" w:rsidRDefault="007859B2" w:rsidP="00EA6FD2">
            <w:pPr>
              <w:rPr>
                <w:rFonts w:cs="Arial"/>
                <w:sz w:val="18"/>
                <w:szCs w:val="18"/>
              </w:rPr>
            </w:pPr>
          </w:p>
        </w:tc>
        <w:tc>
          <w:tcPr>
            <w:tcW w:w="132" w:type="pct"/>
            <w:vMerge/>
            <w:tcBorders>
              <w:right w:val="nil"/>
            </w:tcBorders>
            <w:vAlign w:val="center"/>
          </w:tcPr>
          <w:p w14:paraId="5D358B52" w14:textId="77777777" w:rsidR="007859B2" w:rsidRPr="00D67CCD" w:rsidRDefault="007859B2" w:rsidP="00EA6FD2">
            <w:pPr>
              <w:rPr>
                <w:rFonts w:cs="Arial"/>
                <w:sz w:val="18"/>
                <w:szCs w:val="18"/>
              </w:rPr>
            </w:pPr>
          </w:p>
        </w:tc>
        <w:tc>
          <w:tcPr>
            <w:tcW w:w="1094" w:type="pct"/>
            <w:vMerge w:val="restart"/>
            <w:tcBorders>
              <w:left w:val="nil"/>
            </w:tcBorders>
          </w:tcPr>
          <w:p w14:paraId="6A2EBEE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E5D7B68" w14:textId="77777777" w:rsidR="007859B2" w:rsidRPr="00D67CCD" w:rsidRDefault="007859B2" w:rsidP="00EA6FD2">
            <w:pPr>
              <w:rPr>
                <w:rFonts w:cs="Arial"/>
                <w:sz w:val="18"/>
                <w:szCs w:val="18"/>
              </w:rPr>
            </w:pPr>
          </w:p>
        </w:tc>
        <w:tc>
          <w:tcPr>
            <w:tcW w:w="448" w:type="pct"/>
            <w:tcBorders>
              <w:left w:val="nil"/>
              <w:right w:val="nil"/>
            </w:tcBorders>
          </w:tcPr>
          <w:p w14:paraId="03540B11"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4A394D30" w14:textId="77777777" w:rsidR="007859B2" w:rsidRPr="00D67CCD" w:rsidRDefault="007859B2" w:rsidP="00EA6FD2">
            <w:pPr>
              <w:rPr>
                <w:rFonts w:cs="Arial"/>
                <w:sz w:val="18"/>
                <w:szCs w:val="18"/>
              </w:rPr>
            </w:pPr>
          </w:p>
        </w:tc>
      </w:tr>
      <w:tr w:rsidR="007859B2" w:rsidRPr="00D67CCD" w14:paraId="2425F758" w14:textId="77777777" w:rsidTr="00EA6FD2">
        <w:tblPrEx>
          <w:tblLook w:val="00A0" w:firstRow="1" w:lastRow="0" w:firstColumn="1" w:lastColumn="0" w:noHBand="0" w:noVBand="0"/>
        </w:tblPrEx>
        <w:trPr>
          <w:trHeight w:val="40"/>
        </w:trPr>
        <w:tc>
          <w:tcPr>
            <w:tcW w:w="196" w:type="pct"/>
            <w:vMerge/>
          </w:tcPr>
          <w:p w14:paraId="72FD5EC9" w14:textId="77777777" w:rsidR="007859B2" w:rsidRPr="00D67CCD" w:rsidRDefault="007859B2" w:rsidP="00EA6FD2">
            <w:pPr>
              <w:rPr>
                <w:rFonts w:cs="Arial"/>
                <w:sz w:val="18"/>
                <w:szCs w:val="18"/>
              </w:rPr>
            </w:pPr>
          </w:p>
        </w:tc>
        <w:tc>
          <w:tcPr>
            <w:tcW w:w="1257" w:type="pct"/>
            <w:gridSpan w:val="2"/>
            <w:vMerge/>
          </w:tcPr>
          <w:p w14:paraId="7D2A2C7E"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5F9D821" w14:textId="77777777" w:rsidR="007859B2" w:rsidRPr="00D67CCD" w:rsidRDefault="007859B2" w:rsidP="00EA6FD2">
            <w:pPr>
              <w:rPr>
                <w:rFonts w:cs="Arial"/>
                <w:sz w:val="18"/>
                <w:szCs w:val="18"/>
              </w:rPr>
            </w:pPr>
          </w:p>
        </w:tc>
        <w:tc>
          <w:tcPr>
            <w:tcW w:w="518" w:type="pct"/>
            <w:tcBorders>
              <w:left w:val="nil"/>
              <w:right w:val="nil"/>
            </w:tcBorders>
          </w:tcPr>
          <w:p w14:paraId="6CE55BA7"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35FA0490" w14:textId="77777777" w:rsidR="007859B2" w:rsidRPr="00D67CCD" w:rsidRDefault="007859B2" w:rsidP="00EA6FD2">
            <w:pPr>
              <w:rPr>
                <w:rFonts w:cs="Arial"/>
                <w:sz w:val="18"/>
                <w:szCs w:val="18"/>
              </w:rPr>
            </w:pPr>
          </w:p>
        </w:tc>
        <w:tc>
          <w:tcPr>
            <w:tcW w:w="132" w:type="pct"/>
            <w:vMerge/>
            <w:tcBorders>
              <w:right w:val="nil"/>
            </w:tcBorders>
            <w:vAlign w:val="center"/>
          </w:tcPr>
          <w:p w14:paraId="538DDB8F" w14:textId="77777777" w:rsidR="007859B2" w:rsidRPr="00D67CCD" w:rsidRDefault="007859B2" w:rsidP="00EA6FD2">
            <w:pPr>
              <w:rPr>
                <w:rFonts w:cs="Arial"/>
                <w:sz w:val="18"/>
                <w:szCs w:val="18"/>
              </w:rPr>
            </w:pPr>
          </w:p>
        </w:tc>
        <w:tc>
          <w:tcPr>
            <w:tcW w:w="1094" w:type="pct"/>
            <w:vMerge/>
            <w:tcBorders>
              <w:left w:val="nil"/>
            </w:tcBorders>
            <w:vAlign w:val="center"/>
          </w:tcPr>
          <w:p w14:paraId="042CCF39" w14:textId="77777777" w:rsidR="007859B2" w:rsidRPr="00D67CCD" w:rsidRDefault="007859B2" w:rsidP="00EA6FD2">
            <w:pPr>
              <w:rPr>
                <w:rFonts w:cs="Arial"/>
                <w:sz w:val="18"/>
                <w:szCs w:val="18"/>
              </w:rPr>
            </w:pPr>
          </w:p>
        </w:tc>
        <w:tc>
          <w:tcPr>
            <w:tcW w:w="132" w:type="pct"/>
            <w:vMerge/>
            <w:tcBorders>
              <w:right w:val="nil"/>
            </w:tcBorders>
            <w:vAlign w:val="center"/>
          </w:tcPr>
          <w:p w14:paraId="4616821E" w14:textId="77777777" w:rsidR="007859B2" w:rsidRPr="00D67CCD" w:rsidRDefault="007859B2" w:rsidP="00EA6FD2">
            <w:pPr>
              <w:rPr>
                <w:rFonts w:cs="Arial"/>
                <w:sz w:val="18"/>
                <w:szCs w:val="18"/>
              </w:rPr>
            </w:pPr>
          </w:p>
        </w:tc>
        <w:tc>
          <w:tcPr>
            <w:tcW w:w="448" w:type="pct"/>
            <w:vMerge w:val="restart"/>
            <w:tcBorders>
              <w:left w:val="nil"/>
              <w:right w:val="nil"/>
            </w:tcBorders>
          </w:tcPr>
          <w:p w14:paraId="688A8C84"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263D9911" w14:textId="77777777" w:rsidR="007859B2" w:rsidRPr="00D67CCD" w:rsidRDefault="007859B2" w:rsidP="00EA6FD2">
            <w:pPr>
              <w:rPr>
                <w:rFonts w:cs="Arial"/>
                <w:sz w:val="18"/>
                <w:szCs w:val="18"/>
              </w:rPr>
            </w:pPr>
          </w:p>
        </w:tc>
      </w:tr>
      <w:tr w:rsidR="007859B2" w:rsidRPr="00D67CCD" w14:paraId="25CB9D2C" w14:textId="77777777" w:rsidTr="00EA6FD2">
        <w:tblPrEx>
          <w:tblLook w:val="00A0" w:firstRow="1" w:lastRow="0" w:firstColumn="1" w:lastColumn="0" w:noHBand="0" w:noVBand="0"/>
        </w:tblPrEx>
        <w:trPr>
          <w:trHeight w:val="40"/>
        </w:trPr>
        <w:tc>
          <w:tcPr>
            <w:tcW w:w="196" w:type="pct"/>
            <w:vMerge/>
          </w:tcPr>
          <w:p w14:paraId="5F8EC076" w14:textId="77777777" w:rsidR="007859B2" w:rsidRPr="00D67CCD" w:rsidRDefault="007859B2" w:rsidP="00EA6FD2">
            <w:pPr>
              <w:rPr>
                <w:rFonts w:cs="Arial"/>
                <w:sz w:val="18"/>
                <w:szCs w:val="18"/>
              </w:rPr>
            </w:pPr>
          </w:p>
        </w:tc>
        <w:tc>
          <w:tcPr>
            <w:tcW w:w="1257" w:type="pct"/>
            <w:gridSpan w:val="2"/>
            <w:vMerge/>
          </w:tcPr>
          <w:p w14:paraId="027A526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9B6E8BF" w14:textId="77777777" w:rsidR="007859B2" w:rsidRPr="00D67CCD" w:rsidRDefault="007859B2" w:rsidP="00EA6FD2">
            <w:pPr>
              <w:rPr>
                <w:rFonts w:cs="Arial"/>
                <w:sz w:val="18"/>
                <w:szCs w:val="18"/>
              </w:rPr>
            </w:pPr>
          </w:p>
        </w:tc>
        <w:tc>
          <w:tcPr>
            <w:tcW w:w="518" w:type="pct"/>
            <w:tcBorders>
              <w:left w:val="nil"/>
              <w:right w:val="nil"/>
            </w:tcBorders>
          </w:tcPr>
          <w:p w14:paraId="690B9FE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E01904B" w14:textId="77777777" w:rsidR="007859B2" w:rsidRPr="00D67CCD" w:rsidRDefault="007859B2" w:rsidP="00EA6FD2">
            <w:pPr>
              <w:rPr>
                <w:rFonts w:cs="Arial"/>
                <w:sz w:val="18"/>
                <w:szCs w:val="18"/>
              </w:rPr>
            </w:pPr>
          </w:p>
        </w:tc>
        <w:tc>
          <w:tcPr>
            <w:tcW w:w="132" w:type="pct"/>
            <w:vMerge/>
            <w:tcBorders>
              <w:right w:val="nil"/>
            </w:tcBorders>
            <w:vAlign w:val="center"/>
          </w:tcPr>
          <w:p w14:paraId="1D097C5E" w14:textId="77777777" w:rsidR="007859B2" w:rsidRPr="00D67CCD" w:rsidRDefault="007859B2" w:rsidP="00EA6FD2">
            <w:pPr>
              <w:rPr>
                <w:rFonts w:cs="Arial"/>
                <w:sz w:val="18"/>
                <w:szCs w:val="18"/>
              </w:rPr>
            </w:pPr>
          </w:p>
        </w:tc>
        <w:tc>
          <w:tcPr>
            <w:tcW w:w="1094" w:type="pct"/>
            <w:vMerge/>
            <w:tcBorders>
              <w:left w:val="nil"/>
            </w:tcBorders>
            <w:vAlign w:val="center"/>
          </w:tcPr>
          <w:p w14:paraId="0FF4E403" w14:textId="77777777" w:rsidR="007859B2" w:rsidRPr="00D67CCD" w:rsidRDefault="007859B2" w:rsidP="00EA6FD2">
            <w:pPr>
              <w:rPr>
                <w:rFonts w:cs="Arial"/>
                <w:sz w:val="18"/>
                <w:szCs w:val="18"/>
              </w:rPr>
            </w:pPr>
          </w:p>
        </w:tc>
        <w:tc>
          <w:tcPr>
            <w:tcW w:w="132" w:type="pct"/>
            <w:vMerge/>
            <w:tcBorders>
              <w:right w:val="nil"/>
            </w:tcBorders>
            <w:vAlign w:val="center"/>
          </w:tcPr>
          <w:p w14:paraId="40DC13F7" w14:textId="77777777" w:rsidR="007859B2" w:rsidRPr="00D67CCD" w:rsidRDefault="007859B2" w:rsidP="00EA6FD2">
            <w:pPr>
              <w:rPr>
                <w:rFonts w:cs="Arial"/>
                <w:sz w:val="18"/>
                <w:szCs w:val="18"/>
              </w:rPr>
            </w:pPr>
          </w:p>
        </w:tc>
        <w:tc>
          <w:tcPr>
            <w:tcW w:w="448" w:type="pct"/>
            <w:vMerge/>
            <w:tcBorders>
              <w:left w:val="nil"/>
              <w:right w:val="nil"/>
            </w:tcBorders>
          </w:tcPr>
          <w:p w14:paraId="55F6D281"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78F68EA7" w14:textId="77777777" w:rsidR="007859B2" w:rsidRPr="00D67CCD" w:rsidRDefault="007859B2" w:rsidP="00EA6FD2">
            <w:pPr>
              <w:rPr>
                <w:rFonts w:cs="Arial"/>
                <w:sz w:val="18"/>
                <w:szCs w:val="18"/>
              </w:rPr>
            </w:pPr>
          </w:p>
        </w:tc>
      </w:tr>
      <w:tr w:rsidR="007859B2" w:rsidRPr="00D67CCD" w14:paraId="78DCC782" w14:textId="77777777" w:rsidTr="00EA6FD2">
        <w:tblPrEx>
          <w:tblLook w:val="00A0" w:firstRow="1" w:lastRow="0" w:firstColumn="1" w:lastColumn="0" w:noHBand="0" w:noVBand="0"/>
        </w:tblPrEx>
        <w:trPr>
          <w:trHeight w:val="287"/>
        </w:trPr>
        <w:tc>
          <w:tcPr>
            <w:tcW w:w="196" w:type="pct"/>
            <w:vMerge/>
          </w:tcPr>
          <w:p w14:paraId="0F59683F" w14:textId="77777777" w:rsidR="007859B2" w:rsidRPr="00D67CCD" w:rsidRDefault="007859B2" w:rsidP="00EA6FD2">
            <w:pPr>
              <w:rPr>
                <w:rFonts w:cs="Arial"/>
                <w:sz w:val="18"/>
                <w:szCs w:val="18"/>
              </w:rPr>
            </w:pPr>
          </w:p>
        </w:tc>
        <w:tc>
          <w:tcPr>
            <w:tcW w:w="1257" w:type="pct"/>
            <w:gridSpan w:val="2"/>
            <w:vMerge/>
          </w:tcPr>
          <w:p w14:paraId="7400E265" w14:textId="77777777" w:rsidR="007859B2" w:rsidRPr="00D67CCD" w:rsidRDefault="007859B2" w:rsidP="00EA6FD2">
            <w:pPr>
              <w:keepNext/>
              <w:keepLines/>
              <w:ind w:hanging="18"/>
              <w:rPr>
                <w:rFonts w:cs="Arial"/>
                <w:sz w:val="18"/>
                <w:szCs w:val="18"/>
              </w:rPr>
            </w:pPr>
          </w:p>
        </w:tc>
        <w:tc>
          <w:tcPr>
            <w:tcW w:w="3547" w:type="pct"/>
            <w:gridSpan w:val="8"/>
          </w:tcPr>
          <w:p w14:paraId="60FA2EA8" w14:textId="77777777" w:rsidR="007859B2" w:rsidRPr="00D67CCD" w:rsidRDefault="007859B2" w:rsidP="00EA6FD2">
            <w:pPr>
              <w:rPr>
                <w:rFonts w:cs="Arial"/>
                <w:sz w:val="18"/>
                <w:szCs w:val="18"/>
              </w:rPr>
            </w:pPr>
            <w:r w:rsidRPr="00D67CCD">
              <w:rPr>
                <w:rFonts w:cs="Arial"/>
                <w:b/>
                <w:i/>
                <w:sz w:val="18"/>
                <w:szCs w:val="18"/>
              </w:rPr>
              <w:t>Total Duration:</w:t>
            </w:r>
          </w:p>
        </w:tc>
      </w:tr>
    </w:tbl>
    <w:p w14:paraId="48DEB652" w14:textId="77777777" w:rsidR="007859B2" w:rsidRPr="00D67CCD" w:rsidRDefault="007859B2" w:rsidP="007859B2">
      <w:pPr>
        <w:ind w:right="-56"/>
        <w:rPr>
          <w:rFonts w:cs="Arial"/>
          <w:sz w:val="18"/>
          <w:szCs w:val="18"/>
        </w:rPr>
      </w:pPr>
      <w:r w:rsidRPr="00D67CCD">
        <w:rPr>
          <w:rFonts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368"/>
        <w:gridCol w:w="1100"/>
        <w:gridCol w:w="320"/>
        <w:gridCol w:w="1239"/>
        <w:gridCol w:w="905"/>
        <w:gridCol w:w="236"/>
        <w:gridCol w:w="2176"/>
        <w:gridCol w:w="449"/>
        <w:gridCol w:w="967"/>
        <w:gridCol w:w="790"/>
      </w:tblGrid>
      <w:tr w:rsidR="007859B2" w:rsidRPr="00D67CCD" w14:paraId="3D1FB028"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23053771"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1" w:type="pct"/>
            <w:gridSpan w:val="9"/>
            <w:tcBorders>
              <w:top w:val="single" w:sz="4" w:space="0" w:color="auto"/>
              <w:left w:val="single" w:sz="4" w:space="0" w:color="auto"/>
              <w:bottom w:val="single" w:sz="4" w:space="0" w:color="auto"/>
              <w:right w:val="single" w:sz="4" w:space="0" w:color="auto"/>
            </w:tcBorders>
          </w:tcPr>
          <w:p w14:paraId="1A2CA0C0" w14:textId="77777777" w:rsidR="007859B2" w:rsidRPr="00D67CCD" w:rsidRDefault="007859B2" w:rsidP="00EA6FD2">
            <w:pPr>
              <w:ind w:right="-14"/>
              <w:rPr>
                <w:rFonts w:cs="Arial"/>
                <w:b/>
                <w:sz w:val="18"/>
                <w:szCs w:val="18"/>
              </w:rPr>
            </w:pPr>
          </w:p>
        </w:tc>
      </w:tr>
      <w:tr w:rsidR="007859B2" w:rsidRPr="00D67CCD" w14:paraId="2B8667C8"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03B5B02C"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1" w:type="pct"/>
            <w:gridSpan w:val="9"/>
            <w:tcBorders>
              <w:top w:val="single" w:sz="4" w:space="0" w:color="auto"/>
              <w:left w:val="single" w:sz="4" w:space="0" w:color="auto"/>
              <w:bottom w:val="single" w:sz="4" w:space="0" w:color="auto"/>
              <w:right w:val="single" w:sz="4" w:space="0" w:color="auto"/>
            </w:tcBorders>
          </w:tcPr>
          <w:p w14:paraId="6C343FF4" w14:textId="77777777" w:rsidR="007859B2" w:rsidRPr="00D67CCD" w:rsidRDefault="007859B2" w:rsidP="00EA6FD2">
            <w:pPr>
              <w:ind w:right="-14"/>
              <w:rPr>
                <w:rFonts w:cs="Arial"/>
                <w:b/>
                <w:sz w:val="18"/>
                <w:szCs w:val="18"/>
              </w:rPr>
            </w:pPr>
          </w:p>
        </w:tc>
      </w:tr>
      <w:tr w:rsidR="007859B2" w:rsidRPr="00D67CCD" w14:paraId="1EE4A1F5"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5E482C1C" w14:textId="77777777" w:rsidR="007859B2" w:rsidRPr="00D67CCD" w:rsidRDefault="007859B2" w:rsidP="00EA6FD2">
            <w:pPr>
              <w:ind w:right="-14"/>
              <w:rPr>
                <w:rFonts w:cs="Arial"/>
                <w:b/>
                <w:sz w:val="18"/>
                <w:szCs w:val="18"/>
              </w:rPr>
            </w:pPr>
            <w:r w:rsidRPr="00D67CCD">
              <w:rPr>
                <w:rFonts w:cs="Arial"/>
                <w:b/>
                <w:sz w:val="18"/>
                <w:szCs w:val="18"/>
              </w:rPr>
              <w:t>Role:</w:t>
            </w:r>
          </w:p>
        </w:tc>
        <w:tc>
          <w:tcPr>
            <w:tcW w:w="4121" w:type="pct"/>
            <w:gridSpan w:val="9"/>
            <w:tcBorders>
              <w:top w:val="single" w:sz="4" w:space="0" w:color="auto"/>
              <w:left w:val="single" w:sz="4" w:space="0" w:color="auto"/>
              <w:bottom w:val="single" w:sz="4" w:space="0" w:color="auto"/>
              <w:right w:val="single" w:sz="4" w:space="0" w:color="auto"/>
            </w:tcBorders>
          </w:tcPr>
          <w:p w14:paraId="11D120D1" w14:textId="77777777" w:rsidR="007859B2" w:rsidRPr="00D67CCD" w:rsidRDefault="00B66A41" w:rsidP="00EA6FD2">
            <w:pPr>
              <w:spacing w:before="40" w:after="40"/>
              <w:rPr>
                <w:rFonts w:cs="Arial"/>
                <w:sz w:val="18"/>
                <w:szCs w:val="18"/>
              </w:rPr>
            </w:pPr>
            <w:r>
              <w:rPr>
                <w:rFonts w:eastAsia="Arial" w:cs="Arial"/>
                <w:sz w:val="18"/>
                <w:szCs w:val="18"/>
              </w:rPr>
              <w:t xml:space="preserve">Cloud App </w:t>
            </w:r>
            <w:r w:rsidR="007859B2" w:rsidRPr="00D67CCD">
              <w:rPr>
                <w:rFonts w:eastAsia="Arial" w:cs="Arial"/>
                <w:sz w:val="18"/>
                <w:szCs w:val="18"/>
              </w:rPr>
              <w:t>Developer 1</w:t>
            </w:r>
          </w:p>
        </w:tc>
      </w:tr>
      <w:tr w:rsidR="007859B2" w:rsidRPr="00D67CCD" w14:paraId="55CFB963" w14:textId="77777777" w:rsidTr="008C74B9">
        <w:trPr>
          <w:tblHeader/>
        </w:trPr>
        <w:tc>
          <w:tcPr>
            <w:tcW w:w="190" w:type="pct"/>
            <w:shd w:val="clear" w:color="auto" w:fill="E0E0E0"/>
            <w:vAlign w:val="center"/>
          </w:tcPr>
          <w:p w14:paraId="4425F80A"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7FA96EC5"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43" w:type="pct"/>
            <w:gridSpan w:val="2"/>
            <w:shd w:val="clear" w:color="auto" w:fill="E0E0E0"/>
            <w:vAlign w:val="center"/>
          </w:tcPr>
          <w:p w14:paraId="220B8549"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41" w:type="pct"/>
            <w:gridSpan w:val="3"/>
            <w:tcBorders>
              <w:bottom w:val="single" w:sz="4" w:space="0" w:color="auto"/>
            </w:tcBorders>
            <w:shd w:val="clear" w:color="auto" w:fill="E0E0E0"/>
            <w:vAlign w:val="center"/>
          </w:tcPr>
          <w:p w14:paraId="2F0515F7"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71287367"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15" w:type="pct"/>
            <w:gridSpan w:val="2"/>
            <w:tcBorders>
              <w:bottom w:val="single" w:sz="4" w:space="0" w:color="auto"/>
            </w:tcBorders>
            <w:shd w:val="clear" w:color="auto" w:fill="E0E0E0"/>
          </w:tcPr>
          <w:p w14:paraId="37E02BFB"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2E0415E0"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10" w:type="pct"/>
            <w:gridSpan w:val="3"/>
            <w:tcBorders>
              <w:bottom w:val="single" w:sz="4" w:space="0" w:color="auto"/>
            </w:tcBorders>
            <w:shd w:val="clear" w:color="auto" w:fill="E0E0E0"/>
          </w:tcPr>
          <w:p w14:paraId="6DC7F61C"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2B3971CE"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1AF80E03" w14:textId="77777777" w:rsidTr="008C74B9">
        <w:tblPrEx>
          <w:tblLook w:val="00A0" w:firstRow="1" w:lastRow="0" w:firstColumn="1" w:lastColumn="0" w:noHBand="0" w:noVBand="0"/>
        </w:tblPrEx>
        <w:trPr>
          <w:trHeight w:val="44"/>
        </w:trPr>
        <w:tc>
          <w:tcPr>
            <w:tcW w:w="190" w:type="pct"/>
            <w:vMerge w:val="restart"/>
          </w:tcPr>
          <w:p w14:paraId="1D07E4BB" w14:textId="77777777" w:rsidR="007859B2" w:rsidRPr="00D67CCD" w:rsidRDefault="007859B2" w:rsidP="00EA6FD2">
            <w:pPr>
              <w:jc w:val="center"/>
              <w:rPr>
                <w:rFonts w:cs="Arial"/>
                <w:sz w:val="18"/>
                <w:szCs w:val="18"/>
              </w:rPr>
            </w:pPr>
            <w:r w:rsidRPr="00D67CCD">
              <w:rPr>
                <w:rFonts w:cs="Arial"/>
                <w:sz w:val="18"/>
                <w:szCs w:val="18"/>
              </w:rPr>
              <w:t>1</w:t>
            </w:r>
          </w:p>
        </w:tc>
        <w:tc>
          <w:tcPr>
            <w:tcW w:w="1243" w:type="pct"/>
            <w:gridSpan w:val="2"/>
            <w:vMerge w:val="restart"/>
          </w:tcPr>
          <w:p w14:paraId="52DEA4A3"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61" w:type="pct"/>
            <w:vMerge w:val="restart"/>
            <w:tcBorders>
              <w:right w:val="nil"/>
            </w:tcBorders>
            <w:vAlign w:val="center"/>
          </w:tcPr>
          <w:p w14:paraId="425EDEBA" w14:textId="77777777" w:rsidR="007859B2" w:rsidRPr="00D67CCD" w:rsidRDefault="007859B2" w:rsidP="00EA6FD2">
            <w:pPr>
              <w:rPr>
                <w:rFonts w:cs="Arial"/>
                <w:sz w:val="18"/>
                <w:szCs w:val="18"/>
              </w:rPr>
            </w:pPr>
            <w:r w:rsidRPr="00D67CCD">
              <w:rPr>
                <w:rFonts w:cs="Arial"/>
                <w:sz w:val="18"/>
                <w:szCs w:val="18"/>
              </w:rPr>
              <w:t>a.</w:t>
            </w:r>
          </w:p>
        </w:tc>
        <w:tc>
          <w:tcPr>
            <w:tcW w:w="624" w:type="pct"/>
            <w:tcBorders>
              <w:left w:val="nil"/>
              <w:right w:val="nil"/>
            </w:tcBorders>
          </w:tcPr>
          <w:p w14:paraId="4C93536C"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4AF42582" w14:textId="77777777" w:rsidR="007859B2" w:rsidRPr="00D67CCD" w:rsidRDefault="007859B2" w:rsidP="00EA6FD2">
            <w:pPr>
              <w:rPr>
                <w:rFonts w:cs="Arial"/>
                <w:sz w:val="18"/>
                <w:szCs w:val="18"/>
              </w:rPr>
            </w:pPr>
          </w:p>
          <w:p w14:paraId="134FCCD0"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77710035" w14:textId="77777777" w:rsidR="007859B2" w:rsidRPr="00D67CCD" w:rsidRDefault="007859B2" w:rsidP="00EA6FD2">
            <w:pPr>
              <w:rPr>
                <w:rFonts w:cs="Arial"/>
                <w:sz w:val="18"/>
                <w:szCs w:val="18"/>
              </w:rPr>
            </w:pPr>
            <w:r w:rsidRPr="00D67CCD">
              <w:rPr>
                <w:rFonts w:cs="Arial"/>
                <w:sz w:val="18"/>
                <w:szCs w:val="18"/>
              </w:rPr>
              <w:t>a.</w:t>
            </w:r>
          </w:p>
        </w:tc>
        <w:tc>
          <w:tcPr>
            <w:tcW w:w="1096" w:type="pct"/>
            <w:vMerge w:val="restart"/>
            <w:tcBorders>
              <w:left w:val="nil"/>
            </w:tcBorders>
            <w:vAlign w:val="center"/>
          </w:tcPr>
          <w:p w14:paraId="4521D762"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3E509442" w14:textId="77777777" w:rsidR="007859B2" w:rsidRPr="00D67CCD" w:rsidRDefault="007859B2" w:rsidP="00EA6FD2">
            <w:pPr>
              <w:rPr>
                <w:rFonts w:cs="Arial"/>
                <w:sz w:val="18"/>
                <w:szCs w:val="18"/>
              </w:rPr>
            </w:pPr>
            <w:r w:rsidRPr="00D67CCD">
              <w:rPr>
                <w:rFonts w:cs="Arial"/>
                <w:sz w:val="18"/>
                <w:szCs w:val="18"/>
              </w:rPr>
              <w:t>a.</w:t>
            </w:r>
          </w:p>
        </w:tc>
        <w:tc>
          <w:tcPr>
            <w:tcW w:w="487" w:type="pct"/>
            <w:tcBorders>
              <w:left w:val="nil"/>
              <w:right w:val="nil"/>
            </w:tcBorders>
          </w:tcPr>
          <w:p w14:paraId="345470A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2672BE37" w14:textId="77777777" w:rsidR="007859B2" w:rsidRPr="00D67CCD" w:rsidRDefault="007859B2" w:rsidP="00EA6FD2">
            <w:pPr>
              <w:rPr>
                <w:rFonts w:cs="Arial"/>
                <w:sz w:val="18"/>
                <w:szCs w:val="18"/>
              </w:rPr>
            </w:pPr>
          </w:p>
        </w:tc>
      </w:tr>
      <w:tr w:rsidR="007859B2" w:rsidRPr="00D67CCD" w14:paraId="385A615E" w14:textId="77777777" w:rsidTr="008C74B9">
        <w:tblPrEx>
          <w:tblLook w:val="00A0" w:firstRow="1" w:lastRow="0" w:firstColumn="1" w:lastColumn="0" w:noHBand="0" w:noVBand="0"/>
        </w:tblPrEx>
        <w:trPr>
          <w:trHeight w:val="40"/>
        </w:trPr>
        <w:tc>
          <w:tcPr>
            <w:tcW w:w="190" w:type="pct"/>
            <w:vMerge/>
          </w:tcPr>
          <w:p w14:paraId="393E4E40" w14:textId="77777777" w:rsidR="007859B2" w:rsidRPr="00D67CCD" w:rsidRDefault="007859B2" w:rsidP="00EA6FD2">
            <w:pPr>
              <w:jc w:val="center"/>
              <w:rPr>
                <w:rFonts w:cs="Arial"/>
                <w:sz w:val="18"/>
                <w:szCs w:val="18"/>
              </w:rPr>
            </w:pPr>
          </w:p>
        </w:tc>
        <w:tc>
          <w:tcPr>
            <w:tcW w:w="1243" w:type="pct"/>
            <w:gridSpan w:val="2"/>
            <w:vMerge/>
          </w:tcPr>
          <w:p w14:paraId="264CB9D4" w14:textId="77777777" w:rsidR="007859B2" w:rsidRPr="00D67CCD" w:rsidRDefault="007859B2" w:rsidP="00EA6FD2">
            <w:pPr>
              <w:rPr>
                <w:rFonts w:cs="Arial"/>
                <w:sz w:val="18"/>
                <w:szCs w:val="18"/>
              </w:rPr>
            </w:pPr>
          </w:p>
        </w:tc>
        <w:tc>
          <w:tcPr>
            <w:tcW w:w="161" w:type="pct"/>
            <w:vMerge/>
            <w:tcBorders>
              <w:right w:val="nil"/>
            </w:tcBorders>
            <w:vAlign w:val="center"/>
          </w:tcPr>
          <w:p w14:paraId="6881C5EA" w14:textId="77777777" w:rsidR="007859B2" w:rsidRPr="00D67CCD" w:rsidRDefault="007859B2" w:rsidP="00EA6FD2">
            <w:pPr>
              <w:rPr>
                <w:rFonts w:cs="Arial"/>
                <w:sz w:val="18"/>
                <w:szCs w:val="18"/>
              </w:rPr>
            </w:pPr>
          </w:p>
        </w:tc>
        <w:tc>
          <w:tcPr>
            <w:tcW w:w="624" w:type="pct"/>
            <w:vMerge w:val="restart"/>
            <w:tcBorders>
              <w:left w:val="nil"/>
              <w:right w:val="nil"/>
            </w:tcBorders>
          </w:tcPr>
          <w:p w14:paraId="5592A249" w14:textId="77777777" w:rsidR="007859B2" w:rsidRPr="00D67CCD" w:rsidRDefault="007859B2" w:rsidP="00EA6FD2">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7568A328" w14:textId="77777777" w:rsidR="007859B2" w:rsidRPr="00D67CCD" w:rsidRDefault="007859B2" w:rsidP="00EA6FD2">
            <w:pPr>
              <w:rPr>
                <w:rFonts w:cs="Arial"/>
                <w:sz w:val="18"/>
                <w:szCs w:val="18"/>
              </w:rPr>
            </w:pPr>
          </w:p>
        </w:tc>
        <w:tc>
          <w:tcPr>
            <w:tcW w:w="119" w:type="pct"/>
            <w:vMerge/>
            <w:tcBorders>
              <w:right w:val="nil"/>
            </w:tcBorders>
            <w:vAlign w:val="center"/>
          </w:tcPr>
          <w:p w14:paraId="4A48312A" w14:textId="77777777" w:rsidR="007859B2" w:rsidRPr="00D67CCD" w:rsidRDefault="007859B2" w:rsidP="00EA6FD2">
            <w:pPr>
              <w:rPr>
                <w:rFonts w:cs="Arial"/>
                <w:sz w:val="18"/>
                <w:szCs w:val="18"/>
              </w:rPr>
            </w:pPr>
          </w:p>
        </w:tc>
        <w:tc>
          <w:tcPr>
            <w:tcW w:w="1096" w:type="pct"/>
            <w:vMerge/>
            <w:tcBorders>
              <w:left w:val="nil"/>
            </w:tcBorders>
            <w:vAlign w:val="center"/>
          </w:tcPr>
          <w:p w14:paraId="4E92E702" w14:textId="77777777" w:rsidR="007859B2" w:rsidRPr="00D67CCD" w:rsidRDefault="007859B2" w:rsidP="00EA6FD2">
            <w:pPr>
              <w:rPr>
                <w:rFonts w:cs="Arial"/>
                <w:sz w:val="18"/>
                <w:szCs w:val="18"/>
              </w:rPr>
            </w:pPr>
          </w:p>
        </w:tc>
        <w:tc>
          <w:tcPr>
            <w:tcW w:w="226" w:type="pct"/>
            <w:vMerge/>
            <w:tcBorders>
              <w:right w:val="nil"/>
            </w:tcBorders>
            <w:vAlign w:val="center"/>
          </w:tcPr>
          <w:p w14:paraId="74B50DE4" w14:textId="77777777" w:rsidR="007859B2" w:rsidRPr="00D67CCD" w:rsidRDefault="007859B2" w:rsidP="00EA6FD2">
            <w:pPr>
              <w:rPr>
                <w:rFonts w:cs="Arial"/>
                <w:sz w:val="18"/>
                <w:szCs w:val="18"/>
              </w:rPr>
            </w:pPr>
          </w:p>
        </w:tc>
        <w:tc>
          <w:tcPr>
            <w:tcW w:w="487" w:type="pct"/>
            <w:tcBorders>
              <w:left w:val="nil"/>
              <w:right w:val="nil"/>
            </w:tcBorders>
          </w:tcPr>
          <w:p w14:paraId="60E2DFAF"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7AAC2027" w14:textId="77777777" w:rsidR="007859B2" w:rsidRPr="00D67CCD" w:rsidRDefault="007859B2" w:rsidP="00EA6FD2">
            <w:pPr>
              <w:rPr>
                <w:rFonts w:cs="Arial"/>
                <w:sz w:val="18"/>
                <w:szCs w:val="18"/>
              </w:rPr>
            </w:pPr>
          </w:p>
        </w:tc>
      </w:tr>
      <w:tr w:rsidR="007859B2" w:rsidRPr="00D67CCD" w14:paraId="1309DD47" w14:textId="77777777" w:rsidTr="008C74B9">
        <w:tblPrEx>
          <w:tblLook w:val="00A0" w:firstRow="1" w:lastRow="0" w:firstColumn="1" w:lastColumn="0" w:noHBand="0" w:noVBand="0"/>
        </w:tblPrEx>
        <w:trPr>
          <w:trHeight w:val="40"/>
        </w:trPr>
        <w:tc>
          <w:tcPr>
            <w:tcW w:w="190" w:type="pct"/>
            <w:vMerge/>
          </w:tcPr>
          <w:p w14:paraId="7E562DE2" w14:textId="77777777" w:rsidR="007859B2" w:rsidRPr="00D67CCD" w:rsidRDefault="007859B2" w:rsidP="00EA6FD2">
            <w:pPr>
              <w:jc w:val="center"/>
              <w:rPr>
                <w:rFonts w:cs="Arial"/>
                <w:sz w:val="18"/>
                <w:szCs w:val="18"/>
              </w:rPr>
            </w:pPr>
          </w:p>
        </w:tc>
        <w:tc>
          <w:tcPr>
            <w:tcW w:w="1243" w:type="pct"/>
            <w:gridSpan w:val="2"/>
            <w:vMerge/>
          </w:tcPr>
          <w:p w14:paraId="4B2B3608" w14:textId="77777777" w:rsidR="007859B2" w:rsidRPr="00D67CCD" w:rsidRDefault="007859B2" w:rsidP="00EA6FD2">
            <w:pPr>
              <w:rPr>
                <w:rFonts w:cs="Arial"/>
                <w:sz w:val="18"/>
                <w:szCs w:val="18"/>
              </w:rPr>
            </w:pPr>
          </w:p>
        </w:tc>
        <w:tc>
          <w:tcPr>
            <w:tcW w:w="161" w:type="pct"/>
            <w:vMerge/>
            <w:tcBorders>
              <w:right w:val="nil"/>
            </w:tcBorders>
            <w:vAlign w:val="center"/>
          </w:tcPr>
          <w:p w14:paraId="53C49F5B" w14:textId="77777777" w:rsidR="007859B2" w:rsidRPr="00D67CCD" w:rsidRDefault="007859B2" w:rsidP="00EA6FD2">
            <w:pPr>
              <w:rPr>
                <w:rFonts w:cs="Arial"/>
                <w:sz w:val="18"/>
                <w:szCs w:val="18"/>
              </w:rPr>
            </w:pPr>
          </w:p>
        </w:tc>
        <w:tc>
          <w:tcPr>
            <w:tcW w:w="624" w:type="pct"/>
            <w:vMerge/>
            <w:tcBorders>
              <w:left w:val="nil"/>
              <w:right w:val="nil"/>
            </w:tcBorders>
          </w:tcPr>
          <w:p w14:paraId="392246B8" w14:textId="77777777" w:rsidR="007859B2" w:rsidRPr="00D67CCD" w:rsidRDefault="007859B2" w:rsidP="00EA6FD2">
            <w:pPr>
              <w:rPr>
                <w:rFonts w:cs="Arial"/>
                <w:sz w:val="18"/>
                <w:szCs w:val="18"/>
              </w:rPr>
            </w:pPr>
          </w:p>
        </w:tc>
        <w:tc>
          <w:tcPr>
            <w:tcW w:w="456" w:type="pct"/>
            <w:vMerge/>
            <w:tcBorders>
              <w:left w:val="nil"/>
            </w:tcBorders>
            <w:vAlign w:val="center"/>
          </w:tcPr>
          <w:p w14:paraId="72FFC075" w14:textId="77777777" w:rsidR="007859B2" w:rsidRPr="00D67CCD" w:rsidRDefault="007859B2" w:rsidP="00EA6FD2">
            <w:pPr>
              <w:rPr>
                <w:rFonts w:cs="Arial"/>
                <w:sz w:val="18"/>
                <w:szCs w:val="18"/>
              </w:rPr>
            </w:pPr>
          </w:p>
        </w:tc>
        <w:tc>
          <w:tcPr>
            <w:tcW w:w="119" w:type="pct"/>
            <w:vMerge/>
            <w:tcBorders>
              <w:right w:val="nil"/>
            </w:tcBorders>
            <w:vAlign w:val="center"/>
          </w:tcPr>
          <w:p w14:paraId="58872A82" w14:textId="77777777" w:rsidR="007859B2" w:rsidRPr="00D67CCD" w:rsidRDefault="007859B2" w:rsidP="00EA6FD2">
            <w:pPr>
              <w:rPr>
                <w:rFonts w:cs="Arial"/>
                <w:sz w:val="18"/>
                <w:szCs w:val="18"/>
              </w:rPr>
            </w:pPr>
          </w:p>
        </w:tc>
        <w:tc>
          <w:tcPr>
            <w:tcW w:w="1096" w:type="pct"/>
            <w:vMerge w:val="restart"/>
            <w:tcBorders>
              <w:left w:val="nil"/>
            </w:tcBorders>
          </w:tcPr>
          <w:p w14:paraId="5476AD8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67EC920C" w14:textId="77777777" w:rsidR="007859B2" w:rsidRPr="00D67CCD" w:rsidRDefault="007859B2" w:rsidP="00EA6FD2">
            <w:pPr>
              <w:rPr>
                <w:rFonts w:cs="Arial"/>
                <w:sz w:val="18"/>
                <w:szCs w:val="18"/>
              </w:rPr>
            </w:pPr>
          </w:p>
        </w:tc>
        <w:tc>
          <w:tcPr>
            <w:tcW w:w="487" w:type="pct"/>
            <w:tcBorders>
              <w:left w:val="nil"/>
              <w:right w:val="nil"/>
            </w:tcBorders>
          </w:tcPr>
          <w:p w14:paraId="79ABCD6B"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4EF473C3" w14:textId="77777777" w:rsidR="007859B2" w:rsidRPr="00D67CCD" w:rsidRDefault="007859B2" w:rsidP="00EA6FD2">
            <w:pPr>
              <w:rPr>
                <w:rFonts w:cs="Arial"/>
                <w:sz w:val="18"/>
                <w:szCs w:val="18"/>
              </w:rPr>
            </w:pPr>
          </w:p>
        </w:tc>
      </w:tr>
      <w:tr w:rsidR="007859B2" w:rsidRPr="00D67CCD" w14:paraId="0E587887" w14:textId="77777777" w:rsidTr="008C74B9">
        <w:tblPrEx>
          <w:tblLook w:val="00A0" w:firstRow="1" w:lastRow="0" w:firstColumn="1" w:lastColumn="0" w:noHBand="0" w:noVBand="0"/>
        </w:tblPrEx>
        <w:trPr>
          <w:trHeight w:val="40"/>
        </w:trPr>
        <w:tc>
          <w:tcPr>
            <w:tcW w:w="190" w:type="pct"/>
            <w:vMerge/>
          </w:tcPr>
          <w:p w14:paraId="7C7AB3AC" w14:textId="77777777" w:rsidR="007859B2" w:rsidRPr="00D67CCD" w:rsidRDefault="007859B2" w:rsidP="00EA6FD2">
            <w:pPr>
              <w:jc w:val="center"/>
              <w:rPr>
                <w:rFonts w:cs="Arial"/>
                <w:sz w:val="18"/>
                <w:szCs w:val="18"/>
              </w:rPr>
            </w:pPr>
          </w:p>
        </w:tc>
        <w:tc>
          <w:tcPr>
            <w:tcW w:w="1243" w:type="pct"/>
            <w:gridSpan w:val="2"/>
            <w:vMerge/>
          </w:tcPr>
          <w:p w14:paraId="0A4BC73F" w14:textId="77777777" w:rsidR="007859B2" w:rsidRPr="00D67CCD" w:rsidRDefault="007859B2" w:rsidP="00EA6FD2">
            <w:pPr>
              <w:rPr>
                <w:rFonts w:cs="Arial"/>
                <w:sz w:val="18"/>
                <w:szCs w:val="18"/>
              </w:rPr>
            </w:pPr>
          </w:p>
        </w:tc>
        <w:tc>
          <w:tcPr>
            <w:tcW w:w="161" w:type="pct"/>
            <w:vMerge/>
            <w:tcBorders>
              <w:right w:val="nil"/>
            </w:tcBorders>
            <w:vAlign w:val="center"/>
          </w:tcPr>
          <w:p w14:paraId="182775CF" w14:textId="77777777" w:rsidR="007859B2" w:rsidRPr="00D67CCD" w:rsidRDefault="007859B2" w:rsidP="00EA6FD2">
            <w:pPr>
              <w:rPr>
                <w:rFonts w:cs="Arial"/>
                <w:sz w:val="18"/>
                <w:szCs w:val="18"/>
              </w:rPr>
            </w:pPr>
          </w:p>
        </w:tc>
        <w:tc>
          <w:tcPr>
            <w:tcW w:w="624" w:type="pct"/>
            <w:tcBorders>
              <w:left w:val="nil"/>
              <w:right w:val="nil"/>
            </w:tcBorders>
          </w:tcPr>
          <w:p w14:paraId="3CDF4956"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5D0D387D" w14:textId="77777777" w:rsidR="007859B2" w:rsidRPr="00D67CCD" w:rsidRDefault="007859B2" w:rsidP="00EA6FD2">
            <w:pPr>
              <w:rPr>
                <w:rFonts w:cs="Arial"/>
                <w:sz w:val="18"/>
                <w:szCs w:val="18"/>
              </w:rPr>
            </w:pPr>
          </w:p>
        </w:tc>
        <w:tc>
          <w:tcPr>
            <w:tcW w:w="119" w:type="pct"/>
            <w:vMerge/>
            <w:tcBorders>
              <w:right w:val="nil"/>
            </w:tcBorders>
            <w:vAlign w:val="center"/>
          </w:tcPr>
          <w:p w14:paraId="5F3D01DA" w14:textId="77777777" w:rsidR="007859B2" w:rsidRPr="00D67CCD" w:rsidRDefault="007859B2" w:rsidP="00EA6FD2">
            <w:pPr>
              <w:rPr>
                <w:rFonts w:cs="Arial"/>
                <w:sz w:val="18"/>
                <w:szCs w:val="18"/>
              </w:rPr>
            </w:pPr>
          </w:p>
        </w:tc>
        <w:tc>
          <w:tcPr>
            <w:tcW w:w="1096" w:type="pct"/>
            <w:vMerge/>
            <w:tcBorders>
              <w:left w:val="nil"/>
            </w:tcBorders>
            <w:vAlign w:val="center"/>
          </w:tcPr>
          <w:p w14:paraId="427CFE5B" w14:textId="77777777" w:rsidR="007859B2" w:rsidRPr="00D67CCD" w:rsidRDefault="007859B2" w:rsidP="00EA6FD2">
            <w:pPr>
              <w:rPr>
                <w:rFonts w:cs="Arial"/>
                <w:sz w:val="18"/>
                <w:szCs w:val="18"/>
              </w:rPr>
            </w:pPr>
          </w:p>
        </w:tc>
        <w:tc>
          <w:tcPr>
            <w:tcW w:w="226" w:type="pct"/>
            <w:vMerge/>
            <w:tcBorders>
              <w:right w:val="nil"/>
            </w:tcBorders>
            <w:vAlign w:val="center"/>
          </w:tcPr>
          <w:p w14:paraId="5036D40E" w14:textId="77777777" w:rsidR="007859B2" w:rsidRPr="00D67CCD" w:rsidRDefault="007859B2" w:rsidP="00EA6FD2">
            <w:pPr>
              <w:rPr>
                <w:rFonts w:cs="Arial"/>
                <w:sz w:val="18"/>
                <w:szCs w:val="18"/>
              </w:rPr>
            </w:pPr>
          </w:p>
        </w:tc>
        <w:tc>
          <w:tcPr>
            <w:tcW w:w="487" w:type="pct"/>
            <w:vMerge w:val="restart"/>
            <w:tcBorders>
              <w:left w:val="nil"/>
              <w:right w:val="nil"/>
            </w:tcBorders>
          </w:tcPr>
          <w:p w14:paraId="6272059C"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4B4E1A6C" w14:textId="77777777" w:rsidR="007859B2" w:rsidRPr="00D67CCD" w:rsidRDefault="007859B2" w:rsidP="00EA6FD2">
            <w:pPr>
              <w:rPr>
                <w:rFonts w:cs="Arial"/>
                <w:sz w:val="18"/>
                <w:szCs w:val="18"/>
              </w:rPr>
            </w:pPr>
          </w:p>
        </w:tc>
      </w:tr>
      <w:tr w:rsidR="007859B2" w:rsidRPr="00D67CCD" w14:paraId="3D3185EC" w14:textId="77777777" w:rsidTr="008C74B9">
        <w:tblPrEx>
          <w:tblLook w:val="00A0" w:firstRow="1" w:lastRow="0" w:firstColumn="1" w:lastColumn="0" w:noHBand="0" w:noVBand="0"/>
        </w:tblPrEx>
        <w:trPr>
          <w:trHeight w:val="58"/>
        </w:trPr>
        <w:tc>
          <w:tcPr>
            <w:tcW w:w="190" w:type="pct"/>
            <w:vMerge/>
          </w:tcPr>
          <w:p w14:paraId="73149DF8" w14:textId="77777777" w:rsidR="007859B2" w:rsidRPr="00D67CCD" w:rsidRDefault="007859B2" w:rsidP="00EA6FD2">
            <w:pPr>
              <w:jc w:val="center"/>
              <w:rPr>
                <w:rFonts w:cs="Arial"/>
                <w:sz w:val="18"/>
                <w:szCs w:val="18"/>
              </w:rPr>
            </w:pPr>
          </w:p>
        </w:tc>
        <w:tc>
          <w:tcPr>
            <w:tcW w:w="1243" w:type="pct"/>
            <w:gridSpan w:val="2"/>
            <w:vMerge/>
          </w:tcPr>
          <w:p w14:paraId="78FD2582" w14:textId="77777777" w:rsidR="007859B2" w:rsidRPr="00D67CCD" w:rsidRDefault="007859B2" w:rsidP="00EA6FD2">
            <w:pPr>
              <w:rPr>
                <w:rFonts w:cs="Arial"/>
                <w:sz w:val="18"/>
                <w:szCs w:val="18"/>
              </w:rPr>
            </w:pPr>
          </w:p>
        </w:tc>
        <w:tc>
          <w:tcPr>
            <w:tcW w:w="161" w:type="pct"/>
            <w:vMerge/>
            <w:tcBorders>
              <w:right w:val="nil"/>
            </w:tcBorders>
            <w:vAlign w:val="center"/>
          </w:tcPr>
          <w:p w14:paraId="2294D427" w14:textId="77777777" w:rsidR="007859B2" w:rsidRPr="00D67CCD" w:rsidRDefault="007859B2" w:rsidP="00EA6FD2">
            <w:pPr>
              <w:rPr>
                <w:rFonts w:cs="Arial"/>
                <w:sz w:val="18"/>
                <w:szCs w:val="18"/>
              </w:rPr>
            </w:pPr>
          </w:p>
        </w:tc>
        <w:tc>
          <w:tcPr>
            <w:tcW w:w="624" w:type="pct"/>
            <w:tcBorders>
              <w:left w:val="nil"/>
              <w:right w:val="nil"/>
            </w:tcBorders>
          </w:tcPr>
          <w:p w14:paraId="429BB39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6A464089" w14:textId="77777777" w:rsidR="007859B2" w:rsidRPr="00D67CCD" w:rsidRDefault="007859B2" w:rsidP="00EA6FD2">
            <w:pPr>
              <w:rPr>
                <w:rFonts w:cs="Arial"/>
                <w:sz w:val="18"/>
                <w:szCs w:val="18"/>
              </w:rPr>
            </w:pPr>
          </w:p>
        </w:tc>
        <w:tc>
          <w:tcPr>
            <w:tcW w:w="119" w:type="pct"/>
            <w:vMerge/>
            <w:tcBorders>
              <w:right w:val="nil"/>
            </w:tcBorders>
            <w:vAlign w:val="center"/>
          </w:tcPr>
          <w:p w14:paraId="2426B1F2" w14:textId="77777777" w:rsidR="007859B2" w:rsidRPr="00D67CCD" w:rsidRDefault="007859B2" w:rsidP="00EA6FD2">
            <w:pPr>
              <w:rPr>
                <w:rFonts w:cs="Arial"/>
                <w:sz w:val="18"/>
                <w:szCs w:val="18"/>
              </w:rPr>
            </w:pPr>
          </w:p>
        </w:tc>
        <w:tc>
          <w:tcPr>
            <w:tcW w:w="1096" w:type="pct"/>
            <w:vMerge/>
            <w:tcBorders>
              <w:left w:val="nil"/>
            </w:tcBorders>
            <w:vAlign w:val="center"/>
          </w:tcPr>
          <w:p w14:paraId="7B855326" w14:textId="77777777" w:rsidR="007859B2" w:rsidRPr="00D67CCD" w:rsidRDefault="007859B2" w:rsidP="00EA6FD2">
            <w:pPr>
              <w:rPr>
                <w:rFonts w:cs="Arial"/>
                <w:sz w:val="18"/>
                <w:szCs w:val="18"/>
              </w:rPr>
            </w:pPr>
          </w:p>
        </w:tc>
        <w:tc>
          <w:tcPr>
            <w:tcW w:w="226" w:type="pct"/>
            <w:vMerge/>
            <w:tcBorders>
              <w:right w:val="nil"/>
            </w:tcBorders>
            <w:vAlign w:val="center"/>
          </w:tcPr>
          <w:p w14:paraId="44D3C886" w14:textId="77777777" w:rsidR="007859B2" w:rsidRPr="00D67CCD" w:rsidRDefault="007859B2" w:rsidP="00EA6FD2">
            <w:pPr>
              <w:rPr>
                <w:rFonts w:cs="Arial"/>
                <w:sz w:val="18"/>
                <w:szCs w:val="18"/>
              </w:rPr>
            </w:pPr>
          </w:p>
        </w:tc>
        <w:tc>
          <w:tcPr>
            <w:tcW w:w="487" w:type="pct"/>
            <w:vMerge/>
            <w:tcBorders>
              <w:left w:val="nil"/>
              <w:right w:val="nil"/>
            </w:tcBorders>
          </w:tcPr>
          <w:p w14:paraId="0BC08FEE"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755E495E" w14:textId="77777777" w:rsidR="007859B2" w:rsidRPr="00D67CCD" w:rsidRDefault="007859B2" w:rsidP="00EA6FD2">
            <w:pPr>
              <w:rPr>
                <w:rFonts w:cs="Arial"/>
                <w:sz w:val="18"/>
                <w:szCs w:val="18"/>
              </w:rPr>
            </w:pPr>
          </w:p>
        </w:tc>
      </w:tr>
      <w:tr w:rsidR="007859B2" w:rsidRPr="00D67CCD" w14:paraId="7FC7028C" w14:textId="77777777" w:rsidTr="008C74B9">
        <w:tblPrEx>
          <w:tblLook w:val="00A0" w:firstRow="1" w:lastRow="0" w:firstColumn="1" w:lastColumn="0" w:noHBand="0" w:noVBand="0"/>
        </w:tblPrEx>
        <w:trPr>
          <w:trHeight w:val="44"/>
        </w:trPr>
        <w:tc>
          <w:tcPr>
            <w:tcW w:w="190" w:type="pct"/>
            <w:vMerge/>
          </w:tcPr>
          <w:p w14:paraId="2FEB826E" w14:textId="77777777" w:rsidR="007859B2" w:rsidRPr="00D67CCD" w:rsidRDefault="007859B2" w:rsidP="00EA6FD2">
            <w:pPr>
              <w:rPr>
                <w:rFonts w:cs="Arial"/>
                <w:sz w:val="18"/>
                <w:szCs w:val="18"/>
              </w:rPr>
            </w:pPr>
          </w:p>
        </w:tc>
        <w:tc>
          <w:tcPr>
            <w:tcW w:w="1243" w:type="pct"/>
            <w:gridSpan w:val="2"/>
            <w:vMerge/>
          </w:tcPr>
          <w:p w14:paraId="78F78BAD" w14:textId="77777777" w:rsidR="007859B2" w:rsidRPr="00D67CCD" w:rsidRDefault="007859B2" w:rsidP="00EA6FD2">
            <w:pPr>
              <w:keepNext/>
              <w:keepLines/>
              <w:ind w:hanging="18"/>
              <w:rPr>
                <w:rFonts w:cs="Arial"/>
                <w:sz w:val="18"/>
                <w:szCs w:val="18"/>
              </w:rPr>
            </w:pPr>
          </w:p>
        </w:tc>
        <w:tc>
          <w:tcPr>
            <w:tcW w:w="161" w:type="pct"/>
            <w:vMerge w:val="restart"/>
            <w:tcBorders>
              <w:right w:val="nil"/>
            </w:tcBorders>
            <w:vAlign w:val="center"/>
          </w:tcPr>
          <w:p w14:paraId="4BB66442" w14:textId="77777777" w:rsidR="007859B2" w:rsidRPr="00D67CCD" w:rsidRDefault="007859B2" w:rsidP="00EA6FD2">
            <w:pPr>
              <w:rPr>
                <w:rFonts w:cs="Arial"/>
                <w:sz w:val="18"/>
                <w:szCs w:val="18"/>
              </w:rPr>
            </w:pPr>
            <w:r w:rsidRPr="00D67CCD">
              <w:rPr>
                <w:rFonts w:cs="Arial"/>
                <w:sz w:val="18"/>
                <w:szCs w:val="18"/>
              </w:rPr>
              <w:t>b.</w:t>
            </w:r>
          </w:p>
        </w:tc>
        <w:tc>
          <w:tcPr>
            <w:tcW w:w="624" w:type="pct"/>
            <w:tcBorders>
              <w:left w:val="nil"/>
              <w:right w:val="nil"/>
            </w:tcBorders>
          </w:tcPr>
          <w:p w14:paraId="2F310DEC"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07EFD754"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172454A9" w14:textId="77777777" w:rsidR="007859B2" w:rsidRPr="00D67CCD" w:rsidRDefault="007859B2" w:rsidP="00EA6FD2">
            <w:pPr>
              <w:rPr>
                <w:rFonts w:cs="Arial"/>
                <w:sz w:val="18"/>
                <w:szCs w:val="18"/>
              </w:rPr>
            </w:pPr>
            <w:r w:rsidRPr="00D67CCD">
              <w:rPr>
                <w:rFonts w:cs="Arial"/>
                <w:sz w:val="18"/>
                <w:szCs w:val="18"/>
              </w:rPr>
              <w:t>b.</w:t>
            </w:r>
          </w:p>
        </w:tc>
        <w:tc>
          <w:tcPr>
            <w:tcW w:w="1096" w:type="pct"/>
            <w:vMerge w:val="restart"/>
            <w:tcBorders>
              <w:left w:val="nil"/>
            </w:tcBorders>
            <w:vAlign w:val="center"/>
          </w:tcPr>
          <w:p w14:paraId="67D09223"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47833224" w14:textId="77777777" w:rsidR="007859B2" w:rsidRPr="00D67CCD" w:rsidRDefault="007859B2" w:rsidP="00EA6FD2">
            <w:pPr>
              <w:rPr>
                <w:rFonts w:cs="Arial"/>
                <w:sz w:val="18"/>
                <w:szCs w:val="18"/>
              </w:rPr>
            </w:pPr>
            <w:r w:rsidRPr="00D67CCD">
              <w:rPr>
                <w:rFonts w:cs="Arial"/>
                <w:sz w:val="18"/>
                <w:szCs w:val="18"/>
              </w:rPr>
              <w:t>b.</w:t>
            </w:r>
          </w:p>
        </w:tc>
        <w:tc>
          <w:tcPr>
            <w:tcW w:w="487" w:type="pct"/>
            <w:tcBorders>
              <w:left w:val="nil"/>
              <w:right w:val="nil"/>
            </w:tcBorders>
          </w:tcPr>
          <w:p w14:paraId="0F27585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73758D9F" w14:textId="77777777" w:rsidR="007859B2" w:rsidRPr="00D67CCD" w:rsidRDefault="007859B2" w:rsidP="00EA6FD2">
            <w:pPr>
              <w:rPr>
                <w:rFonts w:cs="Arial"/>
                <w:sz w:val="18"/>
                <w:szCs w:val="18"/>
              </w:rPr>
            </w:pPr>
          </w:p>
        </w:tc>
      </w:tr>
      <w:tr w:rsidR="007859B2" w:rsidRPr="00D67CCD" w14:paraId="49B9A317" w14:textId="77777777" w:rsidTr="008C74B9">
        <w:tblPrEx>
          <w:tblLook w:val="00A0" w:firstRow="1" w:lastRow="0" w:firstColumn="1" w:lastColumn="0" w:noHBand="0" w:noVBand="0"/>
        </w:tblPrEx>
        <w:trPr>
          <w:trHeight w:val="40"/>
        </w:trPr>
        <w:tc>
          <w:tcPr>
            <w:tcW w:w="190" w:type="pct"/>
            <w:vMerge/>
          </w:tcPr>
          <w:p w14:paraId="10B9A362" w14:textId="77777777" w:rsidR="007859B2" w:rsidRPr="00D67CCD" w:rsidRDefault="007859B2" w:rsidP="00EA6FD2">
            <w:pPr>
              <w:rPr>
                <w:rFonts w:cs="Arial"/>
                <w:sz w:val="18"/>
                <w:szCs w:val="18"/>
              </w:rPr>
            </w:pPr>
          </w:p>
        </w:tc>
        <w:tc>
          <w:tcPr>
            <w:tcW w:w="1243" w:type="pct"/>
            <w:gridSpan w:val="2"/>
            <w:vMerge/>
          </w:tcPr>
          <w:p w14:paraId="3CBD9715"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059C81C" w14:textId="77777777" w:rsidR="007859B2" w:rsidRPr="00D67CCD" w:rsidRDefault="007859B2" w:rsidP="00EA6FD2">
            <w:pPr>
              <w:rPr>
                <w:rFonts w:cs="Arial"/>
                <w:sz w:val="18"/>
                <w:szCs w:val="18"/>
              </w:rPr>
            </w:pPr>
          </w:p>
        </w:tc>
        <w:tc>
          <w:tcPr>
            <w:tcW w:w="1080" w:type="pct"/>
            <w:gridSpan w:val="2"/>
            <w:vMerge w:val="restart"/>
            <w:tcBorders>
              <w:left w:val="nil"/>
            </w:tcBorders>
          </w:tcPr>
          <w:p w14:paraId="1F5EBEF4" w14:textId="77777777" w:rsidR="007859B2" w:rsidRPr="00D67CCD" w:rsidRDefault="007859B2" w:rsidP="00EA6FD2">
            <w:pPr>
              <w:rPr>
                <w:rFonts w:cs="Arial"/>
                <w:sz w:val="18"/>
                <w:szCs w:val="18"/>
              </w:rPr>
            </w:pPr>
            <w:r w:rsidRPr="00D67CCD">
              <w:rPr>
                <w:rFonts w:cs="Arial"/>
                <w:sz w:val="18"/>
                <w:szCs w:val="18"/>
              </w:rPr>
              <w:t>Project Name:</w:t>
            </w:r>
          </w:p>
        </w:tc>
        <w:tc>
          <w:tcPr>
            <w:tcW w:w="119" w:type="pct"/>
            <w:vMerge/>
            <w:tcBorders>
              <w:right w:val="nil"/>
            </w:tcBorders>
            <w:vAlign w:val="center"/>
          </w:tcPr>
          <w:p w14:paraId="10D055E2" w14:textId="77777777" w:rsidR="007859B2" w:rsidRPr="00D67CCD" w:rsidRDefault="007859B2" w:rsidP="00EA6FD2">
            <w:pPr>
              <w:rPr>
                <w:rFonts w:cs="Arial"/>
                <w:sz w:val="18"/>
                <w:szCs w:val="18"/>
              </w:rPr>
            </w:pPr>
          </w:p>
        </w:tc>
        <w:tc>
          <w:tcPr>
            <w:tcW w:w="1096" w:type="pct"/>
            <w:vMerge/>
            <w:tcBorders>
              <w:left w:val="nil"/>
            </w:tcBorders>
            <w:vAlign w:val="center"/>
          </w:tcPr>
          <w:p w14:paraId="237B7E45" w14:textId="77777777" w:rsidR="007859B2" w:rsidRPr="00D67CCD" w:rsidRDefault="007859B2" w:rsidP="00EA6FD2">
            <w:pPr>
              <w:rPr>
                <w:rFonts w:cs="Arial"/>
                <w:sz w:val="18"/>
                <w:szCs w:val="18"/>
              </w:rPr>
            </w:pPr>
          </w:p>
        </w:tc>
        <w:tc>
          <w:tcPr>
            <w:tcW w:w="226" w:type="pct"/>
            <w:vMerge/>
            <w:tcBorders>
              <w:right w:val="nil"/>
            </w:tcBorders>
            <w:vAlign w:val="center"/>
          </w:tcPr>
          <w:p w14:paraId="53A7D543" w14:textId="77777777" w:rsidR="007859B2" w:rsidRPr="00D67CCD" w:rsidRDefault="007859B2" w:rsidP="00EA6FD2">
            <w:pPr>
              <w:rPr>
                <w:rFonts w:cs="Arial"/>
                <w:sz w:val="18"/>
                <w:szCs w:val="18"/>
              </w:rPr>
            </w:pPr>
          </w:p>
        </w:tc>
        <w:tc>
          <w:tcPr>
            <w:tcW w:w="487" w:type="pct"/>
            <w:tcBorders>
              <w:left w:val="nil"/>
              <w:right w:val="nil"/>
            </w:tcBorders>
          </w:tcPr>
          <w:p w14:paraId="68AD4E05"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5B96F81F" w14:textId="77777777" w:rsidR="007859B2" w:rsidRPr="00D67CCD" w:rsidRDefault="007859B2" w:rsidP="00EA6FD2">
            <w:pPr>
              <w:rPr>
                <w:rFonts w:cs="Arial"/>
                <w:sz w:val="18"/>
                <w:szCs w:val="18"/>
              </w:rPr>
            </w:pPr>
          </w:p>
        </w:tc>
      </w:tr>
      <w:tr w:rsidR="007859B2" w:rsidRPr="00D67CCD" w14:paraId="55632F6E" w14:textId="77777777" w:rsidTr="008C74B9">
        <w:tblPrEx>
          <w:tblLook w:val="00A0" w:firstRow="1" w:lastRow="0" w:firstColumn="1" w:lastColumn="0" w:noHBand="0" w:noVBand="0"/>
        </w:tblPrEx>
        <w:trPr>
          <w:trHeight w:val="40"/>
        </w:trPr>
        <w:tc>
          <w:tcPr>
            <w:tcW w:w="190" w:type="pct"/>
            <w:vMerge/>
          </w:tcPr>
          <w:p w14:paraId="71B27D6C" w14:textId="77777777" w:rsidR="007859B2" w:rsidRPr="00D67CCD" w:rsidRDefault="007859B2" w:rsidP="00EA6FD2">
            <w:pPr>
              <w:rPr>
                <w:rFonts w:cs="Arial"/>
                <w:sz w:val="18"/>
                <w:szCs w:val="18"/>
              </w:rPr>
            </w:pPr>
          </w:p>
        </w:tc>
        <w:tc>
          <w:tcPr>
            <w:tcW w:w="1243" w:type="pct"/>
            <w:gridSpan w:val="2"/>
            <w:vMerge/>
          </w:tcPr>
          <w:p w14:paraId="678290CB"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16F99FA1" w14:textId="77777777" w:rsidR="007859B2" w:rsidRPr="00D67CCD" w:rsidRDefault="007859B2" w:rsidP="00EA6FD2">
            <w:pPr>
              <w:rPr>
                <w:rFonts w:cs="Arial"/>
                <w:sz w:val="18"/>
                <w:szCs w:val="18"/>
              </w:rPr>
            </w:pPr>
          </w:p>
        </w:tc>
        <w:tc>
          <w:tcPr>
            <w:tcW w:w="1080" w:type="pct"/>
            <w:gridSpan w:val="2"/>
            <w:vMerge/>
            <w:tcBorders>
              <w:left w:val="nil"/>
            </w:tcBorders>
          </w:tcPr>
          <w:p w14:paraId="016D9BD7" w14:textId="77777777" w:rsidR="007859B2" w:rsidRPr="00D67CCD" w:rsidRDefault="007859B2" w:rsidP="00EA6FD2">
            <w:pPr>
              <w:rPr>
                <w:rFonts w:cs="Arial"/>
                <w:sz w:val="18"/>
                <w:szCs w:val="18"/>
              </w:rPr>
            </w:pPr>
          </w:p>
        </w:tc>
        <w:tc>
          <w:tcPr>
            <w:tcW w:w="119" w:type="pct"/>
            <w:vMerge/>
            <w:tcBorders>
              <w:right w:val="nil"/>
            </w:tcBorders>
            <w:vAlign w:val="center"/>
          </w:tcPr>
          <w:p w14:paraId="65002AFF" w14:textId="77777777" w:rsidR="007859B2" w:rsidRPr="00D67CCD" w:rsidRDefault="007859B2" w:rsidP="00EA6FD2">
            <w:pPr>
              <w:rPr>
                <w:rFonts w:cs="Arial"/>
                <w:sz w:val="18"/>
                <w:szCs w:val="18"/>
              </w:rPr>
            </w:pPr>
          </w:p>
        </w:tc>
        <w:tc>
          <w:tcPr>
            <w:tcW w:w="1096" w:type="pct"/>
            <w:vMerge w:val="restart"/>
            <w:tcBorders>
              <w:left w:val="nil"/>
            </w:tcBorders>
          </w:tcPr>
          <w:p w14:paraId="527E52B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53378F11" w14:textId="77777777" w:rsidR="007859B2" w:rsidRPr="00D67CCD" w:rsidRDefault="007859B2" w:rsidP="00EA6FD2">
            <w:pPr>
              <w:rPr>
                <w:rFonts w:cs="Arial"/>
                <w:sz w:val="18"/>
                <w:szCs w:val="18"/>
              </w:rPr>
            </w:pPr>
          </w:p>
        </w:tc>
        <w:tc>
          <w:tcPr>
            <w:tcW w:w="487" w:type="pct"/>
            <w:tcBorders>
              <w:left w:val="nil"/>
              <w:right w:val="nil"/>
            </w:tcBorders>
          </w:tcPr>
          <w:p w14:paraId="15786A8D"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479C61DD" w14:textId="77777777" w:rsidR="007859B2" w:rsidRPr="00D67CCD" w:rsidRDefault="007859B2" w:rsidP="00EA6FD2">
            <w:pPr>
              <w:rPr>
                <w:rFonts w:cs="Arial"/>
                <w:sz w:val="18"/>
                <w:szCs w:val="18"/>
              </w:rPr>
            </w:pPr>
          </w:p>
        </w:tc>
      </w:tr>
      <w:tr w:rsidR="007859B2" w:rsidRPr="00D67CCD" w14:paraId="243A7114" w14:textId="77777777" w:rsidTr="008C74B9">
        <w:tblPrEx>
          <w:tblLook w:val="00A0" w:firstRow="1" w:lastRow="0" w:firstColumn="1" w:lastColumn="0" w:noHBand="0" w:noVBand="0"/>
        </w:tblPrEx>
        <w:trPr>
          <w:trHeight w:val="40"/>
        </w:trPr>
        <w:tc>
          <w:tcPr>
            <w:tcW w:w="190" w:type="pct"/>
            <w:vMerge/>
          </w:tcPr>
          <w:p w14:paraId="591F6820" w14:textId="77777777" w:rsidR="007859B2" w:rsidRPr="00D67CCD" w:rsidRDefault="007859B2" w:rsidP="00EA6FD2">
            <w:pPr>
              <w:rPr>
                <w:rFonts w:cs="Arial"/>
                <w:sz w:val="18"/>
                <w:szCs w:val="18"/>
              </w:rPr>
            </w:pPr>
          </w:p>
        </w:tc>
        <w:tc>
          <w:tcPr>
            <w:tcW w:w="1243" w:type="pct"/>
            <w:gridSpan w:val="2"/>
            <w:vMerge/>
          </w:tcPr>
          <w:p w14:paraId="24EA734F"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15675D0" w14:textId="77777777" w:rsidR="007859B2" w:rsidRPr="00D67CCD" w:rsidRDefault="007859B2" w:rsidP="00EA6FD2">
            <w:pPr>
              <w:rPr>
                <w:rFonts w:cs="Arial"/>
                <w:sz w:val="18"/>
                <w:szCs w:val="18"/>
              </w:rPr>
            </w:pPr>
          </w:p>
        </w:tc>
        <w:tc>
          <w:tcPr>
            <w:tcW w:w="624" w:type="pct"/>
            <w:tcBorders>
              <w:left w:val="nil"/>
              <w:right w:val="nil"/>
            </w:tcBorders>
          </w:tcPr>
          <w:p w14:paraId="7CF29DC7"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029BC6BF" w14:textId="77777777" w:rsidR="007859B2" w:rsidRPr="00D67CCD" w:rsidRDefault="007859B2" w:rsidP="00EA6FD2">
            <w:pPr>
              <w:rPr>
                <w:rFonts w:cs="Arial"/>
                <w:sz w:val="18"/>
                <w:szCs w:val="18"/>
              </w:rPr>
            </w:pPr>
          </w:p>
        </w:tc>
        <w:tc>
          <w:tcPr>
            <w:tcW w:w="119" w:type="pct"/>
            <w:vMerge/>
            <w:tcBorders>
              <w:right w:val="nil"/>
            </w:tcBorders>
            <w:vAlign w:val="center"/>
          </w:tcPr>
          <w:p w14:paraId="2D242CC8" w14:textId="77777777" w:rsidR="007859B2" w:rsidRPr="00D67CCD" w:rsidRDefault="007859B2" w:rsidP="00EA6FD2">
            <w:pPr>
              <w:rPr>
                <w:rFonts w:cs="Arial"/>
                <w:sz w:val="18"/>
                <w:szCs w:val="18"/>
              </w:rPr>
            </w:pPr>
          </w:p>
        </w:tc>
        <w:tc>
          <w:tcPr>
            <w:tcW w:w="1096" w:type="pct"/>
            <w:vMerge/>
            <w:tcBorders>
              <w:left w:val="nil"/>
            </w:tcBorders>
            <w:vAlign w:val="center"/>
          </w:tcPr>
          <w:p w14:paraId="5FD6D29E" w14:textId="77777777" w:rsidR="007859B2" w:rsidRPr="00D67CCD" w:rsidRDefault="007859B2" w:rsidP="00EA6FD2">
            <w:pPr>
              <w:rPr>
                <w:rFonts w:cs="Arial"/>
                <w:sz w:val="18"/>
                <w:szCs w:val="18"/>
              </w:rPr>
            </w:pPr>
          </w:p>
        </w:tc>
        <w:tc>
          <w:tcPr>
            <w:tcW w:w="226" w:type="pct"/>
            <w:vMerge/>
            <w:tcBorders>
              <w:right w:val="nil"/>
            </w:tcBorders>
            <w:vAlign w:val="center"/>
          </w:tcPr>
          <w:p w14:paraId="4F5ADFB3" w14:textId="77777777" w:rsidR="007859B2" w:rsidRPr="00D67CCD" w:rsidRDefault="007859B2" w:rsidP="00EA6FD2">
            <w:pPr>
              <w:rPr>
                <w:rFonts w:cs="Arial"/>
                <w:sz w:val="18"/>
                <w:szCs w:val="18"/>
              </w:rPr>
            </w:pPr>
          </w:p>
        </w:tc>
        <w:tc>
          <w:tcPr>
            <w:tcW w:w="487" w:type="pct"/>
            <w:vMerge w:val="restart"/>
            <w:tcBorders>
              <w:left w:val="nil"/>
              <w:right w:val="nil"/>
            </w:tcBorders>
          </w:tcPr>
          <w:p w14:paraId="6C44A9DF"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2135B3AB" w14:textId="77777777" w:rsidR="007859B2" w:rsidRPr="00D67CCD" w:rsidRDefault="007859B2" w:rsidP="00EA6FD2">
            <w:pPr>
              <w:rPr>
                <w:rFonts w:cs="Arial"/>
                <w:sz w:val="18"/>
                <w:szCs w:val="18"/>
              </w:rPr>
            </w:pPr>
          </w:p>
        </w:tc>
      </w:tr>
      <w:tr w:rsidR="007859B2" w:rsidRPr="00D67CCD" w14:paraId="58A0962E" w14:textId="77777777" w:rsidTr="008C74B9">
        <w:tblPrEx>
          <w:tblLook w:val="00A0" w:firstRow="1" w:lastRow="0" w:firstColumn="1" w:lastColumn="0" w:noHBand="0" w:noVBand="0"/>
        </w:tblPrEx>
        <w:trPr>
          <w:trHeight w:val="58"/>
        </w:trPr>
        <w:tc>
          <w:tcPr>
            <w:tcW w:w="190" w:type="pct"/>
            <w:vMerge/>
          </w:tcPr>
          <w:p w14:paraId="7110CA74" w14:textId="77777777" w:rsidR="007859B2" w:rsidRPr="00D67CCD" w:rsidRDefault="007859B2" w:rsidP="00EA6FD2">
            <w:pPr>
              <w:rPr>
                <w:rFonts w:cs="Arial"/>
                <w:sz w:val="18"/>
                <w:szCs w:val="18"/>
              </w:rPr>
            </w:pPr>
          </w:p>
        </w:tc>
        <w:tc>
          <w:tcPr>
            <w:tcW w:w="1243" w:type="pct"/>
            <w:gridSpan w:val="2"/>
            <w:vMerge/>
          </w:tcPr>
          <w:p w14:paraId="2C33BB34"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7A1857E" w14:textId="77777777" w:rsidR="007859B2" w:rsidRPr="00D67CCD" w:rsidRDefault="007859B2" w:rsidP="00EA6FD2">
            <w:pPr>
              <w:rPr>
                <w:rFonts w:cs="Arial"/>
                <w:sz w:val="18"/>
                <w:szCs w:val="18"/>
              </w:rPr>
            </w:pPr>
          </w:p>
        </w:tc>
        <w:tc>
          <w:tcPr>
            <w:tcW w:w="624" w:type="pct"/>
            <w:tcBorders>
              <w:left w:val="nil"/>
              <w:right w:val="nil"/>
            </w:tcBorders>
          </w:tcPr>
          <w:p w14:paraId="6A8B172D"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75050278" w14:textId="77777777" w:rsidR="007859B2" w:rsidRPr="00D67CCD" w:rsidRDefault="007859B2" w:rsidP="00EA6FD2">
            <w:pPr>
              <w:rPr>
                <w:rFonts w:cs="Arial"/>
                <w:sz w:val="18"/>
                <w:szCs w:val="18"/>
              </w:rPr>
            </w:pPr>
          </w:p>
        </w:tc>
        <w:tc>
          <w:tcPr>
            <w:tcW w:w="119" w:type="pct"/>
            <w:vMerge/>
            <w:tcBorders>
              <w:right w:val="nil"/>
            </w:tcBorders>
            <w:vAlign w:val="center"/>
          </w:tcPr>
          <w:p w14:paraId="5C3CAFBA" w14:textId="77777777" w:rsidR="007859B2" w:rsidRPr="00D67CCD" w:rsidRDefault="007859B2" w:rsidP="00EA6FD2">
            <w:pPr>
              <w:rPr>
                <w:rFonts w:cs="Arial"/>
                <w:sz w:val="18"/>
                <w:szCs w:val="18"/>
              </w:rPr>
            </w:pPr>
          </w:p>
        </w:tc>
        <w:tc>
          <w:tcPr>
            <w:tcW w:w="1096" w:type="pct"/>
            <w:vMerge/>
            <w:tcBorders>
              <w:left w:val="nil"/>
            </w:tcBorders>
            <w:vAlign w:val="center"/>
          </w:tcPr>
          <w:p w14:paraId="1F2E4F69" w14:textId="77777777" w:rsidR="007859B2" w:rsidRPr="00D67CCD" w:rsidRDefault="007859B2" w:rsidP="00EA6FD2">
            <w:pPr>
              <w:rPr>
                <w:rFonts w:cs="Arial"/>
                <w:sz w:val="18"/>
                <w:szCs w:val="18"/>
              </w:rPr>
            </w:pPr>
          </w:p>
        </w:tc>
        <w:tc>
          <w:tcPr>
            <w:tcW w:w="226" w:type="pct"/>
            <w:vMerge/>
            <w:tcBorders>
              <w:right w:val="nil"/>
            </w:tcBorders>
            <w:vAlign w:val="center"/>
          </w:tcPr>
          <w:p w14:paraId="4EA924A5" w14:textId="77777777" w:rsidR="007859B2" w:rsidRPr="00D67CCD" w:rsidRDefault="007859B2" w:rsidP="00EA6FD2">
            <w:pPr>
              <w:rPr>
                <w:rFonts w:cs="Arial"/>
                <w:sz w:val="18"/>
                <w:szCs w:val="18"/>
              </w:rPr>
            </w:pPr>
          </w:p>
        </w:tc>
        <w:tc>
          <w:tcPr>
            <w:tcW w:w="487" w:type="pct"/>
            <w:vMerge/>
            <w:tcBorders>
              <w:left w:val="nil"/>
              <w:right w:val="nil"/>
            </w:tcBorders>
          </w:tcPr>
          <w:p w14:paraId="49EF9BF1"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083E49C4" w14:textId="77777777" w:rsidR="007859B2" w:rsidRPr="00D67CCD" w:rsidRDefault="007859B2" w:rsidP="00EA6FD2">
            <w:pPr>
              <w:rPr>
                <w:rFonts w:cs="Arial"/>
                <w:sz w:val="18"/>
                <w:szCs w:val="18"/>
              </w:rPr>
            </w:pPr>
          </w:p>
        </w:tc>
      </w:tr>
      <w:tr w:rsidR="007859B2" w:rsidRPr="00D67CCD" w14:paraId="30A65260" w14:textId="77777777" w:rsidTr="008C74B9">
        <w:tblPrEx>
          <w:tblLook w:val="00A0" w:firstRow="1" w:lastRow="0" w:firstColumn="1" w:lastColumn="0" w:noHBand="0" w:noVBand="0"/>
        </w:tblPrEx>
        <w:trPr>
          <w:trHeight w:val="728"/>
        </w:trPr>
        <w:tc>
          <w:tcPr>
            <w:tcW w:w="190" w:type="pct"/>
            <w:vMerge/>
          </w:tcPr>
          <w:p w14:paraId="23AE4279" w14:textId="77777777" w:rsidR="007859B2" w:rsidRPr="00D67CCD" w:rsidRDefault="007859B2" w:rsidP="00EA6FD2">
            <w:pPr>
              <w:rPr>
                <w:rFonts w:cs="Arial"/>
                <w:sz w:val="18"/>
                <w:szCs w:val="18"/>
              </w:rPr>
            </w:pPr>
          </w:p>
        </w:tc>
        <w:tc>
          <w:tcPr>
            <w:tcW w:w="1243" w:type="pct"/>
            <w:gridSpan w:val="2"/>
            <w:vMerge/>
          </w:tcPr>
          <w:p w14:paraId="6F38D4AD" w14:textId="77777777" w:rsidR="007859B2" w:rsidRPr="00D67CCD" w:rsidRDefault="007859B2" w:rsidP="00EA6FD2">
            <w:pPr>
              <w:keepNext/>
              <w:keepLines/>
              <w:ind w:hanging="18"/>
              <w:rPr>
                <w:rFonts w:cs="Arial"/>
                <w:sz w:val="18"/>
                <w:szCs w:val="18"/>
              </w:rPr>
            </w:pPr>
          </w:p>
        </w:tc>
        <w:tc>
          <w:tcPr>
            <w:tcW w:w="3566" w:type="pct"/>
            <w:gridSpan w:val="8"/>
          </w:tcPr>
          <w:p w14:paraId="7243DDF1"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38F066D3" w14:textId="77777777" w:rsidTr="008C74B9">
        <w:tblPrEx>
          <w:tblLook w:val="00A0" w:firstRow="1" w:lastRow="0" w:firstColumn="1" w:lastColumn="0" w:noHBand="0" w:noVBand="0"/>
        </w:tblPrEx>
        <w:trPr>
          <w:trHeight w:val="44"/>
        </w:trPr>
        <w:tc>
          <w:tcPr>
            <w:tcW w:w="190" w:type="pct"/>
            <w:vMerge w:val="restart"/>
          </w:tcPr>
          <w:p w14:paraId="77B2EF09" w14:textId="77777777" w:rsidR="007859B2" w:rsidRPr="00D67CCD" w:rsidRDefault="007859B2" w:rsidP="00EA6FD2">
            <w:pPr>
              <w:jc w:val="center"/>
              <w:rPr>
                <w:rFonts w:cs="Arial"/>
                <w:sz w:val="18"/>
                <w:szCs w:val="18"/>
              </w:rPr>
            </w:pPr>
            <w:r w:rsidRPr="00D67CCD">
              <w:rPr>
                <w:rFonts w:cs="Arial"/>
                <w:sz w:val="18"/>
                <w:szCs w:val="18"/>
              </w:rPr>
              <w:t>2</w:t>
            </w:r>
          </w:p>
        </w:tc>
        <w:tc>
          <w:tcPr>
            <w:tcW w:w="1243" w:type="pct"/>
            <w:gridSpan w:val="2"/>
            <w:vMerge w:val="restart"/>
          </w:tcPr>
          <w:p w14:paraId="26891505"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73F83841" w14:textId="77777777" w:rsidR="007859B2" w:rsidRPr="00D67CCD" w:rsidRDefault="007859B2" w:rsidP="00CB3A75">
            <w:pPr>
              <w:pStyle w:val="ListParagraph"/>
              <w:widowControl/>
              <w:numPr>
                <w:ilvl w:val="0"/>
                <w:numId w:val="133"/>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149314D8"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eastAsia="Arial" w:cs="Arial"/>
                <w:sz w:val="18"/>
                <w:szCs w:val="18"/>
              </w:rPr>
              <w:t xml:space="preserve">Writing the back-ends of modern open-source web applications; </w:t>
            </w:r>
          </w:p>
          <w:p w14:paraId="6993666D"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eastAsia="Arial" w:cs="Arial"/>
                <w:sz w:val="18"/>
                <w:szCs w:val="18"/>
              </w:rPr>
              <w:t>Developing and consuming web-based, RESTful APIs;</w:t>
            </w:r>
          </w:p>
          <w:p w14:paraId="56CD5A22"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1F07B1D4"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053DE5F0"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32AAEC73"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623DBD75"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759A2EDB"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eastAsia="Arial" w:cs="Arial"/>
                <w:sz w:val="18"/>
                <w:szCs w:val="18"/>
              </w:rPr>
              <w:t>Handling large data sets and scaling their storage; and</w:t>
            </w:r>
          </w:p>
          <w:p w14:paraId="37048357"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61" w:type="pct"/>
            <w:vMerge w:val="restart"/>
            <w:tcBorders>
              <w:right w:val="nil"/>
            </w:tcBorders>
            <w:vAlign w:val="center"/>
          </w:tcPr>
          <w:p w14:paraId="432F7D24" w14:textId="77777777" w:rsidR="007859B2" w:rsidRPr="00D67CCD" w:rsidRDefault="007859B2" w:rsidP="00EA6FD2">
            <w:pPr>
              <w:rPr>
                <w:rFonts w:cs="Arial"/>
                <w:sz w:val="18"/>
                <w:szCs w:val="18"/>
              </w:rPr>
            </w:pPr>
            <w:r w:rsidRPr="00D67CCD">
              <w:rPr>
                <w:rFonts w:cs="Arial"/>
                <w:sz w:val="18"/>
                <w:szCs w:val="18"/>
              </w:rPr>
              <w:t>a.</w:t>
            </w:r>
          </w:p>
        </w:tc>
        <w:tc>
          <w:tcPr>
            <w:tcW w:w="624" w:type="pct"/>
            <w:tcBorders>
              <w:left w:val="nil"/>
              <w:right w:val="nil"/>
            </w:tcBorders>
          </w:tcPr>
          <w:p w14:paraId="0FE0B46F"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3A76BE72" w14:textId="77777777" w:rsidR="007859B2" w:rsidRPr="00D67CCD" w:rsidRDefault="007859B2" w:rsidP="00EA6FD2">
            <w:pPr>
              <w:rPr>
                <w:rFonts w:cs="Arial"/>
                <w:sz w:val="18"/>
                <w:szCs w:val="18"/>
              </w:rPr>
            </w:pPr>
          </w:p>
          <w:p w14:paraId="7874F720"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3A396D0D" w14:textId="77777777" w:rsidR="007859B2" w:rsidRPr="00D67CCD" w:rsidRDefault="007859B2" w:rsidP="00EA6FD2">
            <w:pPr>
              <w:rPr>
                <w:rFonts w:cs="Arial"/>
                <w:sz w:val="18"/>
                <w:szCs w:val="18"/>
              </w:rPr>
            </w:pPr>
            <w:r w:rsidRPr="00D67CCD">
              <w:rPr>
                <w:rFonts w:cs="Arial"/>
                <w:sz w:val="18"/>
                <w:szCs w:val="18"/>
              </w:rPr>
              <w:t>a.</w:t>
            </w:r>
          </w:p>
        </w:tc>
        <w:tc>
          <w:tcPr>
            <w:tcW w:w="1096" w:type="pct"/>
            <w:vMerge w:val="restart"/>
            <w:tcBorders>
              <w:left w:val="nil"/>
            </w:tcBorders>
            <w:shd w:val="clear" w:color="auto" w:fill="auto"/>
            <w:vAlign w:val="center"/>
          </w:tcPr>
          <w:p w14:paraId="48197140"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131A82D0" w14:textId="77777777" w:rsidR="007859B2" w:rsidRPr="00D67CCD" w:rsidRDefault="007859B2" w:rsidP="00EA6FD2">
            <w:pPr>
              <w:rPr>
                <w:rFonts w:cs="Arial"/>
                <w:sz w:val="18"/>
                <w:szCs w:val="18"/>
              </w:rPr>
            </w:pPr>
            <w:r w:rsidRPr="00D67CCD">
              <w:rPr>
                <w:rFonts w:cs="Arial"/>
                <w:sz w:val="18"/>
                <w:szCs w:val="18"/>
              </w:rPr>
              <w:t>a.</w:t>
            </w:r>
          </w:p>
        </w:tc>
        <w:tc>
          <w:tcPr>
            <w:tcW w:w="487" w:type="pct"/>
            <w:tcBorders>
              <w:left w:val="nil"/>
              <w:right w:val="nil"/>
            </w:tcBorders>
          </w:tcPr>
          <w:p w14:paraId="7B1921E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0E35970C" w14:textId="77777777" w:rsidR="007859B2" w:rsidRPr="00D67CCD" w:rsidRDefault="007859B2" w:rsidP="00EA6FD2">
            <w:pPr>
              <w:rPr>
                <w:rFonts w:cs="Arial"/>
                <w:sz w:val="18"/>
                <w:szCs w:val="18"/>
              </w:rPr>
            </w:pPr>
          </w:p>
        </w:tc>
      </w:tr>
      <w:tr w:rsidR="007859B2" w:rsidRPr="00D67CCD" w14:paraId="1AEC2ED8" w14:textId="77777777" w:rsidTr="008C74B9">
        <w:tblPrEx>
          <w:tblLook w:val="00A0" w:firstRow="1" w:lastRow="0" w:firstColumn="1" w:lastColumn="0" w:noHBand="0" w:noVBand="0"/>
        </w:tblPrEx>
        <w:trPr>
          <w:trHeight w:val="40"/>
        </w:trPr>
        <w:tc>
          <w:tcPr>
            <w:tcW w:w="190" w:type="pct"/>
            <w:vMerge/>
          </w:tcPr>
          <w:p w14:paraId="79A580B8" w14:textId="77777777" w:rsidR="007859B2" w:rsidRPr="00D67CCD" w:rsidRDefault="007859B2" w:rsidP="00EA6FD2">
            <w:pPr>
              <w:jc w:val="center"/>
              <w:rPr>
                <w:rFonts w:cs="Arial"/>
                <w:sz w:val="18"/>
                <w:szCs w:val="18"/>
              </w:rPr>
            </w:pPr>
          </w:p>
        </w:tc>
        <w:tc>
          <w:tcPr>
            <w:tcW w:w="1243" w:type="pct"/>
            <w:gridSpan w:val="2"/>
            <w:vMerge/>
          </w:tcPr>
          <w:p w14:paraId="5D480B67" w14:textId="77777777" w:rsidR="007859B2" w:rsidRPr="00D67CCD" w:rsidRDefault="007859B2" w:rsidP="00EA6FD2">
            <w:pPr>
              <w:rPr>
                <w:rFonts w:cs="Arial"/>
                <w:sz w:val="18"/>
                <w:szCs w:val="18"/>
              </w:rPr>
            </w:pPr>
          </w:p>
        </w:tc>
        <w:tc>
          <w:tcPr>
            <w:tcW w:w="161" w:type="pct"/>
            <w:vMerge/>
            <w:tcBorders>
              <w:right w:val="nil"/>
            </w:tcBorders>
            <w:vAlign w:val="center"/>
          </w:tcPr>
          <w:p w14:paraId="2FEA524C" w14:textId="77777777" w:rsidR="007859B2" w:rsidRPr="00D67CCD" w:rsidRDefault="007859B2" w:rsidP="00EA6FD2">
            <w:pPr>
              <w:rPr>
                <w:rFonts w:cs="Arial"/>
                <w:sz w:val="18"/>
                <w:szCs w:val="18"/>
              </w:rPr>
            </w:pPr>
          </w:p>
        </w:tc>
        <w:tc>
          <w:tcPr>
            <w:tcW w:w="624" w:type="pct"/>
            <w:vMerge w:val="restart"/>
            <w:tcBorders>
              <w:left w:val="nil"/>
              <w:right w:val="nil"/>
            </w:tcBorders>
          </w:tcPr>
          <w:p w14:paraId="4B640C52" w14:textId="77777777" w:rsidR="007859B2" w:rsidRPr="00D67CCD" w:rsidRDefault="007859B2" w:rsidP="00EA6FD2">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5839700B" w14:textId="77777777" w:rsidR="007859B2" w:rsidRPr="00D67CCD" w:rsidRDefault="007859B2" w:rsidP="00EA6FD2">
            <w:pPr>
              <w:rPr>
                <w:rFonts w:cs="Arial"/>
                <w:sz w:val="18"/>
                <w:szCs w:val="18"/>
              </w:rPr>
            </w:pPr>
          </w:p>
        </w:tc>
        <w:tc>
          <w:tcPr>
            <w:tcW w:w="119" w:type="pct"/>
            <w:vMerge/>
            <w:tcBorders>
              <w:right w:val="nil"/>
            </w:tcBorders>
            <w:vAlign w:val="center"/>
          </w:tcPr>
          <w:p w14:paraId="2E8C3010" w14:textId="77777777" w:rsidR="007859B2" w:rsidRPr="00D67CCD" w:rsidRDefault="007859B2" w:rsidP="00EA6FD2">
            <w:pPr>
              <w:rPr>
                <w:rFonts w:cs="Arial"/>
                <w:sz w:val="18"/>
                <w:szCs w:val="18"/>
              </w:rPr>
            </w:pPr>
          </w:p>
        </w:tc>
        <w:tc>
          <w:tcPr>
            <w:tcW w:w="1096" w:type="pct"/>
            <w:vMerge/>
            <w:tcBorders>
              <w:left w:val="nil"/>
            </w:tcBorders>
            <w:shd w:val="clear" w:color="auto" w:fill="auto"/>
            <w:vAlign w:val="center"/>
          </w:tcPr>
          <w:p w14:paraId="531C9606" w14:textId="77777777" w:rsidR="007859B2" w:rsidRPr="00D67CCD" w:rsidRDefault="007859B2" w:rsidP="00EA6FD2">
            <w:pPr>
              <w:rPr>
                <w:rFonts w:cs="Arial"/>
                <w:sz w:val="18"/>
                <w:szCs w:val="18"/>
              </w:rPr>
            </w:pPr>
          </w:p>
        </w:tc>
        <w:tc>
          <w:tcPr>
            <w:tcW w:w="226" w:type="pct"/>
            <w:vMerge/>
            <w:tcBorders>
              <w:right w:val="nil"/>
            </w:tcBorders>
            <w:vAlign w:val="center"/>
          </w:tcPr>
          <w:p w14:paraId="0AB45793" w14:textId="77777777" w:rsidR="007859B2" w:rsidRPr="00D67CCD" w:rsidRDefault="007859B2" w:rsidP="00EA6FD2">
            <w:pPr>
              <w:rPr>
                <w:rFonts w:cs="Arial"/>
                <w:sz w:val="18"/>
                <w:szCs w:val="18"/>
              </w:rPr>
            </w:pPr>
          </w:p>
        </w:tc>
        <w:tc>
          <w:tcPr>
            <w:tcW w:w="487" w:type="pct"/>
            <w:tcBorders>
              <w:left w:val="nil"/>
              <w:right w:val="nil"/>
            </w:tcBorders>
          </w:tcPr>
          <w:p w14:paraId="43904B6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11A8FC85" w14:textId="77777777" w:rsidR="007859B2" w:rsidRPr="00D67CCD" w:rsidRDefault="007859B2" w:rsidP="00EA6FD2">
            <w:pPr>
              <w:rPr>
                <w:rFonts w:cs="Arial"/>
                <w:sz w:val="18"/>
                <w:szCs w:val="18"/>
              </w:rPr>
            </w:pPr>
          </w:p>
        </w:tc>
      </w:tr>
      <w:tr w:rsidR="007859B2" w:rsidRPr="00D67CCD" w14:paraId="7C91B6BC" w14:textId="77777777" w:rsidTr="008C74B9">
        <w:tblPrEx>
          <w:tblLook w:val="00A0" w:firstRow="1" w:lastRow="0" w:firstColumn="1" w:lastColumn="0" w:noHBand="0" w:noVBand="0"/>
        </w:tblPrEx>
        <w:trPr>
          <w:trHeight w:val="40"/>
        </w:trPr>
        <w:tc>
          <w:tcPr>
            <w:tcW w:w="190" w:type="pct"/>
            <w:vMerge/>
          </w:tcPr>
          <w:p w14:paraId="71CDD49B" w14:textId="77777777" w:rsidR="007859B2" w:rsidRPr="00D67CCD" w:rsidRDefault="007859B2" w:rsidP="00EA6FD2">
            <w:pPr>
              <w:jc w:val="center"/>
              <w:rPr>
                <w:rFonts w:cs="Arial"/>
                <w:sz w:val="18"/>
                <w:szCs w:val="18"/>
              </w:rPr>
            </w:pPr>
          </w:p>
        </w:tc>
        <w:tc>
          <w:tcPr>
            <w:tcW w:w="1243" w:type="pct"/>
            <w:gridSpan w:val="2"/>
            <w:vMerge/>
          </w:tcPr>
          <w:p w14:paraId="00622ABC" w14:textId="77777777" w:rsidR="007859B2" w:rsidRPr="00D67CCD" w:rsidRDefault="007859B2" w:rsidP="00EA6FD2">
            <w:pPr>
              <w:rPr>
                <w:rFonts w:cs="Arial"/>
                <w:sz w:val="18"/>
                <w:szCs w:val="18"/>
              </w:rPr>
            </w:pPr>
          </w:p>
        </w:tc>
        <w:tc>
          <w:tcPr>
            <w:tcW w:w="161" w:type="pct"/>
            <w:vMerge/>
            <w:tcBorders>
              <w:right w:val="nil"/>
            </w:tcBorders>
            <w:vAlign w:val="center"/>
          </w:tcPr>
          <w:p w14:paraId="510E1B7A" w14:textId="77777777" w:rsidR="007859B2" w:rsidRPr="00D67CCD" w:rsidRDefault="007859B2" w:rsidP="00EA6FD2">
            <w:pPr>
              <w:rPr>
                <w:rFonts w:cs="Arial"/>
                <w:sz w:val="18"/>
                <w:szCs w:val="18"/>
              </w:rPr>
            </w:pPr>
          </w:p>
        </w:tc>
        <w:tc>
          <w:tcPr>
            <w:tcW w:w="624" w:type="pct"/>
            <w:vMerge/>
            <w:tcBorders>
              <w:left w:val="nil"/>
              <w:right w:val="nil"/>
            </w:tcBorders>
          </w:tcPr>
          <w:p w14:paraId="25410578" w14:textId="77777777" w:rsidR="007859B2" w:rsidRPr="00D67CCD" w:rsidRDefault="007859B2" w:rsidP="00EA6FD2">
            <w:pPr>
              <w:rPr>
                <w:rFonts w:cs="Arial"/>
                <w:sz w:val="18"/>
                <w:szCs w:val="18"/>
              </w:rPr>
            </w:pPr>
          </w:p>
        </w:tc>
        <w:tc>
          <w:tcPr>
            <w:tcW w:w="456" w:type="pct"/>
            <w:vMerge/>
            <w:tcBorders>
              <w:left w:val="nil"/>
            </w:tcBorders>
            <w:vAlign w:val="center"/>
          </w:tcPr>
          <w:p w14:paraId="4A7B8EE8" w14:textId="77777777" w:rsidR="007859B2" w:rsidRPr="00D67CCD" w:rsidRDefault="007859B2" w:rsidP="00EA6FD2">
            <w:pPr>
              <w:rPr>
                <w:rFonts w:cs="Arial"/>
                <w:sz w:val="18"/>
                <w:szCs w:val="18"/>
              </w:rPr>
            </w:pPr>
          </w:p>
        </w:tc>
        <w:tc>
          <w:tcPr>
            <w:tcW w:w="119" w:type="pct"/>
            <w:vMerge/>
            <w:tcBorders>
              <w:right w:val="nil"/>
            </w:tcBorders>
            <w:vAlign w:val="center"/>
          </w:tcPr>
          <w:p w14:paraId="01262A9C" w14:textId="77777777" w:rsidR="007859B2" w:rsidRPr="00D67CCD" w:rsidRDefault="007859B2" w:rsidP="00EA6FD2">
            <w:pPr>
              <w:rPr>
                <w:rFonts w:cs="Arial"/>
                <w:sz w:val="18"/>
                <w:szCs w:val="18"/>
              </w:rPr>
            </w:pPr>
          </w:p>
        </w:tc>
        <w:tc>
          <w:tcPr>
            <w:tcW w:w="1096" w:type="pct"/>
            <w:vMerge w:val="restart"/>
            <w:tcBorders>
              <w:left w:val="nil"/>
            </w:tcBorders>
          </w:tcPr>
          <w:p w14:paraId="303D4B5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3A80D41A" w14:textId="77777777" w:rsidR="007859B2" w:rsidRPr="00D67CCD" w:rsidRDefault="007859B2" w:rsidP="00EA6FD2">
            <w:pPr>
              <w:rPr>
                <w:rFonts w:cs="Arial"/>
                <w:sz w:val="18"/>
                <w:szCs w:val="18"/>
              </w:rPr>
            </w:pPr>
          </w:p>
        </w:tc>
        <w:tc>
          <w:tcPr>
            <w:tcW w:w="487" w:type="pct"/>
            <w:tcBorders>
              <w:left w:val="nil"/>
              <w:right w:val="nil"/>
            </w:tcBorders>
          </w:tcPr>
          <w:p w14:paraId="7B55B9F4"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22CBB955" w14:textId="77777777" w:rsidR="007859B2" w:rsidRPr="00D67CCD" w:rsidRDefault="007859B2" w:rsidP="00EA6FD2">
            <w:pPr>
              <w:rPr>
                <w:rFonts w:cs="Arial"/>
                <w:sz w:val="18"/>
                <w:szCs w:val="18"/>
              </w:rPr>
            </w:pPr>
          </w:p>
        </w:tc>
      </w:tr>
      <w:tr w:rsidR="007859B2" w:rsidRPr="00D67CCD" w14:paraId="79A0DACD" w14:textId="77777777" w:rsidTr="008C74B9">
        <w:tblPrEx>
          <w:tblLook w:val="00A0" w:firstRow="1" w:lastRow="0" w:firstColumn="1" w:lastColumn="0" w:noHBand="0" w:noVBand="0"/>
        </w:tblPrEx>
        <w:trPr>
          <w:trHeight w:val="40"/>
        </w:trPr>
        <w:tc>
          <w:tcPr>
            <w:tcW w:w="190" w:type="pct"/>
            <w:vMerge/>
          </w:tcPr>
          <w:p w14:paraId="7D1C47B9" w14:textId="77777777" w:rsidR="007859B2" w:rsidRPr="00D67CCD" w:rsidRDefault="007859B2" w:rsidP="00EA6FD2">
            <w:pPr>
              <w:jc w:val="center"/>
              <w:rPr>
                <w:rFonts w:cs="Arial"/>
                <w:sz w:val="18"/>
                <w:szCs w:val="18"/>
              </w:rPr>
            </w:pPr>
          </w:p>
        </w:tc>
        <w:tc>
          <w:tcPr>
            <w:tcW w:w="1243" w:type="pct"/>
            <w:gridSpan w:val="2"/>
            <w:vMerge/>
          </w:tcPr>
          <w:p w14:paraId="40F8871B" w14:textId="77777777" w:rsidR="007859B2" w:rsidRPr="00D67CCD" w:rsidRDefault="007859B2" w:rsidP="00EA6FD2">
            <w:pPr>
              <w:rPr>
                <w:rFonts w:cs="Arial"/>
                <w:sz w:val="18"/>
                <w:szCs w:val="18"/>
              </w:rPr>
            </w:pPr>
          </w:p>
        </w:tc>
        <w:tc>
          <w:tcPr>
            <w:tcW w:w="161" w:type="pct"/>
            <w:vMerge/>
            <w:tcBorders>
              <w:right w:val="nil"/>
            </w:tcBorders>
            <w:vAlign w:val="center"/>
          </w:tcPr>
          <w:p w14:paraId="1963FD3D" w14:textId="77777777" w:rsidR="007859B2" w:rsidRPr="00D67CCD" w:rsidRDefault="007859B2" w:rsidP="00EA6FD2">
            <w:pPr>
              <w:rPr>
                <w:rFonts w:cs="Arial"/>
                <w:sz w:val="18"/>
                <w:szCs w:val="18"/>
              </w:rPr>
            </w:pPr>
          </w:p>
        </w:tc>
        <w:tc>
          <w:tcPr>
            <w:tcW w:w="624" w:type="pct"/>
            <w:tcBorders>
              <w:left w:val="nil"/>
              <w:right w:val="nil"/>
            </w:tcBorders>
          </w:tcPr>
          <w:p w14:paraId="2BF6CC40"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36068AD8" w14:textId="77777777" w:rsidR="007859B2" w:rsidRPr="00D67CCD" w:rsidRDefault="007859B2" w:rsidP="00EA6FD2">
            <w:pPr>
              <w:rPr>
                <w:rFonts w:cs="Arial"/>
                <w:sz w:val="18"/>
                <w:szCs w:val="18"/>
              </w:rPr>
            </w:pPr>
          </w:p>
        </w:tc>
        <w:tc>
          <w:tcPr>
            <w:tcW w:w="119" w:type="pct"/>
            <w:vMerge/>
            <w:tcBorders>
              <w:right w:val="nil"/>
            </w:tcBorders>
            <w:vAlign w:val="center"/>
          </w:tcPr>
          <w:p w14:paraId="340940E8" w14:textId="77777777" w:rsidR="007859B2" w:rsidRPr="00D67CCD" w:rsidRDefault="007859B2" w:rsidP="00EA6FD2">
            <w:pPr>
              <w:rPr>
                <w:rFonts w:cs="Arial"/>
                <w:sz w:val="18"/>
                <w:szCs w:val="18"/>
              </w:rPr>
            </w:pPr>
          </w:p>
        </w:tc>
        <w:tc>
          <w:tcPr>
            <w:tcW w:w="1096" w:type="pct"/>
            <w:vMerge/>
            <w:tcBorders>
              <w:left w:val="nil"/>
            </w:tcBorders>
            <w:vAlign w:val="center"/>
          </w:tcPr>
          <w:p w14:paraId="620BE636" w14:textId="77777777" w:rsidR="007859B2" w:rsidRPr="00D67CCD" w:rsidRDefault="007859B2" w:rsidP="00EA6FD2">
            <w:pPr>
              <w:rPr>
                <w:rFonts w:cs="Arial"/>
                <w:sz w:val="18"/>
                <w:szCs w:val="18"/>
              </w:rPr>
            </w:pPr>
          </w:p>
        </w:tc>
        <w:tc>
          <w:tcPr>
            <w:tcW w:w="226" w:type="pct"/>
            <w:vMerge/>
            <w:tcBorders>
              <w:right w:val="nil"/>
            </w:tcBorders>
            <w:vAlign w:val="center"/>
          </w:tcPr>
          <w:p w14:paraId="7D8B8EF7" w14:textId="77777777" w:rsidR="007859B2" w:rsidRPr="00D67CCD" w:rsidRDefault="007859B2" w:rsidP="00EA6FD2">
            <w:pPr>
              <w:rPr>
                <w:rFonts w:cs="Arial"/>
                <w:sz w:val="18"/>
                <w:szCs w:val="18"/>
              </w:rPr>
            </w:pPr>
          </w:p>
        </w:tc>
        <w:tc>
          <w:tcPr>
            <w:tcW w:w="487" w:type="pct"/>
            <w:vMerge w:val="restart"/>
            <w:tcBorders>
              <w:left w:val="nil"/>
              <w:right w:val="nil"/>
            </w:tcBorders>
          </w:tcPr>
          <w:p w14:paraId="6DF88267"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71AFA02D" w14:textId="77777777" w:rsidR="007859B2" w:rsidRPr="00D67CCD" w:rsidRDefault="007859B2" w:rsidP="00EA6FD2">
            <w:pPr>
              <w:rPr>
                <w:rFonts w:cs="Arial"/>
                <w:sz w:val="18"/>
                <w:szCs w:val="18"/>
              </w:rPr>
            </w:pPr>
          </w:p>
        </w:tc>
      </w:tr>
      <w:tr w:rsidR="007859B2" w:rsidRPr="00D67CCD" w14:paraId="70C98846" w14:textId="77777777" w:rsidTr="008C74B9">
        <w:tblPrEx>
          <w:tblLook w:val="00A0" w:firstRow="1" w:lastRow="0" w:firstColumn="1" w:lastColumn="0" w:noHBand="0" w:noVBand="0"/>
        </w:tblPrEx>
        <w:trPr>
          <w:trHeight w:val="40"/>
        </w:trPr>
        <w:tc>
          <w:tcPr>
            <w:tcW w:w="190" w:type="pct"/>
            <w:vMerge/>
          </w:tcPr>
          <w:p w14:paraId="2AF6DF70" w14:textId="77777777" w:rsidR="007859B2" w:rsidRPr="00D67CCD" w:rsidRDefault="007859B2" w:rsidP="00EA6FD2">
            <w:pPr>
              <w:jc w:val="center"/>
              <w:rPr>
                <w:rFonts w:cs="Arial"/>
                <w:sz w:val="18"/>
                <w:szCs w:val="18"/>
              </w:rPr>
            </w:pPr>
          </w:p>
        </w:tc>
        <w:tc>
          <w:tcPr>
            <w:tcW w:w="1243" w:type="pct"/>
            <w:gridSpan w:val="2"/>
            <w:vMerge/>
          </w:tcPr>
          <w:p w14:paraId="5BE693FE" w14:textId="77777777" w:rsidR="007859B2" w:rsidRPr="00D67CCD" w:rsidRDefault="007859B2" w:rsidP="00EA6FD2">
            <w:pPr>
              <w:rPr>
                <w:rFonts w:cs="Arial"/>
                <w:sz w:val="18"/>
                <w:szCs w:val="18"/>
              </w:rPr>
            </w:pPr>
          </w:p>
        </w:tc>
        <w:tc>
          <w:tcPr>
            <w:tcW w:w="161" w:type="pct"/>
            <w:vMerge/>
            <w:tcBorders>
              <w:right w:val="nil"/>
            </w:tcBorders>
            <w:vAlign w:val="center"/>
          </w:tcPr>
          <w:p w14:paraId="37C85BFA" w14:textId="77777777" w:rsidR="007859B2" w:rsidRPr="00D67CCD" w:rsidRDefault="007859B2" w:rsidP="00EA6FD2">
            <w:pPr>
              <w:rPr>
                <w:rFonts w:cs="Arial"/>
                <w:sz w:val="18"/>
                <w:szCs w:val="18"/>
              </w:rPr>
            </w:pPr>
          </w:p>
        </w:tc>
        <w:tc>
          <w:tcPr>
            <w:tcW w:w="624" w:type="pct"/>
            <w:tcBorders>
              <w:left w:val="nil"/>
              <w:right w:val="nil"/>
            </w:tcBorders>
          </w:tcPr>
          <w:p w14:paraId="1C7D6475" w14:textId="77777777" w:rsidR="004E062F" w:rsidRDefault="007859B2" w:rsidP="00EA6FD2">
            <w:pPr>
              <w:ind w:right="-138"/>
              <w:rPr>
                <w:rFonts w:cs="Arial"/>
                <w:sz w:val="18"/>
                <w:szCs w:val="18"/>
              </w:rPr>
            </w:pPr>
            <w:r w:rsidRPr="00D67CCD">
              <w:rPr>
                <w:rFonts w:cs="Arial"/>
                <w:sz w:val="18"/>
                <w:szCs w:val="18"/>
              </w:rPr>
              <w:t xml:space="preserve">Percentage </w:t>
            </w:r>
          </w:p>
          <w:p w14:paraId="11839FCB" w14:textId="77777777" w:rsidR="007859B2" w:rsidRPr="00D67CCD" w:rsidRDefault="007859B2" w:rsidP="00EA6FD2">
            <w:pPr>
              <w:ind w:right="-138"/>
              <w:rPr>
                <w:rFonts w:cs="Arial"/>
                <w:sz w:val="18"/>
                <w:szCs w:val="18"/>
              </w:rPr>
            </w:pPr>
            <w:r w:rsidRPr="00D67CCD">
              <w:rPr>
                <w:rFonts w:cs="Arial"/>
                <w:sz w:val="18"/>
                <w:szCs w:val="18"/>
              </w:rPr>
              <w:t>of Time:</w:t>
            </w:r>
          </w:p>
        </w:tc>
        <w:tc>
          <w:tcPr>
            <w:tcW w:w="456" w:type="pct"/>
            <w:tcBorders>
              <w:left w:val="nil"/>
            </w:tcBorders>
            <w:vAlign w:val="center"/>
          </w:tcPr>
          <w:p w14:paraId="0195E692" w14:textId="77777777" w:rsidR="007859B2" w:rsidRPr="00D67CCD" w:rsidRDefault="007859B2" w:rsidP="00EA6FD2">
            <w:pPr>
              <w:rPr>
                <w:rFonts w:cs="Arial"/>
                <w:sz w:val="18"/>
                <w:szCs w:val="18"/>
              </w:rPr>
            </w:pPr>
          </w:p>
        </w:tc>
        <w:tc>
          <w:tcPr>
            <w:tcW w:w="119" w:type="pct"/>
            <w:vMerge/>
            <w:tcBorders>
              <w:right w:val="nil"/>
            </w:tcBorders>
            <w:vAlign w:val="center"/>
          </w:tcPr>
          <w:p w14:paraId="6EBB2EE0" w14:textId="77777777" w:rsidR="007859B2" w:rsidRPr="00D67CCD" w:rsidRDefault="007859B2" w:rsidP="00EA6FD2">
            <w:pPr>
              <w:rPr>
                <w:rFonts w:cs="Arial"/>
                <w:sz w:val="18"/>
                <w:szCs w:val="18"/>
              </w:rPr>
            </w:pPr>
          </w:p>
        </w:tc>
        <w:tc>
          <w:tcPr>
            <w:tcW w:w="1096" w:type="pct"/>
            <w:vMerge/>
            <w:tcBorders>
              <w:left w:val="nil"/>
            </w:tcBorders>
            <w:vAlign w:val="center"/>
          </w:tcPr>
          <w:p w14:paraId="1E023E4A" w14:textId="77777777" w:rsidR="007859B2" w:rsidRPr="00D67CCD" w:rsidRDefault="007859B2" w:rsidP="00EA6FD2">
            <w:pPr>
              <w:rPr>
                <w:rFonts w:cs="Arial"/>
                <w:sz w:val="18"/>
                <w:szCs w:val="18"/>
              </w:rPr>
            </w:pPr>
          </w:p>
        </w:tc>
        <w:tc>
          <w:tcPr>
            <w:tcW w:w="226" w:type="pct"/>
            <w:vMerge/>
            <w:tcBorders>
              <w:right w:val="nil"/>
            </w:tcBorders>
            <w:vAlign w:val="center"/>
          </w:tcPr>
          <w:p w14:paraId="571C6616" w14:textId="77777777" w:rsidR="007859B2" w:rsidRPr="00D67CCD" w:rsidRDefault="007859B2" w:rsidP="00EA6FD2">
            <w:pPr>
              <w:rPr>
                <w:rFonts w:cs="Arial"/>
                <w:sz w:val="18"/>
                <w:szCs w:val="18"/>
              </w:rPr>
            </w:pPr>
          </w:p>
        </w:tc>
        <w:tc>
          <w:tcPr>
            <w:tcW w:w="487" w:type="pct"/>
            <w:vMerge/>
            <w:tcBorders>
              <w:left w:val="nil"/>
              <w:right w:val="nil"/>
            </w:tcBorders>
          </w:tcPr>
          <w:p w14:paraId="77854596"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4ECB8566" w14:textId="77777777" w:rsidR="007859B2" w:rsidRPr="00D67CCD" w:rsidRDefault="007859B2" w:rsidP="00EA6FD2">
            <w:pPr>
              <w:rPr>
                <w:rFonts w:cs="Arial"/>
                <w:sz w:val="18"/>
                <w:szCs w:val="18"/>
              </w:rPr>
            </w:pPr>
          </w:p>
        </w:tc>
      </w:tr>
      <w:tr w:rsidR="007859B2" w:rsidRPr="00D67CCD" w14:paraId="07B00772" w14:textId="77777777" w:rsidTr="008C74B9">
        <w:tblPrEx>
          <w:tblLook w:val="00A0" w:firstRow="1" w:lastRow="0" w:firstColumn="1" w:lastColumn="0" w:noHBand="0" w:noVBand="0"/>
        </w:tblPrEx>
        <w:trPr>
          <w:trHeight w:val="44"/>
        </w:trPr>
        <w:tc>
          <w:tcPr>
            <w:tcW w:w="190" w:type="pct"/>
            <w:vMerge/>
          </w:tcPr>
          <w:p w14:paraId="7E7DC6AF" w14:textId="77777777" w:rsidR="007859B2" w:rsidRPr="00D67CCD" w:rsidRDefault="007859B2" w:rsidP="00EA6FD2">
            <w:pPr>
              <w:rPr>
                <w:rFonts w:cs="Arial"/>
                <w:sz w:val="18"/>
                <w:szCs w:val="18"/>
              </w:rPr>
            </w:pPr>
          </w:p>
        </w:tc>
        <w:tc>
          <w:tcPr>
            <w:tcW w:w="1243" w:type="pct"/>
            <w:gridSpan w:val="2"/>
            <w:vMerge/>
          </w:tcPr>
          <w:p w14:paraId="3A3C1F16" w14:textId="77777777" w:rsidR="007859B2" w:rsidRPr="00D67CCD" w:rsidRDefault="007859B2" w:rsidP="00EA6FD2">
            <w:pPr>
              <w:keepNext/>
              <w:keepLines/>
              <w:ind w:hanging="18"/>
              <w:rPr>
                <w:rFonts w:cs="Arial"/>
                <w:sz w:val="18"/>
                <w:szCs w:val="18"/>
              </w:rPr>
            </w:pPr>
          </w:p>
        </w:tc>
        <w:tc>
          <w:tcPr>
            <w:tcW w:w="161" w:type="pct"/>
            <w:vMerge w:val="restart"/>
            <w:tcBorders>
              <w:right w:val="nil"/>
            </w:tcBorders>
            <w:vAlign w:val="center"/>
          </w:tcPr>
          <w:p w14:paraId="2F815E0B" w14:textId="77777777" w:rsidR="007859B2" w:rsidRPr="00D67CCD" w:rsidRDefault="007859B2" w:rsidP="00EA6FD2">
            <w:pPr>
              <w:rPr>
                <w:rFonts w:cs="Arial"/>
                <w:sz w:val="18"/>
                <w:szCs w:val="18"/>
              </w:rPr>
            </w:pPr>
            <w:r w:rsidRPr="00D67CCD">
              <w:rPr>
                <w:rFonts w:cs="Arial"/>
                <w:sz w:val="18"/>
                <w:szCs w:val="18"/>
              </w:rPr>
              <w:t>b.</w:t>
            </w:r>
          </w:p>
        </w:tc>
        <w:tc>
          <w:tcPr>
            <w:tcW w:w="624" w:type="pct"/>
            <w:tcBorders>
              <w:left w:val="nil"/>
              <w:right w:val="nil"/>
            </w:tcBorders>
          </w:tcPr>
          <w:p w14:paraId="110197AD"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05248CDC"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663C928F" w14:textId="77777777" w:rsidR="007859B2" w:rsidRPr="00D67CCD" w:rsidRDefault="007859B2" w:rsidP="00EA6FD2">
            <w:pPr>
              <w:rPr>
                <w:rFonts w:cs="Arial"/>
                <w:sz w:val="18"/>
                <w:szCs w:val="18"/>
              </w:rPr>
            </w:pPr>
            <w:r w:rsidRPr="00D67CCD">
              <w:rPr>
                <w:rFonts w:cs="Arial"/>
                <w:sz w:val="18"/>
                <w:szCs w:val="18"/>
              </w:rPr>
              <w:t>b.</w:t>
            </w:r>
          </w:p>
        </w:tc>
        <w:tc>
          <w:tcPr>
            <w:tcW w:w="1096" w:type="pct"/>
            <w:vMerge w:val="restart"/>
            <w:tcBorders>
              <w:left w:val="nil"/>
            </w:tcBorders>
            <w:vAlign w:val="center"/>
          </w:tcPr>
          <w:p w14:paraId="3CCF7275"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7D66CBAA" w14:textId="77777777" w:rsidR="007859B2" w:rsidRPr="00D67CCD" w:rsidRDefault="007859B2" w:rsidP="00EA6FD2">
            <w:pPr>
              <w:rPr>
                <w:rFonts w:cs="Arial"/>
                <w:sz w:val="18"/>
                <w:szCs w:val="18"/>
              </w:rPr>
            </w:pPr>
            <w:r w:rsidRPr="00D67CCD">
              <w:rPr>
                <w:rFonts w:cs="Arial"/>
                <w:sz w:val="18"/>
                <w:szCs w:val="18"/>
              </w:rPr>
              <w:t>b.</w:t>
            </w:r>
          </w:p>
        </w:tc>
        <w:tc>
          <w:tcPr>
            <w:tcW w:w="487" w:type="pct"/>
            <w:tcBorders>
              <w:left w:val="nil"/>
              <w:right w:val="nil"/>
            </w:tcBorders>
          </w:tcPr>
          <w:p w14:paraId="6BA03EC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7D963D06" w14:textId="77777777" w:rsidR="007859B2" w:rsidRPr="00D67CCD" w:rsidRDefault="007859B2" w:rsidP="00EA6FD2">
            <w:pPr>
              <w:rPr>
                <w:rFonts w:cs="Arial"/>
                <w:sz w:val="18"/>
                <w:szCs w:val="18"/>
              </w:rPr>
            </w:pPr>
          </w:p>
        </w:tc>
      </w:tr>
      <w:tr w:rsidR="007859B2" w:rsidRPr="00D67CCD" w14:paraId="3B3C91DB" w14:textId="77777777" w:rsidTr="008C74B9">
        <w:tblPrEx>
          <w:tblLook w:val="00A0" w:firstRow="1" w:lastRow="0" w:firstColumn="1" w:lastColumn="0" w:noHBand="0" w:noVBand="0"/>
        </w:tblPrEx>
        <w:trPr>
          <w:trHeight w:val="40"/>
        </w:trPr>
        <w:tc>
          <w:tcPr>
            <w:tcW w:w="190" w:type="pct"/>
            <w:vMerge/>
          </w:tcPr>
          <w:p w14:paraId="071A4210" w14:textId="77777777" w:rsidR="007859B2" w:rsidRPr="00D67CCD" w:rsidRDefault="007859B2" w:rsidP="00EA6FD2">
            <w:pPr>
              <w:rPr>
                <w:rFonts w:cs="Arial"/>
                <w:sz w:val="18"/>
                <w:szCs w:val="18"/>
              </w:rPr>
            </w:pPr>
          </w:p>
        </w:tc>
        <w:tc>
          <w:tcPr>
            <w:tcW w:w="1243" w:type="pct"/>
            <w:gridSpan w:val="2"/>
            <w:vMerge/>
          </w:tcPr>
          <w:p w14:paraId="15650248"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F154CE9" w14:textId="77777777" w:rsidR="007859B2" w:rsidRPr="00D67CCD" w:rsidRDefault="007859B2" w:rsidP="00EA6FD2">
            <w:pPr>
              <w:rPr>
                <w:rFonts w:cs="Arial"/>
                <w:sz w:val="18"/>
                <w:szCs w:val="18"/>
              </w:rPr>
            </w:pPr>
          </w:p>
        </w:tc>
        <w:tc>
          <w:tcPr>
            <w:tcW w:w="1080" w:type="pct"/>
            <w:gridSpan w:val="2"/>
            <w:vMerge w:val="restart"/>
            <w:tcBorders>
              <w:left w:val="nil"/>
            </w:tcBorders>
          </w:tcPr>
          <w:p w14:paraId="4F346ECB" w14:textId="77777777" w:rsidR="007859B2" w:rsidRPr="00D67CCD" w:rsidRDefault="007859B2" w:rsidP="00EA6FD2">
            <w:pPr>
              <w:rPr>
                <w:rFonts w:cs="Arial"/>
                <w:sz w:val="18"/>
                <w:szCs w:val="18"/>
              </w:rPr>
            </w:pPr>
            <w:r w:rsidRPr="00D67CCD">
              <w:rPr>
                <w:rFonts w:cs="Arial"/>
                <w:sz w:val="18"/>
                <w:szCs w:val="18"/>
              </w:rPr>
              <w:t>Project Name:</w:t>
            </w:r>
          </w:p>
        </w:tc>
        <w:tc>
          <w:tcPr>
            <w:tcW w:w="119" w:type="pct"/>
            <w:vMerge/>
            <w:tcBorders>
              <w:right w:val="nil"/>
            </w:tcBorders>
            <w:vAlign w:val="center"/>
          </w:tcPr>
          <w:p w14:paraId="298B4E05" w14:textId="77777777" w:rsidR="007859B2" w:rsidRPr="00D67CCD" w:rsidRDefault="007859B2" w:rsidP="00EA6FD2">
            <w:pPr>
              <w:rPr>
                <w:rFonts w:cs="Arial"/>
                <w:sz w:val="18"/>
                <w:szCs w:val="18"/>
              </w:rPr>
            </w:pPr>
          </w:p>
        </w:tc>
        <w:tc>
          <w:tcPr>
            <w:tcW w:w="1096" w:type="pct"/>
            <w:vMerge/>
            <w:tcBorders>
              <w:left w:val="nil"/>
            </w:tcBorders>
            <w:vAlign w:val="center"/>
          </w:tcPr>
          <w:p w14:paraId="603CDB59" w14:textId="77777777" w:rsidR="007859B2" w:rsidRPr="00D67CCD" w:rsidRDefault="007859B2" w:rsidP="00EA6FD2">
            <w:pPr>
              <w:rPr>
                <w:rFonts w:cs="Arial"/>
                <w:sz w:val="18"/>
                <w:szCs w:val="18"/>
              </w:rPr>
            </w:pPr>
          </w:p>
        </w:tc>
        <w:tc>
          <w:tcPr>
            <w:tcW w:w="226" w:type="pct"/>
            <w:vMerge/>
            <w:tcBorders>
              <w:right w:val="nil"/>
            </w:tcBorders>
            <w:vAlign w:val="center"/>
          </w:tcPr>
          <w:p w14:paraId="19B7D4C1" w14:textId="77777777" w:rsidR="007859B2" w:rsidRPr="00D67CCD" w:rsidRDefault="007859B2" w:rsidP="00EA6FD2">
            <w:pPr>
              <w:rPr>
                <w:rFonts w:cs="Arial"/>
                <w:sz w:val="18"/>
                <w:szCs w:val="18"/>
              </w:rPr>
            </w:pPr>
          </w:p>
        </w:tc>
        <w:tc>
          <w:tcPr>
            <w:tcW w:w="487" w:type="pct"/>
            <w:tcBorders>
              <w:left w:val="nil"/>
              <w:right w:val="nil"/>
            </w:tcBorders>
          </w:tcPr>
          <w:p w14:paraId="3C69A76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3C4842EF" w14:textId="77777777" w:rsidR="007859B2" w:rsidRPr="00D67CCD" w:rsidRDefault="007859B2" w:rsidP="00EA6FD2">
            <w:pPr>
              <w:rPr>
                <w:rFonts w:cs="Arial"/>
                <w:sz w:val="18"/>
                <w:szCs w:val="18"/>
              </w:rPr>
            </w:pPr>
          </w:p>
        </w:tc>
      </w:tr>
      <w:tr w:rsidR="007859B2" w:rsidRPr="00D67CCD" w14:paraId="1467EE06" w14:textId="77777777" w:rsidTr="008C74B9">
        <w:tblPrEx>
          <w:tblLook w:val="00A0" w:firstRow="1" w:lastRow="0" w:firstColumn="1" w:lastColumn="0" w:noHBand="0" w:noVBand="0"/>
        </w:tblPrEx>
        <w:trPr>
          <w:trHeight w:val="40"/>
        </w:trPr>
        <w:tc>
          <w:tcPr>
            <w:tcW w:w="190" w:type="pct"/>
            <w:vMerge/>
          </w:tcPr>
          <w:p w14:paraId="1DB45FE5" w14:textId="77777777" w:rsidR="007859B2" w:rsidRPr="00D67CCD" w:rsidRDefault="007859B2" w:rsidP="00EA6FD2">
            <w:pPr>
              <w:rPr>
                <w:rFonts w:cs="Arial"/>
                <w:sz w:val="18"/>
                <w:szCs w:val="18"/>
              </w:rPr>
            </w:pPr>
          </w:p>
        </w:tc>
        <w:tc>
          <w:tcPr>
            <w:tcW w:w="1243" w:type="pct"/>
            <w:gridSpan w:val="2"/>
            <w:vMerge/>
          </w:tcPr>
          <w:p w14:paraId="2BCF85CC"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34CA006" w14:textId="77777777" w:rsidR="007859B2" w:rsidRPr="00D67CCD" w:rsidRDefault="007859B2" w:rsidP="00EA6FD2">
            <w:pPr>
              <w:rPr>
                <w:rFonts w:cs="Arial"/>
                <w:sz w:val="18"/>
                <w:szCs w:val="18"/>
              </w:rPr>
            </w:pPr>
          </w:p>
        </w:tc>
        <w:tc>
          <w:tcPr>
            <w:tcW w:w="1080" w:type="pct"/>
            <w:gridSpan w:val="2"/>
            <w:vMerge/>
            <w:tcBorders>
              <w:left w:val="nil"/>
            </w:tcBorders>
          </w:tcPr>
          <w:p w14:paraId="3DA3F9DF" w14:textId="77777777" w:rsidR="007859B2" w:rsidRPr="00D67CCD" w:rsidRDefault="007859B2" w:rsidP="00EA6FD2">
            <w:pPr>
              <w:rPr>
                <w:rFonts w:cs="Arial"/>
                <w:sz w:val="18"/>
                <w:szCs w:val="18"/>
              </w:rPr>
            </w:pPr>
          </w:p>
        </w:tc>
        <w:tc>
          <w:tcPr>
            <w:tcW w:w="119" w:type="pct"/>
            <w:vMerge/>
            <w:tcBorders>
              <w:right w:val="nil"/>
            </w:tcBorders>
            <w:vAlign w:val="center"/>
          </w:tcPr>
          <w:p w14:paraId="56B5A4DF" w14:textId="77777777" w:rsidR="007859B2" w:rsidRPr="00D67CCD" w:rsidRDefault="007859B2" w:rsidP="00EA6FD2">
            <w:pPr>
              <w:rPr>
                <w:rFonts w:cs="Arial"/>
                <w:sz w:val="18"/>
                <w:szCs w:val="18"/>
              </w:rPr>
            </w:pPr>
          </w:p>
        </w:tc>
        <w:tc>
          <w:tcPr>
            <w:tcW w:w="1096" w:type="pct"/>
            <w:vMerge w:val="restart"/>
            <w:tcBorders>
              <w:left w:val="nil"/>
            </w:tcBorders>
          </w:tcPr>
          <w:p w14:paraId="1182D61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635B99A6" w14:textId="77777777" w:rsidR="007859B2" w:rsidRPr="00D67CCD" w:rsidRDefault="007859B2" w:rsidP="00EA6FD2">
            <w:pPr>
              <w:rPr>
                <w:rFonts w:cs="Arial"/>
                <w:sz w:val="18"/>
                <w:szCs w:val="18"/>
              </w:rPr>
            </w:pPr>
          </w:p>
        </w:tc>
        <w:tc>
          <w:tcPr>
            <w:tcW w:w="487" w:type="pct"/>
            <w:tcBorders>
              <w:left w:val="nil"/>
              <w:right w:val="nil"/>
            </w:tcBorders>
          </w:tcPr>
          <w:p w14:paraId="4C22741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60CC305B" w14:textId="77777777" w:rsidR="007859B2" w:rsidRPr="00D67CCD" w:rsidRDefault="007859B2" w:rsidP="00EA6FD2">
            <w:pPr>
              <w:rPr>
                <w:rFonts w:cs="Arial"/>
                <w:sz w:val="18"/>
                <w:szCs w:val="18"/>
              </w:rPr>
            </w:pPr>
          </w:p>
        </w:tc>
      </w:tr>
      <w:tr w:rsidR="007859B2" w:rsidRPr="00D67CCD" w14:paraId="772E4659" w14:textId="77777777" w:rsidTr="008C74B9">
        <w:tblPrEx>
          <w:tblLook w:val="00A0" w:firstRow="1" w:lastRow="0" w:firstColumn="1" w:lastColumn="0" w:noHBand="0" w:noVBand="0"/>
        </w:tblPrEx>
        <w:trPr>
          <w:trHeight w:val="40"/>
        </w:trPr>
        <w:tc>
          <w:tcPr>
            <w:tcW w:w="190" w:type="pct"/>
            <w:vMerge/>
          </w:tcPr>
          <w:p w14:paraId="72232349" w14:textId="77777777" w:rsidR="007859B2" w:rsidRPr="00D67CCD" w:rsidRDefault="007859B2" w:rsidP="00EA6FD2">
            <w:pPr>
              <w:rPr>
                <w:rFonts w:cs="Arial"/>
                <w:sz w:val="18"/>
                <w:szCs w:val="18"/>
              </w:rPr>
            </w:pPr>
          </w:p>
        </w:tc>
        <w:tc>
          <w:tcPr>
            <w:tcW w:w="1243" w:type="pct"/>
            <w:gridSpan w:val="2"/>
            <w:vMerge/>
          </w:tcPr>
          <w:p w14:paraId="490D8FD2"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28533F23" w14:textId="77777777" w:rsidR="007859B2" w:rsidRPr="00D67CCD" w:rsidRDefault="007859B2" w:rsidP="00EA6FD2">
            <w:pPr>
              <w:rPr>
                <w:rFonts w:cs="Arial"/>
                <w:sz w:val="18"/>
                <w:szCs w:val="18"/>
              </w:rPr>
            </w:pPr>
          </w:p>
        </w:tc>
        <w:tc>
          <w:tcPr>
            <w:tcW w:w="624" w:type="pct"/>
            <w:tcBorders>
              <w:left w:val="nil"/>
              <w:right w:val="nil"/>
            </w:tcBorders>
          </w:tcPr>
          <w:p w14:paraId="1CA9DF02"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3BDD1988" w14:textId="77777777" w:rsidR="007859B2" w:rsidRPr="00D67CCD" w:rsidRDefault="007859B2" w:rsidP="00EA6FD2">
            <w:pPr>
              <w:rPr>
                <w:rFonts w:cs="Arial"/>
                <w:sz w:val="18"/>
                <w:szCs w:val="18"/>
              </w:rPr>
            </w:pPr>
          </w:p>
        </w:tc>
        <w:tc>
          <w:tcPr>
            <w:tcW w:w="119" w:type="pct"/>
            <w:vMerge/>
            <w:tcBorders>
              <w:right w:val="nil"/>
            </w:tcBorders>
            <w:vAlign w:val="center"/>
          </w:tcPr>
          <w:p w14:paraId="2C294D06" w14:textId="77777777" w:rsidR="007859B2" w:rsidRPr="00D67CCD" w:rsidRDefault="007859B2" w:rsidP="00EA6FD2">
            <w:pPr>
              <w:rPr>
                <w:rFonts w:cs="Arial"/>
                <w:sz w:val="18"/>
                <w:szCs w:val="18"/>
              </w:rPr>
            </w:pPr>
          </w:p>
        </w:tc>
        <w:tc>
          <w:tcPr>
            <w:tcW w:w="1096" w:type="pct"/>
            <w:vMerge/>
            <w:tcBorders>
              <w:left w:val="nil"/>
            </w:tcBorders>
            <w:vAlign w:val="center"/>
          </w:tcPr>
          <w:p w14:paraId="477CB81F" w14:textId="77777777" w:rsidR="007859B2" w:rsidRPr="00D67CCD" w:rsidRDefault="007859B2" w:rsidP="00EA6FD2">
            <w:pPr>
              <w:rPr>
                <w:rFonts w:cs="Arial"/>
                <w:sz w:val="18"/>
                <w:szCs w:val="18"/>
              </w:rPr>
            </w:pPr>
          </w:p>
        </w:tc>
        <w:tc>
          <w:tcPr>
            <w:tcW w:w="226" w:type="pct"/>
            <w:vMerge/>
            <w:tcBorders>
              <w:right w:val="nil"/>
            </w:tcBorders>
            <w:vAlign w:val="center"/>
          </w:tcPr>
          <w:p w14:paraId="16B0480B" w14:textId="77777777" w:rsidR="007859B2" w:rsidRPr="00D67CCD" w:rsidRDefault="007859B2" w:rsidP="00EA6FD2">
            <w:pPr>
              <w:rPr>
                <w:rFonts w:cs="Arial"/>
                <w:sz w:val="18"/>
                <w:szCs w:val="18"/>
              </w:rPr>
            </w:pPr>
          </w:p>
        </w:tc>
        <w:tc>
          <w:tcPr>
            <w:tcW w:w="487" w:type="pct"/>
            <w:vMerge w:val="restart"/>
            <w:tcBorders>
              <w:left w:val="nil"/>
              <w:right w:val="nil"/>
            </w:tcBorders>
          </w:tcPr>
          <w:p w14:paraId="03C88C1E"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3FB3FE44" w14:textId="77777777" w:rsidR="007859B2" w:rsidRPr="00D67CCD" w:rsidRDefault="007859B2" w:rsidP="00EA6FD2">
            <w:pPr>
              <w:rPr>
                <w:rFonts w:cs="Arial"/>
                <w:sz w:val="18"/>
                <w:szCs w:val="18"/>
              </w:rPr>
            </w:pPr>
          </w:p>
        </w:tc>
      </w:tr>
      <w:tr w:rsidR="007859B2" w:rsidRPr="00D67CCD" w14:paraId="5CF59DBA" w14:textId="77777777" w:rsidTr="008C74B9">
        <w:tblPrEx>
          <w:tblLook w:val="00A0" w:firstRow="1" w:lastRow="0" w:firstColumn="1" w:lastColumn="0" w:noHBand="0" w:noVBand="0"/>
        </w:tblPrEx>
        <w:trPr>
          <w:trHeight w:val="40"/>
        </w:trPr>
        <w:tc>
          <w:tcPr>
            <w:tcW w:w="190" w:type="pct"/>
            <w:vMerge/>
          </w:tcPr>
          <w:p w14:paraId="454DC7C2" w14:textId="77777777" w:rsidR="007859B2" w:rsidRPr="00D67CCD" w:rsidRDefault="007859B2" w:rsidP="00EA6FD2">
            <w:pPr>
              <w:rPr>
                <w:rFonts w:cs="Arial"/>
                <w:sz w:val="18"/>
                <w:szCs w:val="18"/>
              </w:rPr>
            </w:pPr>
          </w:p>
        </w:tc>
        <w:tc>
          <w:tcPr>
            <w:tcW w:w="1243" w:type="pct"/>
            <w:gridSpan w:val="2"/>
            <w:vMerge/>
          </w:tcPr>
          <w:p w14:paraId="53F52808"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7F0D8A7A" w14:textId="77777777" w:rsidR="007859B2" w:rsidRPr="00D67CCD" w:rsidRDefault="007859B2" w:rsidP="00EA6FD2">
            <w:pPr>
              <w:rPr>
                <w:rFonts w:cs="Arial"/>
                <w:sz w:val="18"/>
                <w:szCs w:val="18"/>
              </w:rPr>
            </w:pPr>
          </w:p>
        </w:tc>
        <w:tc>
          <w:tcPr>
            <w:tcW w:w="624" w:type="pct"/>
            <w:tcBorders>
              <w:left w:val="nil"/>
              <w:right w:val="nil"/>
            </w:tcBorders>
          </w:tcPr>
          <w:p w14:paraId="458666C7" w14:textId="77777777" w:rsidR="004E062F" w:rsidRDefault="007859B2" w:rsidP="00EA6FD2">
            <w:pPr>
              <w:ind w:right="-138"/>
              <w:rPr>
                <w:rFonts w:cs="Arial"/>
                <w:sz w:val="18"/>
                <w:szCs w:val="18"/>
              </w:rPr>
            </w:pPr>
            <w:r w:rsidRPr="00D67CCD">
              <w:rPr>
                <w:rFonts w:cs="Arial"/>
                <w:sz w:val="18"/>
                <w:szCs w:val="18"/>
              </w:rPr>
              <w:t xml:space="preserve">Percentage </w:t>
            </w:r>
          </w:p>
          <w:p w14:paraId="5021AEE4" w14:textId="77777777" w:rsidR="007859B2" w:rsidRPr="00D67CCD" w:rsidRDefault="007859B2" w:rsidP="00EA6FD2">
            <w:pPr>
              <w:ind w:right="-138"/>
              <w:rPr>
                <w:rFonts w:cs="Arial"/>
                <w:sz w:val="18"/>
                <w:szCs w:val="18"/>
              </w:rPr>
            </w:pPr>
            <w:r w:rsidRPr="00D67CCD">
              <w:rPr>
                <w:rFonts w:cs="Arial"/>
                <w:sz w:val="18"/>
                <w:szCs w:val="18"/>
              </w:rPr>
              <w:t>of Time:</w:t>
            </w:r>
          </w:p>
        </w:tc>
        <w:tc>
          <w:tcPr>
            <w:tcW w:w="456" w:type="pct"/>
            <w:tcBorders>
              <w:left w:val="nil"/>
            </w:tcBorders>
            <w:vAlign w:val="center"/>
          </w:tcPr>
          <w:p w14:paraId="373F4F6C" w14:textId="77777777" w:rsidR="007859B2" w:rsidRPr="00D67CCD" w:rsidRDefault="007859B2" w:rsidP="00EA6FD2">
            <w:pPr>
              <w:rPr>
                <w:rFonts w:cs="Arial"/>
                <w:sz w:val="18"/>
                <w:szCs w:val="18"/>
              </w:rPr>
            </w:pPr>
          </w:p>
        </w:tc>
        <w:tc>
          <w:tcPr>
            <w:tcW w:w="119" w:type="pct"/>
            <w:vMerge/>
            <w:tcBorders>
              <w:right w:val="nil"/>
            </w:tcBorders>
            <w:vAlign w:val="center"/>
          </w:tcPr>
          <w:p w14:paraId="12D6BFF9" w14:textId="77777777" w:rsidR="007859B2" w:rsidRPr="00D67CCD" w:rsidRDefault="007859B2" w:rsidP="00EA6FD2">
            <w:pPr>
              <w:rPr>
                <w:rFonts w:cs="Arial"/>
                <w:sz w:val="18"/>
                <w:szCs w:val="18"/>
              </w:rPr>
            </w:pPr>
          </w:p>
        </w:tc>
        <w:tc>
          <w:tcPr>
            <w:tcW w:w="1096" w:type="pct"/>
            <w:vMerge/>
            <w:tcBorders>
              <w:left w:val="nil"/>
            </w:tcBorders>
            <w:vAlign w:val="center"/>
          </w:tcPr>
          <w:p w14:paraId="538F6FD9" w14:textId="77777777" w:rsidR="007859B2" w:rsidRPr="00D67CCD" w:rsidRDefault="007859B2" w:rsidP="00EA6FD2">
            <w:pPr>
              <w:rPr>
                <w:rFonts w:cs="Arial"/>
                <w:sz w:val="18"/>
                <w:szCs w:val="18"/>
              </w:rPr>
            </w:pPr>
          </w:p>
        </w:tc>
        <w:tc>
          <w:tcPr>
            <w:tcW w:w="226" w:type="pct"/>
            <w:vMerge/>
            <w:tcBorders>
              <w:right w:val="nil"/>
            </w:tcBorders>
            <w:vAlign w:val="center"/>
          </w:tcPr>
          <w:p w14:paraId="40C2C11B" w14:textId="77777777" w:rsidR="007859B2" w:rsidRPr="00D67CCD" w:rsidRDefault="007859B2" w:rsidP="00EA6FD2">
            <w:pPr>
              <w:rPr>
                <w:rFonts w:cs="Arial"/>
                <w:sz w:val="18"/>
                <w:szCs w:val="18"/>
              </w:rPr>
            </w:pPr>
          </w:p>
        </w:tc>
        <w:tc>
          <w:tcPr>
            <w:tcW w:w="487" w:type="pct"/>
            <w:vMerge/>
            <w:tcBorders>
              <w:left w:val="nil"/>
              <w:right w:val="nil"/>
            </w:tcBorders>
          </w:tcPr>
          <w:p w14:paraId="0A770A85"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13DB3E66" w14:textId="77777777" w:rsidR="007859B2" w:rsidRPr="00D67CCD" w:rsidRDefault="007859B2" w:rsidP="00EA6FD2">
            <w:pPr>
              <w:rPr>
                <w:rFonts w:cs="Arial"/>
                <w:sz w:val="18"/>
                <w:szCs w:val="18"/>
              </w:rPr>
            </w:pPr>
          </w:p>
        </w:tc>
      </w:tr>
      <w:tr w:rsidR="007859B2" w:rsidRPr="00D67CCD" w14:paraId="0759FAC1" w14:textId="77777777" w:rsidTr="008C74B9">
        <w:tblPrEx>
          <w:tblLook w:val="00A0" w:firstRow="1" w:lastRow="0" w:firstColumn="1" w:lastColumn="0" w:noHBand="0" w:noVBand="0"/>
        </w:tblPrEx>
        <w:trPr>
          <w:trHeight w:val="2123"/>
        </w:trPr>
        <w:tc>
          <w:tcPr>
            <w:tcW w:w="190" w:type="pct"/>
            <w:vMerge/>
          </w:tcPr>
          <w:p w14:paraId="55B0DE22" w14:textId="77777777" w:rsidR="007859B2" w:rsidRPr="00D67CCD" w:rsidRDefault="007859B2" w:rsidP="00EA6FD2">
            <w:pPr>
              <w:rPr>
                <w:rFonts w:cs="Arial"/>
                <w:sz w:val="18"/>
                <w:szCs w:val="18"/>
              </w:rPr>
            </w:pPr>
          </w:p>
        </w:tc>
        <w:tc>
          <w:tcPr>
            <w:tcW w:w="1243" w:type="pct"/>
            <w:gridSpan w:val="2"/>
            <w:vMerge/>
          </w:tcPr>
          <w:p w14:paraId="7D4697F6" w14:textId="77777777" w:rsidR="007859B2" w:rsidRPr="00D67CCD" w:rsidRDefault="007859B2" w:rsidP="00EA6FD2">
            <w:pPr>
              <w:keepNext/>
              <w:keepLines/>
              <w:ind w:hanging="18"/>
              <w:rPr>
                <w:rFonts w:cs="Arial"/>
                <w:sz w:val="18"/>
                <w:szCs w:val="18"/>
              </w:rPr>
            </w:pPr>
          </w:p>
        </w:tc>
        <w:tc>
          <w:tcPr>
            <w:tcW w:w="3566" w:type="pct"/>
            <w:gridSpan w:val="8"/>
          </w:tcPr>
          <w:p w14:paraId="1840C1DD" w14:textId="77777777" w:rsidR="007859B2" w:rsidRPr="00D67CCD" w:rsidRDefault="007859B2" w:rsidP="00EA6FD2">
            <w:pPr>
              <w:rPr>
                <w:rFonts w:cs="Arial"/>
                <w:sz w:val="18"/>
                <w:szCs w:val="18"/>
              </w:rPr>
            </w:pPr>
            <w:r w:rsidRPr="00D67CCD">
              <w:rPr>
                <w:rFonts w:cs="Arial"/>
                <w:b/>
                <w:i/>
                <w:sz w:val="18"/>
                <w:szCs w:val="18"/>
              </w:rPr>
              <w:t>Total Duration:</w:t>
            </w:r>
          </w:p>
        </w:tc>
      </w:tr>
    </w:tbl>
    <w:p w14:paraId="21F56BD2" w14:textId="77777777" w:rsidR="007859B2" w:rsidRPr="00D67CCD" w:rsidRDefault="007859B2" w:rsidP="007859B2">
      <w:pPr>
        <w:rPr>
          <w:rFonts w:cs="Arial"/>
          <w:sz w:val="18"/>
          <w:szCs w:val="18"/>
        </w:rPr>
      </w:pPr>
      <w:r w:rsidRPr="00D67CCD">
        <w:rPr>
          <w:rFonts w:cs="Arial"/>
          <w:sz w:val="18"/>
          <w:szCs w:val="18"/>
        </w:rPr>
        <w:br w:type="page"/>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330"/>
        <w:gridCol w:w="1121"/>
        <w:gridCol w:w="238"/>
        <w:gridCol w:w="1002"/>
        <w:gridCol w:w="178"/>
        <w:gridCol w:w="811"/>
        <w:gridCol w:w="238"/>
        <w:gridCol w:w="1898"/>
        <w:gridCol w:w="238"/>
        <w:gridCol w:w="957"/>
        <w:gridCol w:w="756"/>
        <w:gridCol w:w="1123"/>
      </w:tblGrid>
      <w:tr w:rsidR="007859B2" w:rsidRPr="00D67CCD" w14:paraId="76374BEF" w14:textId="77777777" w:rsidTr="00184CD9">
        <w:trPr>
          <w:trHeight w:val="144"/>
          <w:tblHeader/>
        </w:trPr>
        <w:tc>
          <w:tcPr>
            <w:tcW w:w="823" w:type="pct"/>
            <w:gridSpan w:val="2"/>
            <w:tcBorders>
              <w:top w:val="single" w:sz="4" w:space="0" w:color="auto"/>
              <w:left w:val="single" w:sz="4" w:space="0" w:color="auto"/>
              <w:bottom w:val="single" w:sz="4" w:space="0" w:color="auto"/>
              <w:right w:val="single" w:sz="4" w:space="0" w:color="auto"/>
            </w:tcBorders>
          </w:tcPr>
          <w:p w14:paraId="5F36297C"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77" w:type="pct"/>
            <w:gridSpan w:val="11"/>
            <w:tcBorders>
              <w:top w:val="single" w:sz="4" w:space="0" w:color="auto"/>
              <w:left w:val="single" w:sz="4" w:space="0" w:color="auto"/>
              <w:bottom w:val="single" w:sz="4" w:space="0" w:color="auto"/>
              <w:right w:val="single" w:sz="4" w:space="0" w:color="auto"/>
            </w:tcBorders>
          </w:tcPr>
          <w:p w14:paraId="3BE25DDA" w14:textId="77777777" w:rsidR="007859B2" w:rsidRPr="00D67CCD" w:rsidRDefault="007859B2" w:rsidP="00EA6FD2">
            <w:pPr>
              <w:ind w:right="-14"/>
              <w:rPr>
                <w:rFonts w:cs="Arial"/>
                <w:b/>
                <w:sz w:val="18"/>
                <w:szCs w:val="18"/>
              </w:rPr>
            </w:pPr>
          </w:p>
        </w:tc>
      </w:tr>
      <w:tr w:rsidR="007859B2" w:rsidRPr="00D67CCD" w14:paraId="3B50C3D7" w14:textId="77777777" w:rsidTr="00184CD9">
        <w:trPr>
          <w:trHeight w:val="144"/>
          <w:tblHeader/>
        </w:trPr>
        <w:tc>
          <w:tcPr>
            <w:tcW w:w="823" w:type="pct"/>
            <w:gridSpan w:val="2"/>
            <w:tcBorders>
              <w:top w:val="single" w:sz="4" w:space="0" w:color="auto"/>
              <w:left w:val="single" w:sz="4" w:space="0" w:color="auto"/>
              <w:bottom w:val="single" w:sz="4" w:space="0" w:color="auto"/>
              <w:right w:val="single" w:sz="4" w:space="0" w:color="auto"/>
            </w:tcBorders>
          </w:tcPr>
          <w:p w14:paraId="42690490"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77" w:type="pct"/>
            <w:gridSpan w:val="11"/>
            <w:tcBorders>
              <w:top w:val="single" w:sz="4" w:space="0" w:color="auto"/>
              <w:left w:val="single" w:sz="4" w:space="0" w:color="auto"/>
              <w:bottom w:val="single" w:sz="4" w:space="0" w:color="auto"/>
              <w:right w:val="single" w:sz="4" w:space="0" w:color="auto"/>
            </w:tcBorders>
          </w:tcPr>
          <w:p w14:paraId="51E0E227" w14:textId="77777777" w:rsidR="007859B2" w:rsidRPr="00D67CCD" w:rsidRDefault="007859B2" w:rsidP="00EA6FD2">
            <w:pPr>
              <w:ind w:right="-14"/>
              <w:rPr>
                <w:rFonts w:cs="Arial"/>
                <w:b/>
                <w:sz w:val="18"/>
                <w:szCs w:val="18"/>
              </w:rPr>
            </w:pPr>
          </w:p>
        </w:tc>
      </w:tr>
      <w:tr w:rsidR="007859B2" w:rsidRPr="00D67CCD" w14:paraId="744AA189" w14:textId="77777777" w:rsidTr="00184CD9">
        <w:trPr>
          <w:trHeight w:val="144"/>
          <w:tblHeader/>
        </w:trPr>
        <w:tc>
          <w:tcPr>
            <w:tcW w:w="823" w:type="pct"/>
            <w:gridSpan w:val="2"/>
            <w:tcBorders>
              <w:top w:val="single" w:sz="4" w:space="0" w:color="auto"/>
              <w:left w:val="single" w:sz="4" w:space="0" w:color="auto"/>
              <w:bottom w:val="single" w:sz="4" w:space="0" w:color="auto"/>
              <w:right w:val="single" w:sz="4" w:space="0" w:color="auto"/>
            </w:tcBorders>
          </w:tcPr>
          <w:p w14:paraId="2475E87F" w14:textId="77777777" w:rsidR="007859B2" w:rsidRPr="00D67CCD" w:rsidRDefault="007859B2" w:rsidP="00EA6FD2">
            <w:pPr>
              <w:ind w:right="-14"/>
              <w:rPr>
                <w:rFonts w:cs="Arial"/>
                <w:b/>
                <w:sz w:val="18"/>
                <w:szCs w:val="18"/>
              </w:rPr>
            </w:pPr>
            <w:r w:rsidRPr="00D67CCD">
              <w:rPr>
                <w:rFonts w:cs="Arial"/>
                <w:b/>
                <w:sz w:val="18"/>
                <w:szCs w:val="18"/>
              </w:rPr>
              <w:t>Role:</w:t>
            </w:r>
          </w:p>
        </w:tc>
        <w:tc>
          <w:tcPr>
            <w:tcW w:w="4177" w:type="pct"/>
            <w:gridSpan w:val="11"/>
            <w:tcBorders>
              <w:top w:val="single" w:sz="4" w:space="0" w:color="auto"/>
              <w:left w:val="single" w:sz="4" w:space="0" w:color="auto"/>
              <w:bottom w:val="single" w:sz="4" w:space="0" w:color="auto"/>
              <w:right w:val="single" w:sz="4" w:space="0" w:color="auto"/>
            </w:tcBorders>
          </w:tcPr>
          <w:p w14:paraId="5A651E5C"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2</w:t>
            </w:r>
          </w:p>
        </w:tc>
      </w:tr>
      <w:tr w:rsidR="007859B2" w:rsidRPr="00D67CCD" w14:paraId="48230EFB" w14:textId="77777777" w:rsidTr="00184CD9">
        <w:trPr>
          <w:tblHeader/>
        </w:trPr>
        <w:tc>
          <w:tcPr>
            <w:tcW w:w="174" w:type="pct"/>
            <w:shd w:val="clear" w:color="auto" w:fill="E0E0E0"/>
            <w:vAlign w:val="center"/>
          </w:tcPr>
          <w:p w14:paraId="6E23F71C"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74CBCE33"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196" w:type="pct"/>
            <w:gridSpan w:val="2"/>
            <w:shd w:val="clear" w:color="auto" w:fill="E0E0E0"/>
            <w:vAlign w:val="center"/>
          </w:tcPr>
          <w:p w14:paraId="49B2836C"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088" w:type="pct"/>
            <w:gridSpan w:val="4"/>
            <w:tcBorders>
              <w:bottom w:val="single" w:sz="4" w:space="0" w:color="auto"/>
            </w:tcBorders>
            <w:shd w:val="clear" w:color="auto" w:fill="E0E0E0"/>
            <w:vAlign w:val="center"/>
          </w:tcPr>
          <w:p w14:paraId="60689AAD"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2802D3E3"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042" w:type="pct"/>
            <w:gridSpan w:val="2"/>
            <w:tcBorders>
              <w:bottom w:val="single" w:sz="4" w:space="0" w:color="auto"/>
            </w:tcBorders>
            <w:shd w:val="clear" w:color="auto" w:fill="E0E0E0"/>
          </w:tcPr>
          <w:p w14:paraId="0F877AAB"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5B79A55F"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500" w:type="pct"/>
            <w:gridSpan w:val="4"/>
            <w:tcBorders>
              <w:bottom w:val="single" w:sz="4" w:space="0" w:color="auto"/>
            </w:tcBorders>
            <w:shd w:val="clear" w:color="auto" w:fill="E0E0E0"/>
          </w:tcPr>
          <w:p w14:paraId="64CA10A4"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36ED4955"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8C74B9" w:rsidRPr="00D67CCD" w14:paraId="51E29729" w14:textId="77777777" w:rsidTr="00184CD9">
        <w:tblPrEx>
          <w:tblLook w:val="00A0" w:firstRow="1" w:lastRow="0" w:firstColumn="1" w:lastColumn="0" w:noHBand="0" w:noVBand="0"/>
        </w:tblPrEx>
        <w:trPr>
          <w:trHeight w:val="44"/>
        </w:trPr>
        <w:tc>
          <w:tcPr>
            <w:tcW w:w="174" w:type="pct"/>
            <w:vMerge w:val="restart"/>
          </w:tcPr>
          <w:p w14:paraId="04028981" w14:textId="77777777" w:rsidR="008C74B9" w:rsidRPr="00D67CCD" w:rsidRDefault="008C74B9" w:rsidP="00EA6FD2">
            <w:pPr>
              <w:jc w:val="center"/>
              <w:rPr>
                <w:rFonts w:cs="Arial"/>
                <w:sz w:val="18"/>
                <w:szCs w:val="18"/>
              </w:rPr>
            </w:pPr>
            <w:r w:rsidRPr="00D67CCD">
              <w:rPr>
                <w:rFonts w:cs="Arial"/>
                <w:sz w:val="18"/>
                <w:szCs w:val="18"/>
              </w:rPr>
              <w:t>1</w:t>
            </w:r>
          </w:p>
        </w:tc>
        <w:tc>
          <w:tcPr>
            <w:tcW w:w="1196" w:type="pct"/>
            <w:gridSpan w:val="2"/>
            <w:vMerge w:val="restart"/>
          </w:tcPr>
          <w:p w14:paraId="7061D6ED" w14:textId="77777777" w:rsidR="008C74B9" w:rsidRPr="00D67CCD" w:rsidRDefault="008C74B9" w:rsidP="00EA6FD2">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16" w:type="pct"/>
            <w:vMerge w:val="restart"/>
            <w:tcBorders>
              <w:right w:val="nil"/>
            </w:tcBorders>
            <w:vAlign w:val="center"/>
          </w:tcPr>
          <w:p w14:paraId="747F43B9" w14:textId="77777777" w:rsidR="008C74B9" w:rsidRPr="00D67CCD" w:rsidRDefault="008C74B9" w:rsidP="00EA6FD2">
            <w:pPr>
              <w:rPr>
                <w:rFonts w:cs="Arial"/>
                <w:sz w:val="18"/>
                <w:szCs w:val="18"/>
              </w:rPr>
            </w:pPr>
            <w:r w:rsidRPr="00D67CCD">
              <w:rPr>
                <w:rFonts w:cs="Arial"/>
                <w:sz w:val="18"/>
                <w:szCs w:val="18"/>
              </w:rPr>
              <w:t>a.</w:t>
            </w:r>
          </w:p>
        </w:tc>
        <w:tc>
          <w:tcPr>
            <w:tcW w:w="972" w:type="pct"/>
            <w:gridSpan w:val="3"/>
            <w:tcBorders>
              <w:left w:val="nil"/>
            </w:tcBorders>
          </w:tcPr>
          <w:p w14:paraId="5155F356" w14:textId="77777777" w:rsidR="008C74B9" w:rsidRPr="00D67CCD" w:rsidRDefault="008C74B9" w:rsidP="00EA6FD2">
            <w:pPr>
              <w:ind w:right="-60"/>
              <w:rPr>
                <w:rFonts w:cs="Arial"/>
                <w:sz w:val="18"/>
                <w:szCs w:val="18"/>
              </w:rPr>
            </w:pPr>
            <w:r w:rsidRPr="00D67CCD">
              <w:rPr>
                <w:rFonts w:cs="Arial"/>
                <w:sz w:val="18"/>
                <w:szCs w:val="18"/>
              </w:rPr>
              <w:t>Company Name:</w:t>
            </w:r>
          </w:p>
          <w:p w14:paraId="69651011" w14:textId="77777777" w:rsidR="008C74B9" w:rsidRPr="00D67CCD" w:rsidRDefault="008C74B9" w:rsidP="00EA6FD2">
            <w:pPr>
              <w:rPr>
                <w:rFonts w:cs="Arial"/>
                <w:sz w:val="18"/>
                <w:szCs w:val="18"/>
              </w:rPr>
            </w:pPr>
          </w:p>
          <w:p w14:paraId="6526569B" w14:textId="77777777" w:rsidR="008C74B9" w:rsidRPr="00D67CCD" w:rsidRDefault="008C74B9" w:rsidP="00EA6FD2">
            <w:pPr>
              <w:rPr>
                <w:rFonts w:cs="Arial"/>
                <w:sz w:val="18"/>
                <w:szCs w:val="18"/>
              </w:rPr>
            </w:pPr>
          </w:p>
        </w:tc>
        <w:tc>
          <w:tcPr>
            <w:tcW w:w="116" w:type="pct"/>
            <w:vMerge w:val="restart"/>
            <w:tcBorders>
              <w:right w:val="nil"/>
            </w:tcBorders>
            <w:vAlign w:val="center"/>
          </w:tcPr>
          <w:p w14:paraId="0AD570DF" w14:textId="77777777" w:rsidR="008C74B9" w:rsidRPr="00D67CCD" w:rsidRDefault="008C74B9" w:rsidP="00EA6FD2">
            <w:pPr>
              <w:rPr>
                <w:rFonts w:cs="Arial"/>
                <w:sz w:val="18"/>
                <w:szCs w:val="18"/>
              </w:rPr>
            </w:pPr>
            <w:r w:rsidRPr="00D67CCD">
              <w:rPr>
                <w:rFonts w:cs="Arial"/>
                <w:sz w:val="18"/>
                <w:szCs w:val="18"/>
              </w:rPr>
              <w:t>a.</w:t>
            </w:r>
          </w:p>
        </w:tc>
        <w:tc>
          <w:tcPr>
            <w:tcW w:w="926" w:type="pct"/>
            <w:vMerge w:val="restart"/>
            <w:tcBorders>
              <w:left w:val="nil"/>
            </w:tcBorders>
            <w:vAlign w:val="center"/>
          </w:tcPr>
          <w:p w14:paraId="3957D874" w14:textId="77777777" w:rsidR="008C74B9" w:rsidRPr="00D67CCD" w:rsidRDefault="008C74B9" w:rsidP="00EA6FD2">
            <w:pPr>
              <w:rPr>
                <w:rFonts w:cs="Arial"/>
                <w:sz w:val="18"/>
                <w:szCs w:val="18"/>
              </w:rPr>
            </w:pPr>
            <w:r w:rsidRPr="00D67CCD">
              <w:rPr>
                <w:rFonts w:cs="Arial"/>
                <w:sz w:val="18"/>
                <w:szCs w:val="18"/>
              </w:rPr>
              <w:t>Role:</w:t>
            </w:r>
          </w:p>
        </w:tc>
        <w:tc>
          <w:tcPr>
            <w:tcW w:w="116" w:type="pct"/>
            <w:vMerge w:val="restart"/>
            <w:tcBorders>
              <w:right w:val="nil"/>
            </w:tcBorders>
            <w:vAlign w:val="center"/>
          </w:tcPr>
          <w:p w14:paraId="7A17B1E1" w14:textId="77777777" w:rsidR="008C74B9" w:rsidRPr="00D67CCD" w:rsidRDefault="008C74B9" w:rsidP="00EA6FD2">
            <w:pPr>
              <w:rPr>
                <w:rFonts w:cs="Arial"/>
                <w:sz w:val="18"/>
                <w:szCs w:val="18"/>
              </w:rPr>
            </w:pPr>
            <w:r w:rsidRPr="00D67CCD">
              <w:rPr>
                <w:rFonts w:cs="Arial"/>
                <w:sz w:val="18"/>
                <w:szCs w:val="18"/>
              </w:rPr>
              <w:t>a.</w:t>
            </w:r>
          </w:p>
        </w:tc>
        <w:tc>
          <w:tcPr>
            <w:tcW w:w="1384" w:type="pct"/>
            <w:gridSpan w:val="3"/>
            <w:tcBorders>
              <w:left w:val="nil"/>
            </w:tcBorders>
          </w:tcPr>
          <w:p w14:paraId="7A0FF979" w14:textId="77777777" w:rsidR="008C74B9" w:rsidRPr="00D67CCD" w:rsidRDefault="008C74B9" w:rsidP="00EA6FD2">
            <w:pPr>
              <w:rPr>
                <w:rFonts w:cs="Arial"/>
                <w:sz w:val="18"/>
                <w:szCs w:val="18"/>
              </w:rPr>
            </w:pPr>
            <w:r w:rsidRPr="00D67CCD">
              <w:rPr>
                <w:rFonts w:cs="Arial"/>
                <w:sz w:val="18"/>
                <w:szCs w:val="18"/>
              </w:rPr>
              <w:t>Contact Name:</w:t>
            </w:r>
          </w:p>
        </w:tc>
      </w:tr>
      <w:tr w:rsidR="008C74B9" w:rsidRPr="00D67CCD" w14:paraId="0F8AC51E" w14:textId="77777777" w:rsidTr="00184CD9">
        <w:tblPrEx>
          <w:tblLook w:val="00A0" w:firstRow="1" w:lastRow="0" w:firstColumn="1" w:lastColumn="0" w:noHBand="0" w:noVBand="0"/>
        </w:tblPrEx>
        <w:trPr>
          <w:trHeight w:val="40"/>
        </w:trPr>
        <w:tc>
          <w:tcPr>
            <w:tcW w:w="174" w:type="pct"/>
            <w:vMerge/>
          </w:tcPr>
          <w:p w14:paraId="7CCDD1A3" w14:textId="77777777" w:rsidR="008C74B9" w:rsidRPr="00D67CCD" w:rsidRDefault="008C74B9" w:rsidP="00EA6FD2">
            <w:pPr>
              <w:jc w:val="center"/>
              <w:rPr>
                <w:rFonts w:cs="Arial"/>
                <w:sz w:val="18"/>
                <w:szCs w:val="18"/>
              </w:rPr>
            </w:pPr>
          </w:p>
        </w:tc>
        <w:tc>
          <w:tcPr>
            <w:tcW w:w="1196" w:type="pct"/>
            <w:gridSpan w:val="2"/>
            <w:vMerge/>
          </w:tcPr>
          <w:p w14:paraId="7EF060EF" w14:textId="77777777" w:rsidR="008C74B9" w:rsidRPr="00D67CCD" w:rsidRDefault="008C74B9" w:rsidP="00EA6FD2">
            <w:pPr>
              <w:rPr>
                <w:rFonts w:cs="Arial"/>
                <w:sz w:val="18"/>
                <w:szCs w:val="18"/>
              </w:rPr>
            </w:pPr>
          </w:p>
        </w:tc>
        <w:tc>
          <w:tcPr>
            <w:tcW w:w="116" w:type="pct"/>
            <w:vMerge/>
            <w:tcBorders>
              <w:right w:val="nil"/>
            </w:tcBorders>
            <w:vAlign w:val="center"/>
          </w:tcPr>
          <w:p w14:paraId="66C3A170" w14:textId="77777777" w:rsidR="008C74B9" w:rsidRPr="00D67CCD" w:rsidRDefault="008C74B9" w:rsidP="00EA6FD2">
            <w:pPr>
              <w:rPr>
                <w:rFonts w:cs="Arial"/>
                <w:sz w:val="18"/>
                <w:szCs w:val="18"/>
              </w:rPr>
            </w:pPr>
          </w:p>
        </w:tc>
        <w:tc>
          <w:tcPr>
            <w:tcW w:w="972" w:type="pct"/>
            <w:gridSpan w:val="3"/>
            <w:vMerge w:val="restart"/>
            <w:tcBorders>
              <w:left w:val="nil"/>
            </w:tcBorders>
          </w:tcPr>
          <w:p w14:paraId="7A154630" w14:textId="77777777" w:rsidR="008C74B9" w:rsidRPr="00D67CCD" w:rsidRDefault="008C74B9" w:rsidP="00EA6FD2">
            <w:pPr>
              <w:rPr>
                <w:rFonts w:cs="Arial"/>
                <w:sz w:val="18"/>
                <w:szCs w:val="18"/>
              </w:rPr>
            </w:pPr>
            <w:r w:rsidRPr="00D67CCD">
              <w:rPr>
                <w:rFonts w:cs="Arial"/>
                <w:sz w:val="18"/>
                <w:szCs w:val="18"/>
              </w:rPr>
              <w:t>Project Name:</w:t>
            </w:r>
          </w:p>
        </w:tc>
        <w:tc>
          <w:tcPr>
            <w:tcW w:w="116" w:type="pct"/>
            <w:vMerge/>
            <w:tcBorders>
              <w:right w:val="nil"/>
            </w:tcBorders>
            <w:vAlign w:val="center"/>
          </w:tcPr>
          <w:p w14:paraId="1D328CFC" w14:textId="77777777" w:rsidR="008C74B9" w:rsidRPr="00D67CCD" w:rsidRDefault="008C74B9" w:rsidP="00EA6FD2">
            <w:pPr>
              <w:rPr>
                <w:rFonts w:cs="Arial"/>
                <w:sz w:val="18"/>
                <w:szCs w:val="18"/>
              </w:rPr>
            </w:pPr>
          </w:p>
        </w:tc>
        <w:tc>
          <w:tcPr>
            <w:tcW w:w="926" w:type="pct"/>
            <w:vMerge/>
            <w:tcBorders>
              <w:left w:val="nil"/>
            </w:tcBorders>
            <w:vAlign w:val="center"/>
          </w:tcPr>
          <w:p w14:paraId="3757689A" w14:textId="77777777" w:rsidR="008C74B9" w:rsidRPr="00D67CCD" w:rsidRDefault="008C74B9" w:rsidP="00EA6FD2">
            <w:pPr>
              <w:rPr>
                <w:rFonts w:cs="Arial"/>
                <w:sz w:val="18"/>
                <w:szCs w:val="18"/>
              </w:rPr>
            </w:pPr>
          </w:p>
        </w:tc>
        <w:tc>
          <w:tcPr>
            <w:tcW w:w="116" w:type="pct"/>
            <w:vMerge/>
            <w:tcBorders>
              <w:right w:val="nil"/>
            </w:tcBorders>
            <w:vAlign w:val="center"/>
          </w:tcPr>
          <w:p w14:paraId="2F54B99B" w14:textId="77777777" w:rsidR="008C74B9" w:rsidRPr="00D67CCD" w:rsidRDefault="008C74B9" w:rsidP="00EA6FD2">
            <w:pPr>
              <w:rPr>
                <w:rFonts w:cs="Arial"/>
                <w:sz w:val="18"/>
                <w:szCs w:val="18"/>
              </w:rPr>
            </w:pPr>
          </w:p>
        </w:tc>
        <w:tc>
          <w:tcPr>
            <w:tcW w:w="1384" w:type="pct"/>
            <w:gridSpan w:val="3"/>
            <w:tcBorders>
              <w:left w:val="nil"/>
            </w:tcBorders>
          </w:tcPr>
          <w:p w14:paraId="60614B18" w14:textId="77777777" w:rsidR="008C74B9" w:rsidRPr="00D67CCD" w:rsidRDefault="008C74B9" w:rsidP="00EA6FD2">
            <w:pPr>
              <w:rPr>
                <w:rFonts w:cs="Arial"/>
                <w:sz w:val="18"/>
                <w:szCs w:val="18"/>
              </w:rPr>
            </w:pPr>
            <w:r w:rsidRPr="00D67CCD">
              <w:rPr>
                <w:rFonts w:cs="Arial"/>
                <w:sz w:val="18"/>
                <w:szCs w:val="18"/>
              </w:rPr>
              <w:t>Company Name:</w:t>
            </w:r>
          </w:p>
        </w:tc>
      </w:tr>
      <w:tr w:rsidR="008C74B9" w:rsidRPr="00D67CCD" w14:paraId="50C06795" w14:textId="77777777" w:rsidTr="00184CD9">
        <w:tblPrEx>
          <w:tblLook w:val="00A0" w:firstRow="1" w:lastRow="0" w:firstColumn="1" w:lastColumn="0" w:noHBand="0" w:noVBand="0"/>
        </w:tblPrEx>
        <w:trPr>
          <w:trHeight w:val="40"/>
        </w:trPr>
        <w:tc>
          <w:tcPr>
            <w:tcW w:w="174" w:type="pct"/>
            <w:vMerge/>
          </w:tcPr>
          <w:p w14:paraId="59B8CADE" w14:textId="77777777" w:rsidR="008C74B9" w:rsidRPr="00D67CCD" w:rsidRDefault="008C74B9" w:rsidP="00EA6FD2">
            <w:pPr>
              <w:jc w:val="center"/>
              <w:rPr>
                <w:rFonts w:cs="Arial"/>
                <w:sz w:val="18"/>
                <w:szCs w:val="18"/>
              </w:rPr>
            </w:pPr>
          </w:p>
        </w:tc>
        <w:tc>
          <w:tcPr>
            <w:tcW w:w="1196" w:type="pct"/>
            <w:gridSpan w:val="2"/>
            <w:vMerge/>
          </w:tcPr>
          <w:p w14:paraId="214B7E9E" w14:textId="77777777" w:rsidR="008C74B9" w:rsidRPr="00D67CCD" w:rsidRDefault="008C74B9" w:rsidP="00EA6FD2">
            <w:pPr>
              <w:rPr>
                <w:rFonts w:cs="Arial"/>
                <w:sz w:val="18"/>
                <w:szCs w:val="18"/>
              </w:rPr>
            </w:pPr>
          </w:p>
        </w:tc>
        <w:tc>
          <w:tcPr>
            <w:tcW w:w="116" w:type="pct"/>
            <w:vMerge/>
            <w:tcBorders>
              <w:right w:val="nil"/>
            </w:tcBorders>
            <w:vAlign w:val="center"/>
          </w:tcPr>
          <w:p w14:paraId="68453050" w14:textId="77777777" w:rsidR="008C74B9" w:rsidRPr="00D67CCD" w:rsidRDefault="008C74B9" w:rsidP="00EA6FD2">
            <w:pPr>
              <w:rPr>
                <w:rFonts w:cs="Arial"/>
                <w:sz w:val="18"/>
                <w:szCs w:val="18"/>
              </w:rPr>
            </w:pPr>
          </w:p>
        </w:tc>
        <w:tc>
          <w:tcPr>
            <w:tcW w:w="972" w:type="pct"/>
            <w:gridSpan w:val="3"/>
            <w:vMerge/>
            <w:tcBorders>
              <w:left w:val="nil"/>
            </w:tcBorders>
          </w:tcPr>
          <w:p w14:paraId="415B60C1" w14:textId="77777777" w:rsidR="008C74B9" w:rsidRPr="00D67CCD" w:rsidRDefault="008C74B9" w:rsidP="00EA6FD2">
            <w:pPr>
              <w:rPr>
                <w:rFonts w:cs="Arial"/>
                <w:sz w:val="18"/>
                <w:szCs w:val="18"/>
              </w:rPr>
            </w:pPr>
          </w:p>
        </w:tc>
        <w:tc>
          <w:tcPr>
            <w:tcW w:w="116" w:type="pct"/>
            <w:vMerge/>
            <w:tcBorders>
              <w:right w:val="nil"/>
            </w:tcBorders>
            <w:vAlign w:val="center"/>
          </w:tcPr>
          <w:p w14:paraId="699B90F8" w14:textId="77777777" w:rsidR="008C74B9" w:rsidRPr="00D67CCD" w:rsidRDefault="008C74B9" w:rsidP="00EA6FD2">
            <w:pPr>
              <w:rPr>
                <w:rFonts w:cs="Arial"/>
                <w:sz w:val="18"/>
                <w:szCs w:val="18"/>
              </w:rPr>
            </w:pPr>
          </w:p>
        </w:tc>
        <w:tc>
          <w:tcPr>
            <w:tcW w:w="926" w:type="pct"/>
            <w:vMerge w:val="restart"/>
            <w:tcBorders>
              <w:left w:val="nil"/>
            </w:tcBorders>
          </w:tcPr>
          <w:p w14:paraId="10157787" w14:textId="77777777" w:rsidR="008C74B9" w:rsidRPr="00D67CCD" w:rsidRDefault="008C74B9" w:rsidP="008C74B9">
            <w:pPr>
              <w:jc w:val="left"/>
              <w:rPr>
                <w:rFonts w:cs="Arial"/>
                <w:sz w:val="18"/>
                <w:szCs w:val="18"/>
              </w:rPr>
            </w:pPr>
            <w:r w:rsidRPr="00D67CCD">
              <w:rPr>
                <w:rFonts w:cs="Arial"/>
                <w:sz w:val="18"/>
                <w:szCs w:val="18"/>
              </w:rPr>
              <w:t>Description of relevant experience:</w:t>
            </w:r>
          </w:p>
        </w:tc>
        <w:tc>
          <w:tcPr>
            <w:tcW w:w="116" w:type="pct"/>
            <w:vMerge/>
            <w:tcBorders>
              <w:right w:val="nil"/>
            </w:tcBorders>
            <w:vAlign w:val="center"/>
          </w:tcPr>
          <w:p w14:paraId="22972C12" w14:textId="77777777" w:rsidR="008C74B9" w:rsidRPr="00D67CCD" w:rsidRDefault="008C74B9" w:rsidP="00EA6FD2">
            <w:pPr>
              <w:rPr>
                <w:rFonts w:cs="Arial"/>
                <w:sz w:val="18"/>
                <w:szCs w:val="18"/>
              </w:rPr>
            </w:pPr>
          </w:p>
        </w:tc>
        <w:tc>
          <w:tcPr>
            <w:tcW w:w="1384" w:type="pct"/>
            <w:gridSpan w:val="3"/>
            <w:tcBorders>
              <w:left w:val="nil"/>
            </w:tcBorders>
          </w:tcPr>
          <w:p w14:paraId="1C826098" w14:textId="77777777" w:rsidR="008C74B9" w:rsidRPr="00D67CCD" w:rsidRDefault="008C74B9" w:rsidP="00EA6FD2">
            <w:pPr>
              <w:rPr>
                <w:rFonts w:cs="Arial"/>
                <w:sz w:val="18"/>
                <w:szCs w:val="18"/>
              </w:rPr>
            </w:pPr>
            <w:r w:rsidRPr="00D67CCD">
              <w:rPr>
                <w:rFonts w:cs="Arial"/>
                <w:sz w:val="18"/>
                <w:szCs w:val="18"/>
              </w:rPr>
              <w:t>Phone Number:</w:t>
            </w:r>
          </w:p>
        </w:tc>
      </w:tr>
      <w:tr w:rsidR="008C74B9" w:rsidRPr="00D67CCD" w14:paraId="45801603" w14:textId="77777777" w:rsidTr="00184CD9">
        <w:tblPrEx>
          <w:tblLook w:val="00A0" w:firstRow="1" w:lastRow="0" w:firstColumn="1" w:lastColumn="0" w:noHBand="0" w:noVBand="0"/>
        </w:tblPrEx>
        <w:trPr>
          <w:trHeight w:val="40"/>
        </w:trPr>
        <w:tc>
          <w:tcPr>
            <w:tcW w:w="174" w:type="pct"/>
            <w:vMerge/>
          </w:tcPr>
          <w:p w14:paraId="00529A19" w14:textId="77777777" w:rsidR="008C74B9" w:rsidRPr="00D67CCD" w:rsidRDefault="008C74B9" w:rsidP="00EA6FD2">
            <w:pPr>
              <w:jc w:val="center"/>
              <w:rPr>
                <w:rFonts w:cs="Arial"/>
                <w:sz w:val="18"/>
                <w:szCs w:val="18"/>
              </w:rPr>
            </w:pPr>
          </w:p>
        </w:tc>
        <w:tc>
          <w:tcPr>
            <w:tcW w:w="1196" w:type="pct"/>
            <w:gridSpan w:val="2"/>
            <w:vMerge/>
          </w:tcPr>
          <w:p w14:paraId="7BEE51D3" w14:textId="77777777" w:rsidR="008C74B9" w:rsidRPr="00D67CCD" w:rsidRDefault="008C74B9" w:rsidP="00EA6FD2">
            <w:pPr>
              <w:rPr>
                <w:rFonts w:cs="Arial"/>
                <w:sz w:val="18"/>
                <w:szCs w:val="18"/>
              </w:rPr>
            </w:pPr>
          </w:p>
        </w:tc>
        <w:tc>
          <w:tcPr>
            <w:tcW w:w="116" w:type="pct"/>
            <w:vMerge/>
            <w:tcBorders>
              <w:right w:val="nil"/>
            </w:tcBorders>
            <w:vAlign w:val="center"/>
          </w:tcPr>
          <w:p w14:paraId="00C5F3F5" w14:textId="77777777" w:rsidR="008C74B9" w:rsidRPr="00D67CCD" w:rsidRDefault="008C74B9" w:rsidP="00EA6FD2">
            <w:pPr>
              <w:rPr>
                <w:rFonts w:cs="Arial"/>
                <w:sz w:val="18"/>
                <w:szCs w:val="18"/>
              </w:rPr>
            </w:pPr>
          </w:p>
        </w:tc>
        <w:tc>
          <w:tcPr>
            <w:tcW w:w="972" w:type="pct"/>
            <w:gridSpan w:val="3"/>
            <w:tcBorders>
              <w:left w:val="nil"/>
            </w:tcBorders>
          </w:tcPr>
          <w:p w14:paraId="452CB9DF" w14:textId="77777777" w:rsidR="008C74B9" w:rsidRPr="00D67CCD" w:rsidRDefault="008C74B9" w:rsidP="00EA6FD2">
            <w:pPr>
              <w:rPr>
                <w:rFonts w:cs="Arial"/>
                <w:sz w:val="18"/>
                <w:szCs w:val="18"/>
              </w:rPr>
            </w:pPr>
            <w:r w:rsidRPr="00D67CCD">
              <w:rPr>
                <w:rFonts w:cs="Arial"/>
                <w:sz w:val="18"/>
                <w:szCs w:val="18"/>
              </w:rPr>
              <w:t>Time Period:</w:t>
            </w:r>
          </w:p>
        </w:tc>
        <w:tc>
          <w:tcPr>
            <w:tcW w:w="116" w:type="pct"/>
            <w:vMerge/>
            <w:tcBorders>
              <w:right w:val="nil"/>
            </w:tcBorders>
            <w:vAlign w:val="center"/>
          </w:tcPr>
          <w:p w14:paraId="5FE37EDF" w14:textId="77777777" w:rsidR="008C74B9" w:rsidRPr="00D67CCD" w:rsidRDefault="008C74B9" w:rsidP="00EA6FD2">
            <w:pPr>
              <w:rPr>
                <w:rFonts w:cs="Arial"/>
                <w:sz w:val="18"/>
                <w:szCs w:val="18"/>
              </w:rPr>
            </w:pPr>
          </w:p>
        </w:tc>
        <w:tc>
          <w:tcPr>
            <w:tcW w:w="926" w:type="pct"/>
            <w:vMerge/>
            <w:tcBorders>
              <w:left w:val="nil"/>
            </w:tcBorders>
            <w:vAlign w:val="center"/>
          </w:tcPr>
          <w:p w14:paraId="358714AB" w14:textId="77777777" w:rsidR="008C74B9" w:rsidRPr="00D67CCD" w:rsidRDefault="008C74B9" w:rsidP="00EA6FD2">
            <w:pPr>
              <w:rPr>
                <w:rFonts w:cs="Arial"/>
                <w:sz w:val="18"/>
                <w:szCs w:val="18"/>
              </w:rPr>
            </w:pPr>
          </w:p>
        </w:tc>
        <w:tc>
          <w:tcPr>
            <w:tcW w:w="116" w:type="pct"/>
            <w:vMerge/>
            <w:tcBorders>
              <w:right w:val="nil"/>
            </w:tcBorders>
            <w:vAlign w:val="center"/>
          </w:tcPr>
          <w:p w14:paraId="1A30ADEE" w14:textId="77777777" w:rsidR="008C74B9" w:rsidRPr="00D67CCD" w:rsidRDefault="008C74B9" w:rsidP="00EA6FD2">
            <w:pPr>
              <w:rPr>
                <w:rFonts w:cs="Arial"/>
                <w:sz w:val="18"/>
                <w:szCs w:val="18"/>
              </w:rPr>
            </w:pPr>
          </w:p>
        </w:tc>
        <w:tc>
          <w:tcPr>
            <w:tcW w:w="467" w:type="pct"/>
            <w:vMerge w:val="restart"/>
            <w:tcBorders>
              <w:left w:val="nil"/>
              <w:right w:val="nil"/>
            </w:tcBorders>
          </w:tcPr>
          <w:p w14:paraId="588D33B7" w14:textId="77777777" w:rsidR="008C74B9" w:rsidRPr="00D67CCD" w:rsidRDefault="008C74B9" w:rsidP="00EA6FD2">
            <w:pPr>
              <w:ind w:right="-156"/>
              <w:rPr>
                <w:rFonts w:cs="Arial"/>
                <w:sz w:val="18"/>
                <w:szCs w:val="18"/>
              </w:rPr>
            </w:pPr>
            <w:r w:rsidRPr="00D67CCD">
              <w:rPr>
                <w:rFonts w:cs="Arial"/>
                <w:sz w:val="18"/>
                <w:szCs w:val="18"/>
              </w:rPr>
              <w:t>Email:</w:t>
            </w:r>
          </w:p>
        </w:tc>
        <w:tc>
          <w:tcPr>
            <w:tcW w:w="918" w:type="pct"/>
            <w:gridSpan w:val="2"/>
            <w:vMerge w:val="restart"/>
            <w:tcBorders>
              <w:left w:val="nil"/>
            </w:tcBorders>
            <w:vAlign w:val="center"/>
          </w:tcPr>
          <w:p w14:paraId="3C05CC6C" w14:textId="77777777" w:rsidR="008C74B9" w:rsidRPr="00D67CCD" w:rsidRDefault="008C74B9" w:rsidP="00EA6FD2">
            <w:pPr>
              <w:rPr>
                <w:rFonts w:cs="Arial"/>
                <w:sz w:val="18"/>
                <w:szCs w:val="18"/>
              </w:rPr>
            </w:pPr>
          </w:p>
        </w:tc>
      </w:tr>
      <w:tr w:rsidR="008C74B9" w:rsidRPr="00D67CCD" w14:paraId="50BBB6C0" w14:textId="77777777" w:rsidTr="00184CD9">
        <w:tblPrEx>
          <w:tblLook w:val="00A0" w:firstRow="1" w:lastRow="0" w:firstColumn="1" w:lastColumn="0" w:noHBand="0" w:noVBand="0"/>
        </w:tblPrEx>
        <w:trPr>
          <w:trHeight w:val="40"/>
        </w:trPr>
        <w:tc>
          <w:tcPr>
            <w:tcW w:w="174" w:type="pct"/>
            <w:vMerge/>
          </w:tcPr>
          <w:p w14:paraId="5DD95591" w14:textId="77777777" w:rsidR="008C74B9" w:rsidRPr="00D67CCD" w:rsidRDefault="008C74B9" w:rsidP="00EA6FD2">
            <w:pPr>
              <w:jc w:val="center"/>
              <w:rPr>
                <w:rFonts w:cs="Arial"/>
                <w:sz w:val="18"/>
                <w:szCs w:val="18"/>
              </w:rPr>
            </w:pPr>
          </w:p>
        </w:tc>
        <w:tc>
          <w:tcPr>
            <w:tcW w:w="1196" w:type="pct"/>
            <w:gridSpan w:val="2"/>
            <w:vMerge/>
          </w:tcPr>
          <w:p w14:paraId="75B48BC4" w14:textId="77777777" w:rsidR="008C74B9" w:rsidRPr="00D67CCD" w:rsidRDefault="008C74B9" w:rsidP="00EA6FD2">
            <w:pPr>
              <w:rPr>
                <w:rFonts w:cs="Arial"/>
                <w:sz w:val="18"/>
                <w:szCs w:val="18"/>
              </w:rPr>
            </w:pPr>
          </w:p>
        </w:tc>
        <w:tc>
          <w:tcPr>
            <w:tcW w:w="116" w:type="pct"/>
            <w:vMerge/>
            <w:tcBorders>
              <w:right w:val="nil"/>
            </w:tcBorders>
            <w:vAlign w:val="center"/>
          </w:tcPr>
          <w:p w14:paraId="2A62D438" w14:textId="77777777" w:rsidR="008C74B9" w:rsidRPr="00D67CCD" w:rsidRDefault="008C74B9" w:rsidP="00EA6FD2">
            <w:pPr>
              <w:rPr>
                <w:rFonts w:cs="Arial"/>
                <w:sz w:val="18"/>
                <w:szCs w:val="18"/>
              </w:rPr>
            </w:pPr>
          </w:p>
        </w:tc>
        <w:tc>
          <w:tcPr>
            <w:tcW w:w="972" w:type="pct"/>
            <w:gridSpan w:val="3"/>
            <w:tcBorders>
              <w:left w:val="nil"/>
            </w:tcBorders>
          </w:tcPr>
          <w:p w14:paraId="2C741F1E" w14:textId="77777777" w:rsidR="008C74B9" w:rsidRPr="00D67CCD" w:rsidRDefault="008C74B9" w:rsidP="00EA6FD2">
            <w:pPr>
              <w:rPr>
                <w:rFonts w:cs="Arial"/>
                <w:sz w:val="18"/>
                <w:szCs w:val="18"/>
              </w:rPr>
            </w:pPr>
            <w:r w:rsidRPr="00D67CCD">
              <w:rPr>
                <w:rFonts w:cs="Arial"/>
                <w:sz w:val="18"/>
                <w:szCs w:val="18"/>
              </w:rPr>
              <w:t>Percentage of Time:</w:t>
            </w:r>
          </w:p>
        </w:tc>
        <w:tc>
          <w:tcPr>
            <w:tcW w:w="116" w:type="pct"/>
            <w:vMerge/>
            <w:tcBorders>
              <w:right w:val="nil"/>
            </w:tcBorders>
            <w:vAlign w:val="center"/>
          </w:tcPr>
          <w:p w14:paraId="7DDA9344" w14:textId="77777777" w:rsidR="008C74B9" w:rsidRPr="00D67CCD" w:rsidRDefault="008C74B9" w:rsidP="00EA6FD2">
            <w:pPr>
              <w:rPr>
                <w:rFonts w:cs="Arial"/>
                <w:sz w:val="18"/>
                <w:szCs w:val="18"/>
              </w:rPr>
            </w:pPr>
          </w:p>
        </w:tc>
        <w:tc>
          <w:tcPr>
            <w:tcW w:w="926" w:type="pct"/>
            <w:vMerge/>
            <w:tcBorders>
              <w:left w:val="nil"/>
            </w:tcBorders>
            <w:vAlign w:val="center"/>
          </w:tcPr>
          <w:p w14:paraId="4550A1F2" w14:textId="77777777" w:rsidR="008C74B9" w:rsidRPr="00D67CCD" w:rsidRDefault="008C74B9" w:rsidP="00EA6FD2">
            <w:pPr>
              <w:rPr>
                <w:rFonts w:cs="Arial"/>
                <w:sz w:val="18"/>
                <w:szCs w:val="18"/>
              </w:rPr>
            </w:pPr>
          </w:p>
        </w:tc>
        <w:tc>
          <w:tcPr>
            <w:tcW w:w="116" w:type="pct"/>
            <w:vMerge/>
            <w:tcBorders>
              <w:right w:val="nil"/>
            </w:tcBorders>
            <w:vAlign w:val="center"/>
          </w:tcPr>
          <w:p w14:paraId="41619FB3" w14:textId="77777777" w:rsidR="008C74B9" w:rsidRPr="00D67CCD" w:rsidRDefault="008C74B9" w:rsidP="00EA6FD2">
            <w:pPr>
              <w:rPr>
                <w:rFonts w:cs="Arial"/>
                <w:sz w:val="18"/>
                <w:szCs w:val="18"/>
              </w:rPr>
            </w:pPr>
          </w:p>
        </w:tc>
        <w:tc>
          <w:tcPr>
            <w:tcW w:w="467" w:type="pct"/>
            <w:vMerge/>
            <w:tcBorders>
              <w:left w:val="nil"/>
              <w:right w:val="nil"/>
            </w:tcBorders>
          </w:tcPr>
          <w:p w14:paraId="59386740" w14:textId="77777777" w:rsidR="008C74B9" w:rsidRPr="00D67CCD" w:rsidRDefault="008C74B9" w:rsidP="00EA6FD2">
            <w:pPr>
              <w:ind w:right="-156"/>
              <w:rPr>
                <w:rFonts w:cs="Arial"/>
                <w:sz w:val="18"/>
                <w:szCs w:val="18"/>
              </w:rPr>
            </w:pPr>
          </w:p>
        </w:tc>
        <w:tc>
          <w:tcPr>
            <w:tcW w:w="918" w:type="pct"/>
            <w:gridSpan w:val="2"/>
            <w:vMerge/>
            <w:tcBorders>
              <w:left w:val="nil"/>
            </w:tcBorders>
            <w:vAlign w:val="center"/>
          </w:tcPr>
          <w:p w14:paraId="63DDD831" w14:textId="77777777" w:rsidR="008C74B9" w:rsidRPr="00D67CCD" w:rsidRDefault="008C74B9" w:rsidP="00EA6FD2">
            <w:pPr>
              <w:rPr>
                <w:rFonts w:cs="Arial"/>
                <w:sz w:val="18"/>
                <w:szCs w:val="18"/>
              </w:rPr>
            </w:pPr>
          </w:p>
        </w:tc>
      </w:tr>
      <w:tr w:rsidR="008C74B9" w:rsidRPr="00D67CCD" w14:paraId="61CAF401" w14:textId="77777777" w:rsidTr="00184CD9">
        <w:tblPrEx>
          <w:tblLook w:val="00A0" w:firstRow="1" w:lastRow="0" w:firstColumn="1" w:lastColumn="0" w:noHBand="0" w:noVBand="0"/>
        </w:tblPrEx>
        <w:trPr>
          <w:trHeight w:val="44"/>
        </w:trPr>
        <w:tc>
          <w:tcPr>
            <w:tcW w:w="174" w:type="pct"/>
            <w:vMerge/>
          </w:tcPr>
          <w:p w14:paraId="4C5ED39E" w14:textId="77777777" w:rsidR="008C74B9" w:rsidRPr="00D67CCD" w:rsidRDefault="008C74B9" w:rsidP="00EA6FD2">
            <w:pPr>
              <w:rPr>
                <w:rFonts w:cs="Arial"/>
                <w:sz w:val="18"/>
                <w:szCs w:val="18"/>
              </w:rPr>
            </w:pPr>
          </w:p>
        </w:tc>
        <w:tc>
          <w:tcPr>
            <w:tcW w:w="1196" w:type="pct"/>
            <w:gridSpan w:val="2"/>
            <w:vMerge/>
          </w:tcPr>
          <w:p w14:paraId="6CE93581" w14:textId="77777777" w:rsidR="008C74B9" w:rsidRPr="00D67CCD" w:rsidRDefault="008C74B9" w:rsidP="00EA6FD2">
            <w:pPr>
              <w:keepNext/>
              <w:keepLines/>
              <w:ind w:hanging="18"/>
              <w:rPr>
                <w:rFonts w:cs="Arial"/>
                <w:sz w:val="18"/>
                <w:szCs w:val="18"/>
              </w:rPr>
            </w:pPr>
          </w:p>
        </w:tc>
        <w:tc>
          <w:tcPr>
            <w:tcW w:w="116" w:type="pct"/>
            <w:vMerge w:val="restart"/>
            <w:tcBorders>
              <w:right w:val="nil"/>
            </w:tcBorders>
            <w:vAlign w:val="center"/>
          </w:tcPr>
          <w:p w14:paraId="49B67F4A" w14:textId="77777777" w:rsidR="008C74B9" w:rsidRPr="00D67CCD" w:rsidRDefault="008C74B9" w:rsidP="00EA6FD2">
            <w:pPr>
              <w:rPr>
                <w:rFonts w:cs="Arial"/>
                <w:sz w:val="18"/>
                <w:szCs w:val="18"/>
              </w:rPr>
            </w:pPr>
            <w:r w:rsidRPr="00D67CCD">
              <w:rPr>
                <w:rFonts w:cs="Arial"/>
                <w:sz w:val="18"/>
                <w:szCs w:val="18"/>
              </w:rPr>
              <w:t>b.</w:t>
            </w:r>
          </w:p>
        </w:tc>
        <w:tc>
          <w:tcPr>
            <w:tcW w:w="972" w:type="pct"/>
            <w:gridSpan w:val="3"/>
            <w:tcBorders>
              <w:left w:val="nil"/>
            </w:tcBorders>
          </w:tcPr>
          <w:p w14:paraId="793E033C" w14:textId="77777777" w:rsidR="008C74B9" w:rsidRPr="00D67CCD" w:rsidRDefault="008C74B9" w:rsidP="00EA6FD2">
            <w:pPr>
              <w:rPr>
                <w:rFonts w:cs="Arial"/>
                <w:sz w:val="18"/>
                <w:szCs w:val="18"/>
              </w:rPr>
            </w:pPr>
            <w:r w:rsidRPr="00D67CCD">
              <w:rPr>
                <w:rFonts w:cs="Arial"/>
                <w:sz w:val="18"/>
                <w:szCs w:val="18"/>
              </w:rPr>
              <w:t>Company Name:</w:t>
            </w:r>
          </w:p>
        </w:tc>
        <w:tc>
          <w:tcPr>
            <w:tcW w:w="116" w:type="pct"/>
            <w:tcBorders>
              <w:bottom w:val="nil"/>
              <w:right w:val="nil"/>
            </w:tcBorders>
            <w:vAlign w:val="center"/>
          </w:tcPr>
          <w:p w14:paraId="5B0F0E54" w14:textId="77777777" w:rsidR="008C74B9" w:rsidRPr="00D67CCD" w:rsidRDefault="008C74B9" w:rsidP="00EA6FD2">
            <w:pPr>
              <w:rPr>
                <w:rFonts w:cs="Arial"/>
                <w:sz w:val="18"/>
                <w:szCs w:val="18"/>
              </w:rPr>
            </w:pPr>
            <w:r w:rsidRPr="00D67CCD">
              <w:rPr>
                <w:rFonts w:cs="Arial"/>
                <w:sz w:val="18"/>
                <w:szCs w:val="18"/>
              </w:rPr>
              <w:t>b.</w:t>
            </w:r>
          </w:p>
        </w:tc>
        <w:tc>
          <w:tcPr>
            <w:tcW w:w="926" w:type="pct"/>
            <w:vMerge w:val="restart"/>
            <w:tcBorders>
              <w:left w:val="nil"/>
            </w:tcBorders>
            <w:vAlign w:val="center"/>
          </w:tcPr>
          <w:p w14:paraId="6BA59E54" w14:textId="77777777" w:rsidR="008C74B9" w:rsidRPr="00D67CCD" w:rsidRDefault="008C74B9" w:rsidP="00EA6FD2">
            <w:pPr>
              <w:rPr>
                <w:rFonts w:cs="Arial"/>
                <w:sz w:val="18"/>
                <w:szCs w:val="18"/>
              </w:rPr>
            </w:pPr>
            <w:r w:rsidRPr="00D67CCD">
              <w:rPr>
                <w:rFonts w:cs="Arial"/>
                <w:sz w:val="18"/>
                <w:szCs w:val="18"/>
              </w:rPr>
              <w:t>Role:</w:t>
            </w:r>
          </w:p>
        </w:tc>
        <w:tc>
          <w:tcPr>
            <w:tcW w:w="116" w:type="pct"/>
            <w:vMerge w:val="restart"/>
            <w:tcBorders>
              <w:right w:val="nil"/>
            </w:tcBorders>
            <w:vAlign w:val="center"/>
          </w:tcPr>
          <w:p w14:paraId="4BB7F959" w14:textId="77777777" w:rsidR="008C74B9" w:rsidRPr="00D67CCD" w:rsidRDefault="008C74B9" w:rsidP="00EA6FD2">
            <w:pPr>
              <w:rPr>
                <w:rFonts w:cs="Arial"/>
                <w:sz w:val="18"/>
                <w:szCs w:val="18"/>
              </w:rPr>
            </w:pPr>
            <w:r w:rsidRPr="00D67CCD">
              <w:rPr>
                <w:rFonts w:cs="Arial"/>
                <w:sz w:val="18"/>
                <w:szCs w:val="18"/>
              </w:rPr>
              <w:t>b.</w:t>
            </w:r>
          </w:p>
        </w:tc>
        <w:tc>
          <w:tcPr>
            <w:tcW w:w="1384" w:type="pct"/>
            <w:gridSpan w:val="3"/>
            <w:tcBorders>
              <w:left w:val="nil"/>
            </w:tcBorders>
          </w:tcPr>
          <w:p w14:paraId="6BE5967C" w14:textId="77777777" w:rsidR="008C74B9" w:rsidRPr="00D67CCD" w:rsidRDefault="008C74B9" w:rsidP="00EA6FD2">
            <w:pPr>
              <w:rPr>
                <w:rFonts w:cs="Arial"/>
                <w:sz w:val="18"/>
                <w:szCs w:val="18"/>
              </w:rPr>
            </w:pPr>
            <w:r w:rsidRPr="00D67CCD">
              <w:rPr>
                <w:rFonts w:cs="Arial"/>
                <w:sz w:val="18"/>
                <w:szCs w:val="18"/>
              </w:rPr>
              <w:t>Contact Name:</w:t>
            </w:r>
          </w:p>
        </w:tc>
      </w:tr>
      <w:tr w:rsidR="008C74B9" w:rsidRPr="00D67CCD" w14:paraId="3EB92E5E" w14:textId="77777777" w:rsidTr="00184CD9">
        <w:tblPrEx>
          <w:tblLook w:val="00A0" w:firstRow="1" w:lastRow="0" w:firstColumn="1" w:lastColumn="0" w:noHBand="0" w:noVBand="0"/>
        </w:tblPrEx>
        <w:trPr>
          <w:trHeight w:val="40"/>
        </w:trPr>
        <w:tc>
          <w:tcPr>
            <w:tcW w:w="174" w:type="pct"/>
            <w:vMerge/>
          </w:tcPr>
          <w:p w14:paraId="41FFA600" w14:textId="77777777" w:rsidR="008C74B9" w:rsidRPr="00D67CCD" w:rsidRDefault="008C74B9" w:rsidP="00EA6FD2">
            <w:pPr>
              <w:rPr>
                <w:rFonts w:cs="Arial"/>
                <w:sz w:val="18"/>
                <w:szCs w:val="18"/>
              </w:rPr>
            </w:pPr>
          </w:p>
        </w:tc>
        <w:tc>
          <w:tcPr>
            <w:tcW w:w="1196" w:type="pct"/>
            <w:gridSpan w:val="2"/>
            <w:vMerge/>
          </w:tcPr>
          <w:p w14:paraId="07902D76" w14:textId="77777777" w:rsidR="008C74B9" w:rsidRPr="00D67CCD" w:rsidRDefault="008C74B9" w:rsidP="00EA6FD2">
            <w:pPr>
              <w:keepNext/>
              <w:keepLines/>
              <w:ind w:hanging="18"/>
              <w:rPr>
                <w:rFonts w:cs="Arial"/>
                <w:sz w:val="18"/>
                <w:szCs w:val="18"/>
              </w:rPr>
            </w:pPr>
          </w:p>
        </w:tc>
        <w:tc>
          <w:tcPr>
            <w:tcW w:w="116" w:type="pct"/>
            <w:vMerge/>
            <w:tcBorders>
              <w:right w:val="nil"/>
            </w:tcBorders>
            <w:vAlign w:val="center"/>
          </w:tcPr>
          <w:p w14:paraId="412CCB14" w14:textId="77777777" w:rsidR="008C74B9" w:rsidRPr="00D67CCD" w:rsidRDefault="008C74B9" w:rsidP="00EA6FD2">
            <w:pPr>
              <w:rPr>
                <w:rFonts w:cs="Arial"/>
                <w:sz w:val="18"/>
                <w:szCs w:val="18"/>
              </w:rPr>
            </w:pPr>
          </w:p>
        </w:tc>
        <w:tc>
          <w:tcPr>
            <w:tcW w:w="972" w:type="pct"/>
            <w:gridSpan w:val="3"/>
            <w:vMerge w:val="restart"/>
            <w:tcBorders>
              <w:left w:val="nil"/>
              <w:right w:val="single" w:sz="4" w:space="0" w:color="auto"/>
            </w:tcBorders>
          </w:tcPr>
          <w:p w14:paraId="6E77957B" w14:textId="77777777" w:rsidR="008C74B9" w:rsidRPr="00D67CCD" w:rsidRDefault="008C74B9" w:rsidP="00EA6FD2">
            <w:pPr>
              <w:rPr>
                <w:rFonts w:cs="Arial"/>
                <w:sz w:val="18"/>
                <w:szCs w:val="18"/>
              </w:rPr>
            </w:pPr>
            <w:r w:rsidRPr="00D67CCD">
              <w:rPr>
                <w:rFonts w:cs="Arial"/>
                <w:sz w:val="18"/>
                <w:szCs w:val="18"/>
              </w:rPr>
              <w:t>Project Name:</w:t>
            </w:r>
          </w:p>
        </w:tc>
        <w:tc>
          <w:tcPr>
            <w:tcW w:w="116" w:type="pct"/>
            <w:vMerge w:val="restart"/>
            <w:tcBorders>
              <w:top w:val="nil"/>
              <w:left w:val="single" w:sz="4" w:space="0" w:color="auto"/>
              <w:bottom w:val="nil"/>
              <w:right w:val="nil"/>
            </w:tcBorders>
            <w:vAlign w:val="center"/>
          </w:tcPr>
          <w:p w14:paraId="7CAE7A01" w14:textId="77777777" w:rsidR="008C74B9" w:rsidRPr="00D67CCD" w:rsidRDefault="008C74B9" w:rsidP="00EA6FD2">
            <w:pPr>
              <w:rPr>
                <w:rFonts w:cs="Arial"/>
                <w:sz w:val="18"/>
                <w:szCs w:val="18"/>
              </w:rPr>
            </w:pPr>
          </w:p>
        </w:tc>
        <w:tc>
          <w:tcPr>
            <w:tcW w:w="926" w:type="pct"/>
            <w:vMerge/>
            <w:tcBorders>
              <w:left w:val="nil"/>
            </w:tcBorders>
            <w:vAlign w:val="center"/>
          </w:tcPr>
          <w:p w14:paraId="4C8B6EF9" w14:textId="77777777" w:rsidR="008C74B9" w:rsidRPr="00D67CCD" w:rsidRDefault="008C74B9" w:rsidP="00EA6FD2">
            <w:pPr>
              <w:rPr>
                <w:rFonts w:cs="Arial"/>
                <w:sz w:val="18"/>
                <w:szCs w:val="18"/>
              </w:rPr>
            </w:pPr>
          </w:p>
        </w:tc>
        <w:tc>
          <w:tcPr>
            <w:tcW w:w="116" w:type="pct"/>
            <w:vMerge/>
            <w:tcBorders>
              <w:right w:val="nil"/>
            </w:tcBorders>
            <w:vAlign w:val="center"/>
          </w:tcPr>
          <w:p w14:paraId="1C2D34FB" w14:textId="77777777" w:rsidR="008C74B9" w:rsidRPr="00D67CCD" w:rsidRDefault="008C74B9" w:rsidP="00EA6FD2">
            <w:pPr>
              <w:rPr>
                <w:rFonts w:cs="Arial"/>
                <w:sz w:val="18"/>
                <w:szCs w:val="18"/>
              </w:rPr>
            </w:pPr>
          </w:p>
        </w:tc>
        <w:tc>
          <w:tcPr>
            <w:tcW w:w="1384" w:type="pct"/>
            <w:gridSpan w:val="3"/>
            <w:tcBorders>
              <w:left w:val="nil"/>
            </w:tcBorders>
          </w:tcPr>
          <w:p w14:paraId="0D563197" w14:textId="77777777" w:rsidR="008C74B9" w:rsidRPr="00D67CCD" w:rsidRDefault="008C74B9" w:rsidP="00EA6FD2">
            <w:pPr>
              <w:rPr>
                <w:rFonts w:cs="Arial"/>
                <w:sz w:val="18"/>
                <w:szCs w:val="18"/>
              </w:rPr>
            </w:pPr>
            <w:r w:rsidRPr="00D67CCD">
              <w:rPr>
                <w:rFonts w:cs="Arial"/>
                <w:sz w:val="18"/>
                <w:szCs w:val="18"/>
              </w:rPr>
              <w:t>Company Name:</w:t>
            </w:r>
          </w:p>
        </w:tc>
      </w:tr>
      <w:tr w:rsidR="008C74B9" w:rsidRPr="00D67CCD" w14:paraId="751FCDB7" w14:textId="77777777" w:rsidTr="00184CD9">
        <w:tblPrEx>
          <w:tblLook w:val="00A0" w:firstRow="1" w:lastRow="0" w:firstColumn="1" w:lastColumn="0" w:noHBand="0" w:noVBand="0"/>
        </w:tblPrEx>
        <w:trPr>
          <w:trHeight w:val="40"/>
        </w:trPr>
        <w:tc>
          <w:tcPr>
            <w:tcW w:w="174" w:type="pct"/>
            <w:vMerge/>
          </w:tcPr>
          <w:p w14:paraId="6134B50C" w14:textId="77777777" w:rsidR="008C74B9" w:rsidRPr="00D67CCD" w:rsidRDefault="008C74B9" w:rsidP="00EA6FD2">
            <w:pPr>
              <w:rPr>
                <w:rFonts w:cs="Arial"/>
                <w:sz w:val="18"/>
                <w:szCs w:val="18"/>
              </w:rPr>
            </w:pPr>
          </w:p>
        </w:tc>
        <w:tc>
          <w:tcPr>
            <w:tcW w:w="1196" w:type="pct"/>
            <w:gridSpan w:val="2"/>
            <w:vMerge/>
          </w:tcPr>
          <w:p w14:paraId="3E127297" w14:textId="77777777" w:rsidR="008C74B9" w:rsidRPr="00D67CCD" w:rsidRDefault="008C74B9" w:rsidP="00EA6FD2">
            <w:pPr>
              <w:keepNext/>
              <w:keepLines/>
              <w:ind w:hanging="18"/>
              <w:rPr>
                <w:rFonts w:cs="Arial"/>
                <w:sz w:val="18"/>
                <w:szCs w:val="18"/>
              </w:rPr>
            </w:pPr>
          </w:p>
        </w:tc>
        <w:tc>
          <w:tcPr>
            <w:tcW w:w="116" w:type="pct"/>
            <w:vMerge/>
            <w:tcBorders>
              <w:right w:val="nil"/>
            </w:tcBorders>
            <w:vAlign w:val="center"/>
          </w:tcPr>
          <w:p w14:paraId="64C2CD8A" w14:textId="77777777" w:rsidR="008C74B9" w:rsidRPr="00D67CCD" w:rsidRDefault="008C74B9" w:rsidP="00EA6FD2">
            <w:pPr>
              <w:rPr>
                <w:rFonts w:cs="Arial"/>
                <w:sz w:val="18"/>
                <w:szCs w:val="18"/>
              </w:rPr>
            </w:pPr>
          </w:p>
        </w:tc>
        <w:tc>
          <w:tcPr>
            <w:tcW w:w="972" w:type="pct"/>
            <w:gridSpan w:val="3"/>
            <w:vMerge/>
            <w:tcBorders>
              <w:left w:val="nil"/>
              <w:right w:val="single" w:sz="4" w:space="0" w:color="auto"/>
            </w:tcBorders>
          </w:tcPr>
          <w:p w14:paraId="20541A4D" w14:textId="77777777" w:rsidR="008C74B9" w:rsidRPr="00D67CCD" w:rsidRDefault="008C74B9" w:rsidP="00EA6FD2">
            <w:pPr>
              <w:rPr>
                <w:rFonts w:cs="Arial"/>
                <w:sz w:val="18"/>
                <w:szCs w:val="18"/>
              </w:rPr>
            </w:pPr>
          </w:p>
        </w:tc>
        <w:tc>
          <w:tcPr>
            <w:tcW w:w="116" w:type="pct"/>
            <w:vMerge/>
            <w:tcBorders>
              <w:top w:val="nil"/>
              <w:left w:val="single" w:sz="4" w:space="0" w:color="auto"/>
              <w:bottom w:val="nil"/>
              <w:right w:val="nil"/>
            </w:tcBorders>
            <w:vAlign w:val="center"/>
          </w:tcPr>
          <w:p w14:paraId="5581B66A" w14:textId="77777777" w:rsidR="008C74B9" w:rsidRPr="00D67CCD" w:rsidRDefault="008C74B9" w:rsidP="00EA6FD2">
            <w:pPr>
              <w:rPr>
                <w:rFonts w:cs="Arial"/>
                <w:sz w:val="18"/>
                <w:szCs w:val="18"/>
              </w:rPr>
            </w:pPr>
          </w:p>
        </w:tc>
        <w:tc>
          <w:tcPr>
            <w:tcW w:w="926" w:type="pct"/>
            <w:vMerge w:val="restart"/>
            <w:tcBorders>
              <w:left w:val="nil"/>
            </w:tcBorders>
          </w:tcPr>
          <w:p w14:paraId="6C3FF46B" w14:textId="77777777" w:rsidR="008C74B9" w:rsidRPr="00D67CCD" w:rsidRDefault="008C74B9" w:rsidP="008C74B9">
            <w:pPr>
              <w:jc w:val="left"/>
              <w:rPr>
                <w:rFonts w:cs="Arial"/>
                <w:sz w:val="18"/>
                <w:szCs w:val="18"/>
              </w:rPr>
            </w:pPr>
            <w:r w:rsidRPr="00D67CCD">
              <w:rPr>
                <w:rFonts w:cs="Arial"/>
                <w:sz w:val="18"/>
                <w:szCs w:val="18"/>
              </w:rPr>
              <w:t>Description of relevant experience:</w:t>
            </w:r>
          </w:p>
        </w:tc>
        <w:tc>
          <w:tcPr>
            <w:tcW w:w="116" w:type="pct"/>
            <w:vMerge/>
            <w:tcBorders>
              <w:right w:val="nil"/>
            </w:tcBorders>
            <w:vAlign w:val="center"/>
          </w:tcPr>
          <w:p w14:paraId="6C90ACFF" w14:textId="77777777" w:rsidR="008C74B9" w:rsidRPr="00D67CCD" w:rsidRDefault="008C74B9" w:rsidP="00EA6FD2">
            <w:pPr>
              <w:rPr>
                <w:rFonts w:cs="Arial"/>
                <w:sz w:val="18"/>
                <w:szCs w:val="18"/>
              </w:rPr>
            </w:pPr>
          </w:p>
        </w:tc>
        <w:tc>
          <w:tcPr>
            <w:tcW w:w="1384" w:type="pct"/>
            <w:gridSpan w:val="3"/>
            <w:tcBorders>
              <w:left w:val="nil"/>
            </w:tcBorders>
          </w:tcPr>
          <w:p w14:paraId="0549A3DB" w14:textId="77777777" w:rsidR="008C74B9" w:rsidRPr="00D67CCD" w:rsidRDefault="008C74B9" w:rsidP="00EA6FD2">
            <w:pPr>
              <w:rPr>
                <w:rFonts w:cs="Arial"/>
                <w:sz w:val="18"/>
                <w:szCs w:val="18"/>
              </w:rPr>
            </w:pPr>
            <w:r w:rsidRPr="00D67CCD">
              <w:rPr>
                <w:rFonts w:cs="Arial"/>
                <w:sz w:val="18"/>
                <w:szCs w:val="18"/>
              </w:rPr>
              <w:t>Phone Number:</w:t>
            </w:r>
          </w:p>
        </w:tc>
      </w:tr>
      <w:tr w:rsidR="008C74B9" w:rsidRPr="00D67CCD" w14:paraId="71DDDE84" w14:textId="77777777" w:rsidTr="00184CD9">
        <w:tblPrEx>
          <w:tblLook w:val="00A0" w:firstRow="1" w:lastRow="0" w:firstColumn="1" w:lastColumn="0" w:noHBand="0" w:noVBand="0"/>
        </w:tblPrEx>
        <w:trPr>
          <w:trHeight w:val="40"/>
        </w:trPr>
        <w:tc>
          <w:tcPr>
            <w:tcW w:w="174" w:type="pct"/>
            <w:vMerge/>
          </w:tcPr>
          <w:p w14:paraId="6023D86B" w14:textId="77777777" w:rsidR="008C74B9" w:rsidRPr="00D67CCD" w:rsidRDefault="008C74B9" w:rsidP="00EA6FD2">
            <w:pPr>
              <w:rPr>
                <w:rFonts w:cs="Arial"/>
                <w:sz w:val="18"/>
                <w:szCs w:val="18"/>
              </w:rPr>
            </w:pPr>
          </w:p>
        </w:tc>
        <w:tc>
          <w:tcPr>
            <w:tcW w:w="1196" w:type="pct"/>
            <w:gridSpan w:val="2"/>
            <w:vMerge/>
          </w:tcPr>
          <w:p w14:paraId="5A327349" w14:textId="77777777" w:rsidR="008C74B9" w:rsidRPr="00D67CCD" w:rsidRDefault="008C74B9" w:rsidP="00EA6FD2">
            <w:pPr>
              <w:keepNext/>
              <w:keepLines/>
              <w:ind w:hanging="18"/>
              <w:rPr>
                <w:rFonts w:cs="Arial"/>
                <w:sz w:val="18"/>
                <w:szCs w:val="18"/>
              </w:rPr>
            </w:pPr>
          </w:p>
        </w:tc>
        <w:tc>
          <w:tcPr>
            <w:tcW w:w="116" w:type="pct"/>
            <w:vMerge/>
            <w:tcBorders>
              <w:right w:val="nil"/>
            </w:tcBorders>
            <w:vAlign w:val="center"/>
          </w:tcPr>
          <w:p w14:paraId="5C7D9F5E" w14:textId="77777777" w:rsidR="008C74B9" w:rsidRPr="00D67CCD" w:rsidRDefault="008C74B9" w:rsidP="00EA6FD2">
            <w:pPr>
              <w:rPr>
                <w:rFonts w:cs="Arial"/>
                <w:sz w:val="18"/>
                <w:szCs w:val="18"/>
              </w:rPr>
            </w:pPr>
          </w:p>
        </w:tc>
        <w:tc>
          <w:tcPr>
            <w:tcW w:w="972" w:type="pct"/>
            <w:gridSpan w:val="3"/>
            <w:tcBorders>
              <w:left w:val="nil"/>
              <w:right w:val="single" w:sz="4" w:space="0" w:color="auto"/>
            </w:tcBorders>
          </w:tcPr>
          <w:p w14:paraId="5A57CFE9" w14:textId="77777777" w:rsidR="008C74B9" w:rsidRPr="00D67CCD" w:rsidRDefault="008C74B9" w:rsidP="00EA6FD2">
            <w:pPr>
              <w:rPr>
                <w:rFonts w:cs="Arial"/>
                <w:sz w:val="18"/>
                <w:szCs w:val="18"/>
              </w:rPr>
            </w:pPr>
            <w:r w:rsidRPr="00D67CCD">
              <w:rPr>
                <w:rFonts w:cs="Arial"/>
                <w:sz w:val="18"/>
                <w:szCs w:val="18"/>
              </w:rPr>
              <w:t>Time Period:</w:t>
            </w:r>
          </w:p>
        </w:tc>
        <w:tc>
          <w:tcPr>
            <w:tcW w:w="116" w:type="pct"/>
            <w:vMerge w:val="restart"/>
            <w:tcBorders>
              <w:top w:val="nil"/>
              <w:left w:val="single" w:sz="4" w:space="0" w:color="auto"/>
              <w:bottom w:val="nil"/>
              <w:right w:val="nil"/>
            </w:tcBorders>
            <w:vAlign w:val="center"/>
          </w:tcPr>
          <w:p w14:paraId="75CFF3A9" w14:textId="77777777" w:rsidR="008C74B9" w:rsidRPr="00D67CCD" w:rsidRDefault="008C74B9" w:rsidP="00EA6FD2">
            <w:pPr>
              <w:rPr>
                <w:rFonts w:cs="Arial"/>
                <w:sz w:val="18"/>
                <w:szCs w:val="18"/>
              </w:rPr>
            </w:pPr>
          </w:p>
        </w:tc>
        <w:tc>
          <w:tcPr>
            <w:tcW w:w="926" w:type="pct"/>
            <w:vMerge/>
            <w:tcBorders>
              <w:left w:val="nil"/>
            </w:tcBorders>
            <w:vAlign w:val="center"/>
          </w:tcPr>
          <w:p w14:paraId="45C38850" w14:textId="77777777" w:rsidR="008C74B9" w:rsidRPr="00D67CCD" w:rsidRDefault="008C74B9" w:rsidP="00EA6FD2">
            <w:pPr>
              <w:rPr>
                <w:rFonts w:cs="Arial"/>
                <w:sz w:val="18"/>
                <w:szCs w:val="18"/>
              </w:rPr>
            </w:pPr>
          </w:p>
        </w:tc>
        <w:tc>
          <w:tcPr>
            <w:tcW w:w="116" w:type="pct"/>
            <w:vMerge/>
            <w:tcBorders>
              <w:right w:val="nil"/>
            </w:tcBorders>
            <w:vAlign w:val="center"/>
          </w:tcPr>
          <w:p w14:paraId="795150E2" w14:textId="77777777" w:rsidR="008C74B9" w:rsidRPr="00D67CCD" w:rsidRDefault="008C74B9" w:rsidP="00EA6FD2">
            <w:pPr>
              <w:rPr>
                <w:rFonts w:cs="Arial"/>
                <w:sz w:val="18"/>
                <w:szCs w:val="18"/>
              </w:rPr>
            </w:pPr>
          </w:p>
        </w:tc>
        <w:tc>
          <w:tcPr>
            <w:tcW w:w="467" w:type="pct"/>
            <w:vMerge w:val="restart"/>
            <w:tcBorders>
              <w:left w:val="nil"/>
              <w:right w:val="nil"/>
            </w:tcBorders>
          </w:tcPr>
          <w:p w14:paraId="3F98D68D" w14:textId="77777777" w:rsidR="008C74B9" w:rsidRPr="00D67CCD" w:rsidRDefault="008C74B9" w:rsidP="00EA6FD2">
            <w:pPr>
              <w:ind w:right="-156"/>
              <w:rPr>
                <w:rFonts w:cs="Arial"/>
                <w:sz w:val="18"/>
                <w:szCs w:val="18"/>
              </w:rPr>
            </w:pPr>
            <w:r w:rsidRPr="00D67CCD">
              <w:rPr>
                <w:rFonts w:cs="Arial"/>
                <w:sz w:val="18"/>
                <w:szCs w:val="18"/>
              </w:rPr>
              <w:t>Email:</w:t>
            </w:r>
          </w:p>
        </w:tc>
        <w:tc>
          <w:tcPr>
            <w:tcW w:w="918" w:type="pct"/>
            <w:gridSpan w:val="2"/>
            <w:vMerge w:val="restart"/>
            <w:tcBorders>
              <w:left w:val="nil"/>
            </w:tcBorders>
            <w:vAlign w:val="center"/>
          </w:tcPr>
          <w:p w14:paraId="656BC127" w14:textId="77777777" w:rsidR="008C74B9" w:rsidRPr="00D67CCD" w:rsidRDefault="008C74B9" w:rsidP="00EA6FD2">
            <w:pPr>
              <w:rPr>
                <w:rFonts w:cs="Arial"/>
                <w:sz w:val="18"/>
                <w:szCs w:val="18"/>
              </w:rPr>
            </w:pPr>
          </w:p>
        </w:tc>
      </w:tr>
      <w:tr w:rsidR="008C74B9" w:rsidRPr="00D67CCD" w14:paraId="0AFFE92A" w14:textId="77777777" w:rsidTr="00184CD9">
        <w:tblPrEx>
          <w:tblLook w:val="00A0" w:firstRow="1" w:lastRow="0" w:firstColumn="1" w:lastColumn="0" w:noHBand="0" w:noVBand="0"/>
        </w:tblPrEx>
        <w:trPr>
          <w:trHeight w:val="40"/>
        </w:trPr>
        <w:tc>
          <w:tcPr>
            <w:tcW w:w="174" w:type="pct"/>
            <w:vMerge/>
          </w:tcPr>
          <w:p w14:paraId="67AE56A0" w14:textId="77777777" w:rsidR="008C74B9" w:rsidRPr="00D67CCD" w:rsidRDefault="008C74B9" w:rsidP="00EA6FD2">
            <w:pPr>
              <w:rPr>
                <w:rFonts w:cs="Arial"/>
                <w:sz w:val="18"/>
                <w:szCs w:val="18"/>
              </w:rPr>
            </w:pPr>
          </w:p>
        </w:tc>
        <w:tc>
          <w:tcPr>
            <w:tcW w:w="1196" w:type="pct"/>
            <w:gridSpan w:val="2"/>
            <w:vMerge/>
          </w:tcPr>
          <w:p w14:paraId="263E2EE3" w14:textId="77777777" w:rsidR="008C74B9" w:rsidRPr="00D67CCD" w:rsidRDefault="008C74B9" w:rsidP="00EA6FD2">
            <w:pPr>
              <w:keepNext/>
              <w:keepLines/>
              <w:ind w:hanging="18"/>
              <w:rPr>
                <w:rFonts w:cs="Arial"/>
                <w:sz w:val="18"/>
                <w:szCs w:val="18"/>
              </w:rPr>
            </w:pPr>
          </w:p>
        </w:tc>
        <w:tc>
          <w:tcPr>
            <w:tcW w:w="116" w:type="pct"/>
            <w:vMerge/>
            <w:tcBorders>
              <w:right w:val="nil"/>
            </w:tcBorders>
            <w:vAlign w:val="center"/>
          </w:tcPr>
          <w:p w14:paraId="3A99907C" w14:textId="77777777" w:rsidR="008C74B9" w:rsidRPr="00D67CCD" w:rsidRDefault="008C74B9" w:rsidP="00EA6FD2">
            <w:pPr>
              <w:rPr>
                <w:rFonts w:cs="Arial"/>
                <w:sz w:val="18"/>
                <w:szCs w:val="18"/>
              </w:rPr>
            </w:pPr>
          </w:p>
        </w:tc>
        <w:tc>
          <w:tcPr>
            <w:tcW w:w="972" w:type="pct"/>
            <w:gridSpan w:val="3"/>
            <w:tcBorders>
              <w:left w:val="nil"/>
              <w:right w:val="single" w:sz="4" w:space="0" w:color="auto"/>
            </w:tcBorders>
          </w:tcPr>
          <w:p w14:paraId="3048AC9B" w14:textId="77777777" w:rsidR="008C74B9" w:rsidRDefault="008C74B9" w:rsidP="00EA6FD2">
            <w:pPr>
              <w:rPr>
                <w:rFonts w:cs="Arial"/>
                <w:sz w:val="18"/>
                <w:szCs w:val="18"/>
              </w:rPr>
            </w:pPr>
            <w:r w:rsidRPr="00D67CCD">
              <w:rPr>
                <w:rFonts w:cs="Arial"/>
                <w:sz w:val="18"/>
                <w:szCs w:val="18"/>
              </w:rPr>
              <w:t>Percentage of Time:</w:t>
            </w:r>
          </w:p>
          <w:p w14:paraId="6F127BB1" w14:textId="77777777" w:rsidR="004E062F" w:rsidRPr="00D67CCD" w:rsidRDefault="004E062F" w:rsidP="00EA6FD2">
            <w:pPr>
              <w:rPr>
                <w:rFonts w:cs="Arial"/>
                <w:sz w:val="18"/>
                <w:szCs w:val="18"/>
              </w:rPr>
            </w:pPr>
          </w:p>
        </w:tc>
        <w:tc>
          <w:tcPr>
            <w:tcW w:w="116" w:type="pct"/>
            <w:vMerge/>
            <w:tcBorders>
              <w:top w:val="nil"/>
              <w:left w:val="single" w:sz="4" w:space="0" w:color="auto"/>
              <w:bottom w:val="nil"/>
              <w:right w:val="nil"/>
            </w:tcBorders>
            <w:vAlign w:val="center"/>
          </w:tcPr>
          <w:p w14:paraId="332016C9" w14:textId="77777777" w:rsidR="008C74B9" w:rsidRPr="00D67CCD" w:rsidRDefault="008C74B9" w:rsidP="00EA6FD2">
            <w:pPr>
              <w:rPr>
                <w:rFonts w:cs="Arial"/>
                <w:sz w:val="18"/>
                <w:szCs w:val="18"/>
              </w:rPr>
            </w:pPr>
          </w:p>
        </w:tc>
        <w:tc>
          <w:tcPr>
            <w:tcW w:w="926" w:type="pct"/>
            <w:vMerge/>
            <w:tcBorders>
              <w:left w:val="nil"/>
            </w:tcBorders>
            <w:vAlign w:val="center"/>
          </w:tcPr>
          <w:p w14:paraId="7116DCA2" w14:textId="77777777" w:rsidR="008C74B9" w:rsidRPr="00D67CCD" w:rsidRDefault="008C74B9" w:rsidP="00EA6FD2">
            <w:pPr>
              <w:rPr>
                <w:rFonts w:cs="Arial"/>
                <w:sz w:val="18"/>
                <w:szCs w:val="18"/>
              </w:rPr>
            </w:pPr>
          </w:p>
        </w:tc>
        <w:tc>
          <w:tcPr>
            <w:tcW w:w="116" w:type="pct"/>
            <w:vMerge/>
            <w:tcBorders>
              <w:right w:val="nil"/>
            </w:tcBorders>
            <w:vAlign w:val="center"/>
          </w:tcPr>
          <w:p w14:paraId="151B14DC" w14:textId="77777777" w:rsidR="008C74B9" w:rsidRPr="00D67CCD" w:rsidRDefault="008C74B9" w:rsidP="00EA6FD2">
            <w:pPr>
              <w:rPr>
                <w:rFonts w:cs="Arial"/>
                <w:sz w:val="18"/>
                <w:szCs w:val="18"/>
              </w:rPr>
            </w:pPr>
          </w:p>
        </w:tc>
        <w:tc>
          <w:tcPr>
            <w:tcW w:w="467" w:type="pct"/>
            <w:vMerge/>
            <w:tcBorders>
              <w:left w:val="nil"/>
              <w:right w:val="nil"/>
            </w:tcBorders>
          </w:tcPr>
          <w:p w14:paraId="4AFC05E0" w14:textId="77777777" w:rsidR="008C74B9" w:rsidRPr="00D67CCD" w:rsidRDefault="008C74B9" w:rsidP="00EA6FD2">
            <w:pPr>
              <w:ind w:right="-156"/>
              <w:rPr>
                <w:rFonts w:cs="Arial"/>
                <w:sz w:val="18"/>
                <w:szCs w:val="18"/>
              </w:rPr>
            </w:pPr>
          </w:p>
        </w:tc>
        <w:tc>
          <w:tcPr>
            <w:tcW w:w="918" w:type="pct"/>
            <w:gridSpan w:val="2"/>
            <w:vMerge/>
            <w:tcBorders>
              <w:left w:val="nil"/>
            </w:tcBorders>
            <w:vAlign w:val="center"/>
          </w:tcPr>
          <w:p w14:paraId="417A46EE" w14:textId="77777777" w:rsidR="008C74B9" w:rsidRPr="00D67CCD" w:rsidRDefault="008C74B9" w:rsidP="00EA6FD2">
            <w:pPr>
              <w:rPr>
                <w:rFonts w:cs="Arial"/>
                <w:sz w:val="18"/>
                <w:szCs w:val="18"/>
              </w:rPr>
            </w:pPr>
          </w:p>
        </w:tc>
      </w:tr>
      <w:tr w:rsidR="007859B2" w:rsidRPr="00D67CCD" w14:paraId="153F778C" w14:textId="77777777" w:rsidTr="00184CD9">
        <w:tblPrEx>
          <w:tblLook w:val="00A0" w:firstRow="1" w:lastRow="0" w:firstColumn="1" w:lastColumn="0" w:noHBand="0" w:noVBand="0"/>
        </w:tblPrEx>
        <w:trPr>
          <w:trHeight w:val="1943"/>
        </w:trPr>
        <w:tc>
          <w:tcPr>
            <w:tcW w:w="174" w:type="pct"/>
            <w:vMerge/>
          </w:tcPr>
          <w:p w14:paraId="16A0956D" w14:textId="77777777" w:rsidR="007859B2" w:rsidRPr="00D67CCD" w:rsidRDefault="007859B2" w:rsidP="00EA6FD2">
            <w:pPr>
              <w:rPr>
                <w:rFonts w:cs="Arial"/>
                <w:sz w:val="18"/>
                <w:szCs w:val="18"/>
              </w:rPr>
            </w:pPr>
          </w:p>
        </w:tc>
        <w:tc>
          <w:tcPr>
            <w:tcW w:w="1196" w:type="pct"/>
            <w:gridSpan w:val="2"/>
            <w:vMerge/>
          </w:tcPr>
          <w:p w14:paraId="29912DAC" w14:textId="77777777" w:rsidR="007859B2" w:rsidRPr="00D67CCD" w:rsidRDefault="007859B2" w:rsidP="00EA6FD2">
            <w:pPr>
              <w:keepNext/>
              <w:keepLines/>
              <w:ind w:hanging="18"/>
              <w:rPr>
                <w:rFonts w:cs="Arial"/>
                <w:sz w:val="18"/>
                <w:szCs w:val="18"/>
              </w:rPr>
            </w:pPr>
          </w:p>
        </w:tc>
        <w:tc>
          <w:tcPr>
            <w:tcW w:w="3630" w:type="pct"/>
            <w:gridSpan w:val="10"/>
          </w:tcPr>
          <w:p w14:paraId="4191E65E"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731C0EFC" w14:textId="77777777" w:rsidTr="00184CD9">
        <w:tblPrEx>
          <w:tblLook w:val="00A0" w:firstRow="1" w:lastRow="0" w:firstColumn="1" w:lastColumn="0" w:noHBand="0" w:noVBand="0"/>
        </w:tblPrEx>
        <w:trPr>
          <w:trHeight w:val="44"/>
        </w:trPr>
        <w:tc>
          <w:tcPr>
            <w:tcW w:w="174" w:type="pct"/>
            <w:vMerge w:val="restart"/>
          </w:tcPr>
          <w:p w14:paraId="3ED9EFB4" w14:textId="77777777" w:rsidR="007859B2" w:rsidRPr="00D67CCD" w:rsidRDefault="007859B2" w:rsidP="00EA6FD2">
            <w:pPr>
              <w:jc w:val="center"/>
              <w:rPr>
                <w:rFonts w:cs="Arial"/>
                <w:sz w:val="18"/>
                <w:szCs w:val="18"/>
              </w:rPr>
            </w:pPr>
            <w:r w:rsidRPr="00D67CCD">
              <w:rPr>
                <w:rFonts w:cs="Arial"/>
                <w:sz w:val="18"/>
                <w:szCs w:val="18"/>
              </w:rPr>
              <w:t>2</w:t>
            </w:r>
          </w:p>
        </w:tc>
        <w:tc>
          <w:tcPr>
            <w:tcW w:w="1196" w:type="pct"/>
            <w:gridSpan w:val="2"/>
            <w:vMerge w:val="restart"/>
          </w:tcPr>
          <w:p w14:paraId="49CDAEEC"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72BC681A" w14:textId="77777777" w:rsidR="007859B2" w:rsidRPr="00D67CCD" w:rsidRDefault="007859B2" w:rsidP="00CB3A75">
            <w:pPr>
              <w:pStyle w:val="ListParagraph"/>
              <w:widowControl/>
              <w:numPr>
                <w:ilvl w:val="0"/>
                <w:numId w:val="134"/>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40F29B84"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eastAsia="Arial" w:cs="Arial"/>
                <w:sz w:val="18"/>
                <w:szCs w:val="18"/>
              </w:rPr>
              <w:t xml:space="preserve">Writing the back-ends of modern open-source web applications; </w:t>
            </w:r>
          </w:p>
          <w:p w14:paraId="3644EA59"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eastAsia="Arial" w:cs="Arial"/>
                <w:sz w:val="18"/>
                <w:szCs w:val="18"/>
              </w:rPr>
              <w:t>Developing and consuming web-based, RESTful APIs;</w:t>
            </w:r>
          </w:p>
          <w:p w14:paraId="0CDF388B"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6A88E8A9"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21529621"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785637B1"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1EA37AFD"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00B1EECA"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eastAsia="Arial" w:cs="Arial"/>
                <w:sz w:val="18"/>
                <w:szCs w:val="18"/>
              </w:rPr>
              <w:t>Handling large data sets and scaling their storage; and</w:t>
            </w:r>
          </w:p>
          <w:p w14:paraId="45227BAC"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116" w:type="pct"/>
            <w:vMerge w:val="restart"/>
            <w:tcBorders>
              <w:right w:val="nil"/>
            </w:tcBorders>
            <w:vAlign w:val="center"/>
          </w:tcPr>
          <w:p w14:paraId="56EF497B" w14:textId="77777777" w:rsidR="007859B2" w:rsidRPr="00D67CCD" w:rsidRDefault="007859B2" w:rsidP="00EA6FD2">
            <w:pPr>
              <w:rPr>
                <w:rFonts w:cs="Arial"/>
                <w:sz w:val="18"/>
                <w:szCs w:val="18"/>
              </w:rPr>
            </w:pPr>
            <w:r w:rsidRPr="00D67CCD">
              <w:rPr>
                <w:rFonts w:cs="Arial"/>
                <w:sz w:val="18"/>
                <w:szCs w:val="18"/>
              </w:rPr>
              <w:t>a.</w:t>
            </w:r>
          </w:p>
        </w:tc>
        <w:tc>
          <w:tcPr>
            <w:tcW w:w="489" w:type="pct"/>
            <w:tcBorders>
              <w:left w:val="nil"/>
              <w:right w:val="nil"/>
            </w:tcBorders>
          </w:tcPr>
          <w:p w14:paraId="34E2CA60" w14:textId="77777777" w:rsidR="007859B2" w:rsidRPr="00D67CCD" w:rsidRDefault="007859B2" w:rsidP="00EA6FD2">
            <w:pPr>
              <w:ind w:right="-60"/>
              <w:rPr>
                <w:rFonts w:cs="Arial"/>
                <w:sz w:val="18"/>
                <w:szCs w:val="18"/>
              </w:rPr>
            </w:pPr>
            <w:r w:rsidRPr="00D67CCD">
              <w:rPr>
                <w:rFonts w:cs="Arial"/>
                <w:sz w:val="18"/>
                <w:szCs w:val="18"/>
              </w:rPr>
              <w:t>Company Name:</w:t>
            </w:r>
          </w:p>
        </w:tc>
        <w:tc>
          <w:tcPr>
            <w:tcW w:w="483" w:type="pct"/>
            <w:gridSpan w:val="2"/>
            <w:tcBorders>
              <w:left w:val="nil"/>
            </w:tcBorders>
            <w:vAlign w:val="center"/>
          </w:tcPr>
          <w:p w14:paraId="7B7AA4C8" w14:textId="77777777" w:rsidR="007859B2" w:rsidRPr="00D67CCD" w:rsidRDefault="007859B2" w:rsidP="00EA6FD2">
            <w:pPr>
              <w:rPr>
                <w:rFonts w:cs="Arial"/>
                <w:sz w:val="18"/>
                <w:szCs w:val="18"/>
              </w:rPr>
            </w:pPr>
          </w:p>
          <w:p w14:paraId="2B1079AE" w14:textId="77777777" w:rsidR="007859B2" w:rsidRPr="00D67CCD" w:rsidRDefault="007859B2" w:rsidP="00EA6FD2">
            <w:pPr>
              <w:rPr>
                <w:rFonts w:cs="Arial"/>
                <w:sz w:val="18"/>
                <w:szCs w:val="18"/>
              </w:rPr>
            </w:pPr>
          </w:p>
        </w:tc>
        <w:tc>
          <w:tcPr>
            <w:tcW w:w="116" w:type="pct"/>
            <w:vMerge w:val="restart"/>
            <w:tcBorders>
              <w:right w:val="nil"/>
            </w:tcBorders>
            <w:vAlign w:val="center"/>
          </w:tcPr>
          <w:p w14:paraId="3218C6C7" w14:textId="77777777" w:rsidR="007859B2" w:rsidRPr="00D67CCD" w:rsidRDefault="007859B2" w:rsidP="00EA6FD2">
            <w:pPr>
              <w:rPr>
                <w:rFonts w:cs="Arial"/>
                <w:sz w:val="18"/>
                <w:szCs w:val="18"/>
              </w:rPr>
            </w:pPr>
            <w:r w:rsidRPr="00D67CCD">
              <w:rPr>
                <w:rFonts w:cs="Arial"/>
                <w:sz w:val="18"/>
                <w:szCs w:val="18"/>
              </w:rPr>
              <w:t>a.</w:t>
            </w:r>
          </w:p>
        </w:tc>
        <w:tc>
          <w:tcPr>
            <w:tcW w:w="926" w:type="pct"/>
            <w:vMerge w:val="restart"/>
            <w:tcBorders>
              <w:left w:val="nil"/>
            </w:tcBorders>
            <w:vAlign w:val="center"/>
          </w:tcPr>
          <w:p w14:paraId="7B8E8D77" w14:textId="77777777" w:rsidR="007859B2" w:rsidRPr="00D67CCD" w:rsidRDefault="007859B2" w:rsidP="00EA6FD2">
            <w:pPr>
              <w:rPr>
                <w:rFonts w:cs="Arial"/>
                <w:sz w:val="18"/>
                <w:szCs w:val="18"/>
              </w:rPr>
            </w:pPr>
            <w:r w:rsidRPr="00D67CCD">
              <w:rPr>
                <w:rFonts w:cs="Arial"/>
                <w:sz w:val="18"/>
                <w:szCs w:val="18"/>
              </w:rPr>
              <w:t>Role:</w:t>
            </w:r>
          </w:p>
        </w:tc>
        <w:tc>
          <w:tcPr>
            <w:tcW w:w="116" w:type="pct"/>
            <w:vMerge w:val="restart"/>
            <w:tcBorders>
              <w:right w:val="nil"/>
            </w:tcBorders>
            <w:vAlign w:val="center"/>
          </w:tcPr>
          <w:p w14:paraId="26D611E2" w14:textId="77777777" w:rsidR="007859B2" w:rsidRPr="00D67CCD" w:rsidRDefault="007859B2" w:rsidP="00EA6FD2">
            <w:pPr>
              <w:rPr>
                <w:rFonts w:cs="Arial"/>
                <w:sz w:val="18"/>
                <w:szCs w:val="18"/>
              </w:rPr>
            </w:pPr>
            <w:r w:rsidRPr="00D67CCD">
              <w:rPr>
                <w:rFonts w:cs="Arial"/>
                <w:sz w:val="18"/>
                <w:szCs w:val="18"/>
              </w:rPr>
              <w:t>a.</w:t>
            </w:r>
          </w:p>
        </w:tc>
        <w:tc>
          <w:tcPr>
            <w:tcW w:w="836" w:type="pct"/>
            <w:gridSpan w:val="2"/>
            <w:tcBorders>
              <w:left w:val="nil"/>
              <w:right w:val="nil"/>
            </w:tcBorders>
          </w:tcPr>
          <w:p w14:paraId="7D78C41E"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48" w:type="pct"/>
            <w:tcBorders>
              <w:left w:val="nil"/>
            </w:tcBorders>
            <w:vAlign w:val="center"/>
          </w:tcPr>
          <w:p w14:paraId="1D08BBDF" w14:textId="77777777" w:rsidR="007859B2" w:rsidRPr="00D67CCD" w:rsidRDefault="007859B2" w:rsidP="00EA6FD2">
            <w:pPr>
              <w:rPr>
                <w:rFonts w:cs="Arial"/>
                <w:sz w:val="18"/>
                <w:szCs w:val="18"/>
              </w:rPr>
            </w:pPr>
          </w:p>
        </w:tc>
      </w:tr>
      <w:tr w:rsidR="007859B2" w:rsidRPr="00D67CCD" w14:paraId="353AD132" w14:textId="77777777" w:rsidTr="00184CD9">
        <w:tblPrEx>
          <w:tblLook w:val="00A0" w:firstRow="1" w:lastRow="0" w:firstColumn="1" w:lastColumn="0" w:noHBand="0" w:noVBand="0"/>
        </w:tblPrEx>
        <w:trPr>
          <w:trHeight w:val="40"/>
        </w:trPr>
        <w:tc>
          <w:tcPr>
            <w:tcW w:w="174" w:type="pct"/>
            <w:vMerge/>
          </w:tcPr>
          <w:p w14:paraId="1677C380" w14:textId="77777777" w:rsidR="007859B2" w:rsidRPr="00D67CCD" w:rsidRDefault="007859B2" w:rsidP="00EA6FD2">
            <w:pPr>
              <w:jc w:val="center"/>
              <w:rPr>
                <w:rFonts w:cs="Arial"/>
                <w:sz w:val="18"/>
                <w:szCs w:val="18"/>
              </w:rPr>
            </w:pPr>
          </w:p>
        </w:tc>
        <w:tc>
          <w:tcPr>
            <w:tcW w:w="1196" w:type="pct"/>
            <w:gridSpan w:val="2"/>
            <w:vMerge/>
          </w:tcPr>
          <w:p w14:paraId="0B93B2FC" w14:textId="77777777" w:rsidR="007859B2" w:rsidRPr="00D67CCD" w:rsidRDefault="007859B2" w:rsidP="00EA6FD2">
            <w:pPr>
              <w:rPr>
                <w:rFonts w:cs="Arial"/>
                <w:sz w:val="18"/>
                <w:szCs w:val="18"/>
              </w:rPr>
            </w:pPr>
          </w:p>
        </w:tc>
        <w:tc>
          <w:tcPr>
            <w:tcW w:w="116" w:type="pct"/>
            <w:vMerge/>
            <w:tcBorders>
              <w:right w:val="nil"/>
            </w:tcBorders>
            <w:vAlign w:val="center"/>
          </w:tcPr>
          <w:p w14:paraId="3C462AD7" w14:textId="77777777" w:rsidR="007859B2" w:rsidRPr="00D67CCD" w:rsidRDefault="007859B2" w:rsidP="00EA6FD2">
            <w:pPr>
              <w:rPr>
                <w:rFonts w:cs="Arial"/>
                <w:sz w:val="18"/>
                <w:szCs w:val="18"/>
              </w:rPr>
            </w:pPr>
          </w:p>
        </w:tc>
        <w:tc>
          <w:tcPr>
            <w:tcW w:w="576" w:type="pct"/>
            <w:gridSpan w:val="2"/>
            <w:vMerge w:val="restart"/>
            <w:tcBorders>
              <w:left w:val="nil"/>
              <w:right w:val="nil"/>
            </w:tcBorders>
          </w:tcPr>
          <w:p w14:paraId="6AE643E8" w14:textId="77777777" w:rsidR="007859B2" w:rsidRPr="00D67CCD" w:rsidRDefault="007859B2" w:rsidP="00EA6FD2">
            <w:pPr>
              <w:rPr>
                <w:rFonts w:cs="Arial"/>
                <w:sz w:val="18"/>
                <w:szCs w:val="18"/>
              </w:rPr>
            </w:pPr>
            <w:r w:rsidRPr="00D67CCD">
              <w:rPr>
                <w:rFonts w:cs="Arial"/>
                <w:sz w:val="18"/>
                <w:szCs w:val="18"/>
              </w:rPr>
              <w:t>Project Name:</w:t>
            </w:r>
          </w:p>
        </w:tc>
        <w:tc>
          <w:tcPr>
            <w:tcW w:w="396" w:type="pct"/>
            <w:vMerge w:val="restart"/>
            <w:tcBorders>
              <w:left w:val="nil"/>
            </w:tcBorders>
            <w:vAlign w:val="center"/>
          </w:tcPr>
          <w:p w14:paraId="1EC81844" w14:textId="77777777" w:rsidR="007859B2" w:rsidRPr="00D67CCD" w:rsidRDefault="007859B2" w:rsidP="00EA6FD2">
            <w:pPr>
              <w:rPr>
                <w:rFonts w:cs="Arial"/>
                <w:sz w:val="18"/>
                <w:szCs w:val="18"/>
              </w:rPr>
            </w:pPr>
          </w:p>
        </w:tc>
        <w:tc>
          <w:tcPr>
            <w:tcW w:w="116" w:type="pct"/>
            <w:vMerge/>
            <w:tcBorders>
              <w:right w:val="nil"/>
            </w:tcBorders>
            <w:vAlign w:val="center"/>
          </w:tcPr>
          <w:p w14:paraId="7D579B47" w14:textId="77777777" w:rsidR="007859B2" w:rsidRPr="00D67CCD" w:rsidRDefault="007859B2" w:rsidP="00EA6FD2">
            <w:pPr>
              <w:rPr>
                <w:rFonts w:cs="Arial"/>
                <w:sz w:val="18"/>
                <w:szCs w:val="18"/>
              </w:rPr>
            </w:pPr>
          </w:p>
        </w:tc>
        <w:tc>
          <w:tcPr>
            <w:tcW w:w="926" w:type="pct"/>
            <w:vMerge/>
            <w:tcBorders>
              <w:left w:val="nil"/>
            </w:tcBorders>
            <w:vAlign w:val="center"/>
          </w:tcPr>
          <w:p w14:paraId="24ECE3F0" w14:textId="77777777" w:rsidR="007859B2" w:rsidRPr="00D67CCD" w:rsidRDefault="007859B2" w:rsidP="00EA6FD2">
            <w:pPr>
              <w:rPr>
                <w:rFonts w:cs="Arial"/>
                <w:sz w:val="18"/>
                <w:szCs w:val="18"/>
              </w:rPr>
            </w:pPr>
          </w:p>
        </w:tc>
        <w:tc>
          <w:tcPr>
            <w:tcW w:w="116" w:type="pct"/>
            <w:vMerge/>
            <w:tcBorders>
              <w:right w:val="nil"/>
            </w:tcBorders>
            <w:vAlign w:val="center"/>
          </w:tcPr>
          <w:p w14:paraId="2EF12C74" w14:textId="77777777" w:rsidR="007859B2" w:rsidRPr="00D67CCD" w:rsidRDefault="007859B2" w:rsidP="00EA6FD2">
            <w:pPr>
              <w:rPr>
                <w:rFonts w:cs="Arial"/>
                <w:sz w:val="18"/>
                <w:szCs w:val="18"/>
              </w:rPr>
            </w:pPr>
          </w:p>
        </w:tc>
        <w:tc>
          <w:tcPr>
            <w:tcW w:w="467" w:type="pct"/>
            <w:tcBorders>
              <w:left w:val="nil"/>
              <w:right w:val="nil"/>
            </w:tcBorders>
          </w:tcPr>
          <w:p w14:paraId="754335CE" w14:textId="022275A6" w:rsidR="007859B2" w:rsidRPr="00D67CCD" w:rsidRDefault="009817C8">
            <w:pPr>
              <w:ind w:right="-156"/>
              <w:rPr>
                <w:rFonts w:cs="Arial"/>
                <w:sz w:val="18"/>
                <w:szCs w:val="18"/>
              </w:rPr>
            </w:pPr>
            <w:r w:rsidRPr="00D67CCD">
              <w:rPr>
                <w:rFonts w:cs="Arial"/>
                <w:sz w:val="18"/>
                <w:szCs w:val="18"/>
              </w:rPr>
              <w:t>Company Name</w:t>
            </w:r>
            <w:r w:rsidR="007859B2" w:rsidRPr="00D67CCD">
              <w:rPr>
                <w:rFonts w:cs="Arial"/>
                <w:sz w:val="18"/>
                <w:szCs w:val="18"/>
              </w:rPr>
              <w:t>:</w:t>
            </w:r>
          </w:p>
        </w:tc>
        <w:tc>
          <w:tcPr>
            <w:tcW w:w="918" w:type="pct"/>
            <w:gridSpan w:val="2"/>
            <w:tcBorders>
              <w:left w:val="nil"/>
            </w:tcBorders>
            <w:vAlign w:val="center"/>
          </w:tcPr>
          <w:p w14:paraId="2E740D9B" w14:textId="77777777" w:rsidR="007859B2" w:rsidRPr="00D67CCD" w:rsidRDefault="007859B2" w:rsidP="00EA6FD2">
            <w:pPr>
              <w:rPr>
                <w:rFonts w:cs="Arial"/>
                <w:sz w:val="18"/>
                <w:szCs w:val="18"/>
              </w:rPr>
            </w:pPr>
          </w:p>
        </w:tc>
      </w:tr>
      <w:tr w:rsidR="007859B2" w:rsidRPr="00D67CCD" w14:paraId="47233361" w14:textId="77777777" w:rsidTr="00184CD9">
        <w:tblPrEx>
          <w:tblLook w:val="00A0" w:firstRow="1" w:lastRow="0" w:firstColumn="1" w:lastColumn="0" w:noHBand="0" w:noVBand="0"/>
        </w:tblPrEx>
        <w:trPr>
          <w:trHeight w:val="40"/>
        </w:trPr>
        <w:tc>
          <w:tcPr>
            <w:tcW w:w="174" w:type="pct"/>
            <w:vMerge/>
          </w:tcPr>
          <w:p w14:paraId="2C78357F" w14:textId="77777777" w:rsidR="007859B2" w:rsidRPr="00D67CCD" w:rsidRDefault="007859B2" w:rsidP="00EA6FD2">
            <w:pPr>
              <w:jc w:val="center"/>
              <w:rPr>
                <w:rFonts w:cs="Arial"/>
                <w:sz w:val="18"/>
                <w:szCs w:val="18"/>
              </w:rPr>
            </w:pPr>
          </w:p>
        </w:tc>
        <w:tc>
          <w:tcPr>
            <w:tcW w:w="1196" w:type="pct"/>
            <w:gridSpan w:val="2"/>
            <w:vMerge/>
          </w:tcPr>
          <w:p w14:paraId="1AA903CF" w14:textId="77777777" w:rsidR="007859B2" w:rsidRPr="00D67CCD" w:rsidRDefault="007859B2" w:rsidP="00EA6FD2">
            <w:pPr>
              <w:rPr>
                <w:rFonts w:cs="Arial"/>
                <w:sz w:val="18"/>
                <w:szCs w:val="18"/>
              </w:rPr>
            </w:pPr>
          </w:p>
        </w:tc>
        <w:tc>
          <w:tcPr>
            <w:tcW w:w="116" w:type="pct"/>
            <w:vMerge/>
            <w:tcBorders>
              <w:right w:val="nil"/>
            </w:tcBorders>
            <w:vAlign w:val="center"/>
          </w:tcPr>
          <w:p w14:paraId="6103D84A" w14:textId="77777777" w:rsidR="007859B2" w:rsidRPr="00D67CCD" w:rsidRDefault="007859B2" w:rsidP="00EA6FD2">
            <w:pPr>
              <w:rPr>
                <w:rFonts w:cs="Arial"/>
                <w:sz w:val="18"/>
                <w:szCs w:val="18"/>
              </w:rPr>
            </w:pPr>
          </w:p>
        </w:tc>
        <w:tc>
          <w:tcPr>
            <w:tcW w:w="576" w:type="pct"/>
            <w:gridSpan w:val="2"/>
            <w:vMerge/>
            <w:tcBorders>
              <w:left w:val="nil"/>
              <w:right w:val="nil"/>
            </w:tcBorders>
          </w:tcPr>
          <w:p w14:paraId="6B8D82A5" w14:textId="77777777" w:rsidR="007859B2" w:rsidRPr="00D67CCD" w:rsidRDefault="007859B2" w:rsidP="00EA6FD2">
            <w:pPr>
              <w:rPr>
                <w:rFonts w:cs="Arial"/>
                <w:sz w:val="18"/>
                <w:szCs w:val="18"/>
              </w:rPr>
            </w:pPr>
          </w:p>
        </w:tc>
        <w:tc>
          <w:tcPr>
            <w:tcW w:w="396" w:type="pct"/>
            <w:vMerge/>
            <w:tcBorders>
              <w:left w:val="nil"/>
            </w:tcBorders>
            <w:vAlign w:val="center"/>
          </w:tcPr>
          <w:p w14:paraId="2ED9E622" w14:textId="77777777" w:rsidR="007859B2" w:rsidRPr="00D67CCD" w:rsidRDefault="007859B2" w:rsidP="00EA6FD2">
            <w:pPr>
              <w:rPr>
                <w:rFonts w:cs="Arial"/>
                <w:sz w:val="18"/>
                <w:szCs w:val="18"/>
              </w:rPr>
            </w:pPr>
          </w:p>
        </w:tc>
        <w:tc>
          <w:tcPr>
            <w:tcW w:w="116" w:type="pct"/>
            <w:vMerge/>
            <w:tcBorders>
              <w:right w:val="nil"/>
            </w:tcBorders>
            <w:vAlign w:val="center"/>
          </w:tcPr>
          <w:p w14:paraId="785E794B" w14:textId="77777777" w:rsidR="007859B2" w:rsidRPr="00D67CCD" w:rsidRDefault="007859B2" w:rsidP="00EA6FD2">
            <w:pPr>
              <w:rPr>
                <w:rFonts w:cs="Arial"/>
                <w:sz w:val="18"/>
                <w:szCs w:val="18"/>
              </w:rPr>
            </w:pPr>
          </w:p>
        </w:tc>
        <w:tc>
          <w:tcPr>
            <w:tcW w:w="926" w:type="pct"/>
            <w:vMerge w:val="restart"/>
            <w:tcBorders>
              <w:left w:val="nil"/>
            </w:tcBorders>
          </w:tcPr>
          <w:p w14:paraId="5B60355F"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16" w:type="pct"/>
            <w:vMerge/>
            <w:tcBorders>
              <w:right w:val="nil"/>
            </w:tcBorders>
            <w:vAlign w:val="center"/>
          </w:tcPr>
          <w:p w14:paraId="14EC528F" w14:textId="77777777" w:rsidR="007859B2" w:rsidRPr="00D67CCD" w:rsidRDefault="007859B2" w:rsidP="00EA6FD2">
            <w:pPr>
              <w:rPr>
                <w:rFonts w:cs="Arial"/>
                <w:sz w:val="18"/>
                <w:szCs w:val="18"/>
              </w:rPr>
            </w:pPr>
          </w:p>
        </w:tc>
        <w:tc>
          <w:tcPr>
            <w:tcW w:w="467" w:type="pct"/>
            <w:tcBorders>
              <w:left w:val="nil"/>
              <w:right w:val="nil"/>
            </w:tcBorders>
          </w:tcPr>
          <w:p w14:paraId="4927F1A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918" w:type="pct"/>
            <w:gridSpan w:val="2"/>
            <w:tcBorders>
              <w:left w:val="nil"/>
            </w:tcBorders>
            <w:vAlign w:val="center"/>
          </w:tcPr>
          <w:p w14:paraId="1C6E1B8A" w14:textId="77777777" w:rsidR="007859B2" w:rsidRPr="00D67CCD" w:rsidRDefault="007859B2" w:rsidP="00EA6FD2">
            <w:pPr>
              <w:rPr>
                <w:rFonts w:cs="Arial"/>
                <w:sz w:val="18"/>
                <w:szCs w:val="18"/>
              </w:rPr>
            </w:pPr>
          </w:p>
        </w:tc>
      </w:tr>
      <w:tr w:rsidR="007859B2" w:rsidRPr="00D67CCD" w14:paraId="6348FBF7" w14:textId="77777777" w:rsidTr="00184CD9">
        <w:tblPrEx>
          <w:tblLook w:val="00A0" w:firstRow="1" w:lastRow="0" w:firstColumn="1" w:lastColumn="0" w:noHBand="0" w:noVBand="0"/>
        </w:tblPrEx>
        <w:trPr>
          <w:trHeight w:val="40"/>
        </w:trPr>
        <w:tc>
          <w:tcPr>
            <w:tcW w:w="174" w:type="pct"/>
            <w:vMerge/>
          </w:tcPr>
          <w:p w14:paraId="2C76FD8F" w14:textId="77777777" w:rsidR="007859B2" w:rsidRPr="00D67CCD" w:rsidRDefault="007859B2" w:rsidP="00EA6FD2">
            <w:pPr>
              <w:jc w:val="center"/>
              <w:rPr>
                <w:rFonts w:cs="Arial"/>
                <w:sz w:val="18"/>
                <w:szCs w:val="18"/>
              </w:rPr>
            </w:pPr>
          </w:p>
        </w:tc>
        <w:tc>
          <w:tcPr>
            <w:tcW w:w="1196" w:type="pct"/>
            <w:gridSpan w:val="2"/>
            <w:vMerge/>
          </w:tcPr>
          <w:p w14:paraId="6BEA314F" w14:textId="77777777" w:rsidR="007859B2" w:rsidRPr="00D67CCD" w:rsidRDefault="007859B2" w:rsidP="00EA6FD2">
            <w:pPr>
              <w:rPr>
                <w:rFonts w:cs="Arial"/>
                <w:sz w:val="18"/>
                <w:szCs w:val="18"/>
              </w:rPr>
            </w:pPr>
          </w:p>
        </w:tc>
        <w:tc>
          <w:tcPr>
            <w:tcW w:w="116" w:type="pct"/>
            <w:vMerge/>
            <w:tcBorders>
              <w:right w:val="nil"/>
            </w:tcBorders>
            <w:vAlign w:val="center"/>
          </w:tcPr>
          <w:p w14:paraId="1272A627" w14:textId="77777777" w:rsidR="007859B2" w:rsidRPr="00D67CCD" w:rsidRDefault="007859B2" w:rsidP="00EA6FD2">
            <w:pPr>
              <w:rPr>
                <w:rFonts w:cs="Arial"/>
                <w:sz w:val="18"/>
                <w:szCs w:val="18"/>
              </w:rPr>
            </w:pPr>
          </w:p>
        </w:tc>
        <w:tc>
          <w:tcPr>
            <w:tcW w:w="576" w:type="pct"/>
            <w:gridSpan w:val="2"/>
            <w:tcBorders>
              <w:left w:val="nil"/>
              <w:right w:val="nil"/>
            </w:tcBorders>
          </w:tcPr>
          <w:p w14:paraId="535CE2C9" w14:textId="77777777" w:rsidR="007859B2" w:rsidRPr="00D67CCD" w:rsidRDefault="007859B2" w:rsidP="00EA6FD2">
            <w:pPr>
              <w:rPr>
                <w:rFonts w:cs="Arial"/>
                <w:sz w:val="18"/>
                <w:szCs w:val="18"/>
              </w:rPr>
            </w:pPr>
            <w:r w:rsidRPr="00D67CCD">
              <w:rPr>
                <w:rFonts w:cs="Arial"/>
                <w:sz w:val="18"/>
                <w:szCs w:val="18"/>
              </w:rPr>
              <w:t>Time Period:</w:t>
            </w:r>
          </w:p>
        </w:tc>
        <w:tc>
          <w:tcPr>
            <w:tcW w:w="396" w:type="pct"/>
            <w:tcBorders>
              <w:left w:val="nil"/>
            </w:tcBorders>
            <w:vAlign w:val="center"/>
          </w:tcPr>
          <w:p w14:paraId="2D7510D6" w14:textId="77777777" w:rsidR="007859B2" w:rsidRPr="00D67CCD" w:rsidRDefault="007859B2" w:rsidP="00EA6FD2">
            <w:pPr>
              <w:rPr>
                <w:rFonts w:cs="Arial"/>
                <w:sz w:val="18"/>
                <w:szCs w:val="18"/>
              </w:rPr>
            </w:pPr>
          </w:p>
        </w:tc>
        <w:tc>
          <w:tcPr>
            <w:tcW w:w="116" w:type="pct"/>
            <w:vMerge/>
            <w:tcBorders>
              <w:right w:val="nil"/>
            </w:tcBorders>
            <w:vAlign w:val="center"/>
          </w:tcPr>
          <w:p w14:paraId="7F13B715" w14:textId="77777777" w:rsidR="007859B2" w:rsidRPr="00D67CCD" w:rsidRDefault="007859B2" w:rsidP="00EA6FD2">
            <w:pPr>
              <w:rPr>
                <w:rFonts w:cs="Arial"/>
                <w:sz w:val="18"/>
                <w:szCs w:val="18"/>
              </w:rPr>
            </w:pPr>
          </w:p>
        </w:tc>
        <w:tc>
          <w:tcPr>
            <w:tcW w:w="926" w:type="pct"/>
            <w:vMerge/>
            <w:tcBorders>
              <w:left w:val="nil"/>
            </w:tcBorders>
            <w:vAlign w:val="center"/>
          </w:tcPr>
          <w:p w14:paraId="32639C90" w14:textId="77777777" w:rsidR="007859B2" w:rsidRPr="00D67CCD" w:rsidRDefault="007859B2" w:rsidP="00EA6FD2">
            <w:pPr>
              <w:rPr>
                <w:rFonts w:cs="Arial"/>
                <w:sz w:val="18"/>
                <w:szCs w:val="18"/>
              </w:rPr>
            </w:pPr>
          </w:p>
        </w:tc>
        <w:tc>
          <w:tcPr>
            <w:tcW w:w="116" w:type="pct"/>
            <w:vMerge/>
            <w:tcBorders>
              <w:right w:val="nil"/>
            </w:tcBorders>
            <w:vAlign w:val="center"/>
          </w:tcPr>
          <w:p w14:paraId="327A0493" w14:textId="77777777" w:rsidR="007859B2" w:rsidRPr="00D67CCD" w:rsidRDefault="007859B2" w:rsidP="00EA6FD2">
            <w:pPr>
              <w:rPr>
                <w:rFonts w:cs="Arial"/>
                <w:sz w:val="18"/>
                <w:szCs w:val="18"/>
              </w:rPr>
            </w:pPr>
          </w:p>
        </w:tc>
        <w:tc>
          <w:tcPr>
            <w:tcW w:w="467" w:type="pct"/>
            <w:vMerge w:val="restart"/>
            <w:tcBorders>
              <w:left w:val="nil"/>
              <w:right w:val="nil"/>
            </w:tcBorders>
          </w:tcPr>
          <w:p w14:paraId="0E0E4117" w14:textId="77777777" w:rsidR="007859B2" w:rsidRPr="00D67CCD" w:rsidRDefault="007859B2" w:rsidP="00EA6FD2">
            <w:pPr>
              <w:ind w:right="-156"/>
              <w:rPr>
                <w:rFonts w:cs="Arial"/>
                <w:sz w:val="18"/>
                <w:szCs w:val="18"/>
              </w:rPr>
            </w:pPr>
            <w:r w:rsidRPr="00D67CCD">
              <w:rPr>
                <w:rFonts w:cs="Arial"/>
                <w:sz w:val="18"/>
                <w:szCs w:val="18"/>
              </w:rPr>
              <w:t>Email:</w:t>
            </w:r>
          </w:p>
        </w:tc>
        <w:tc>
          <w:tcPr>
            <w:tcW w:w="918" w:type="pct"/>
            <w:gridSpan w:val="2"/>
            <w:vMerge w:val="restart"/>
            <w:tcBorders>
              <w:left w:val="nil"/>
            </w:tcBorders>
            <w:vAlign w:val="center"/>
          </w:tcPr>
          <w:p w14:paraId="53E3BFFC" w14:textId="77777777" w:rsidR="007859B2" w:rsidRPr="00D67CCD" w:rsidRDefault="007859B2" w:rsidP="00EA6FD2">
            <w:pPr>
              <w:rPr>
                <w:rFonts w:cs="Arial"/>
                <w:sz w:val="18"/>
                <w:szCs w:val="18"/>
              </w:rPr>
            </w:pPr>
          </w:p>
        </w:tc>
      </w:tr>
      <w:tr w:rsidR="007859B2" w:rsidRPr="00D67CCD" w14:paraId="4927B01D" w14:textId="77777777" w:rsidTr="00184CD9">
        <w:tblPrEx>
          <w:tblLook w:val="00A0" w:firstRow="1" w:lastRow="0" w:firstColumn="1" w:lastColumn="0" w:noHBand="0" w:noVBand="0"/>
        </w:tblPrEx>
        <w:trPr>
          <w:trHeight w:val="40"/>
        </w:trPr>
        <w:tc>
          <w:tcPr>
            <w:tcW w:w="174" w:type="pct"/>
            <w:vMerge/>
          </w:tcPr>
          <w:p w14:paraId="01F70F45" w14:textId="77777777" w:rsidR="007859B2" w:rsidRPr="00D67CCD" w:rsidRDefault="007859B2" w:rsidP="00EA6FD2">
            <w:pPr>
              <w:jc w:val="center"/>
              <w:rPr>
                <w:rFonts w:cs="Arial"/>
                <w:sz w:val="18"/>
                <w:szCs w:val="18"/>
              </w:rPr>
            </w:pPr>
          </w:p>
        </w:tc>
        <w:tc>
          <w:tcPr>
            <w:tcW w:w="1196" w:type="pct"/>
            <w:gridSpan w:val="2"/>
            <w:vMerge/>
          </w:tcPr>
          <w:p w14:paraId="7E118A0D" w14:textId="77777777" w:rsidR="007859B2" w:rsidRPr="00D67CCD" w:rsidRDefault="007859B2" w:rsidP="00EA6FD2">
            <w:pPr>
              <w:rPr>
                <w:rFonts w:cs="Arial"/>
                <w:sz w:val="18"/>
                <w:szCs w:val="18"/>
              </w:rPr>
            </w:pPr>
          </w:p>
        </w:tc>
        <w:tc>
          <w:tcPr>
            <w:tcW w:w="116" w:type="pct"/>
            <w:vMerge/>
            <w:tcBorders>
              <w:right w:val="nil"/>
            </w:tcBorders>
            <w:vAlign w:val="center"/>
          </w:tcPr>
          <w:p w14:paraId="01EA1994" w14:textId="77777777" w:rsidR="007859B2" w:rsidRPr="00D67CCD" w:rsidRDefault="007859B2" w:rsidP="00EA6FD2">
            <w:pPr>
              <w:rPr>
                <w:rFonts w:cs="Arial"/>
                <w:sz w:val="18"/>
                <w:szCs w:val="18"/>
              </w:rPr>
            </w:pPr>
          </w:p>
        </w:tc>
        <w:tc>
          <w:tcPr>
            <w:tcW w:w="576" w:type="pct"/>
            <w:gridSpan w:val="2"/>
            <w:tcBorders>
              <w:left w:val="nil"/>
              <w:right w:val="nil"/>
            </w:tcBorders>
          </w:tcPr>
          <w:p w14:paraId="0CE3E8C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396" w:type="pct"/>
            <w:tcBorders>
              <w:left w:val="nil"/>
            </w:tcBorders>
            <w:vAlign w:val="center"/>
          </w:tcPr>
          <w:p w14:paraId="1E65117B" w14:textId="77777777" w:rsidR="007859B2" w:rsidRPr="00D67CCD" w:rsidRDefault="007859B2" w:rsidP="00EA6FD2">
            <w:pPr>
              <w:rPr>
                <w:rFonts w:cs="Arial"/>
                <w:sz w:val="18"/>
                <w:szCs w:val="18"/>
              </w:rPr>
            </w:pPr>
          </w:p>
        </w:tc>
        <w:tc>
          <w:tcPr>
            <w:tcW w:w="116" w:type="pct"/>
            <w:vMerge/>
            <w:tcBorders>
              <w:right w:val="nil"/>
            </w:tcBorders>
            <w:vAlign w:val="center"/>
          </w:tcPr>
          <w:p w14:paraId="265C4C3B" w14:textId="77777777" w:rsidR="007859B2" w:rsidRPr="00D67CCD" w:rsidRDefault="007859B2" w:rsidP="00EA6FD2">
            <w:pPr>
              <w:rPr>
                <w:rFonts w:cs="Arial"/>
                <w:sz w:val="18"/>
                <w:szCs w:val="18"/>
              </w:rPr>
            </w:pPr>
          </w:p>
        </w:tc>
        <w:tc>
          <w:tcPr>
            <w:tcW w:w="926" w:type="pct"/>
            <w:vMerge/>
            <w:tcBorders>
              <w:left w:val="nil"/>
            </w:tcBorders>
            <w:vAlign w:val="center"/>
          </w:tcPr>
          <w:p w14:paraId="3DE532A3" w14:textId="77777777" w:rsidR="007859B2" w:rsidRPr="00D67CCD" w:rsidRDefault="007859B2" w:rsidP="00EA6FD2">
            <w:pPr>
              <w:rPr>
                <w:rFonts w:cs="Arial"/>
                <w:sz w:val="18"/>
                <w:szCs w:val="18"/>
              </w:rPr>
            </w:pPr>
          </w:p>
        </w:tc>
        <w:tc>
          <w:tcPr>
            <w:tcW w:w="116" w:type="pct"/>
            <w:vMerge/>
            <w:tcBorders>
              <w:right w:val="nil"/>
            </w:tcBorders>
            <w:vAlign w:val="center"/>
          </w:tcPr>
          <w:p w14:paraId="1CD46614" w14:textId="77777777" w:rsidR="007859B2" w:rsidRPr="00D67CCD" w:rsidRDefault="007859B2" w:rsidP="00EA6FD2">
            <w:pPr>
              <w:rPr>
                <w:rFonts w:cs="Arial"/>
                <w:sz w:val="18"/>
                <w:szCs w:val="18"/>
              </w:rPr>
            </w:pPr>
          </w:p>
        </w:tc>
        <w:tc>
          <w:tcPr>
            <w:tcW w:w="467" w:type="pct"/>
            <w:vMerge/>
            <w:tcBorders>
              <w:left w:val="nil"/>
              <w:right w:val="nil"/>
            </w:tcBorders>
          </w:tcPr>
          <w:p w14:paraId="1B5CDABE" w14:textId="77777777" w:rsidR="007859B2" w:rsidRPr="00D67CCD" w:rsidRDefault="007859B2" w:rsidP="00EA6FD2">
            <w:pPr>
              <w:ind w:right="-156"/>
              <w:rPr>
                <w:rFonts w:cs="Arial"/>
                <w:sz w:val="18"/>
                <w:szCs w:val="18"/>
              </w:rPr>
            </w:pPr>
          </w:p>
        </w:tc>
        <w:tc>
          <w:tcPr>
            <w:tcW w:w="918" w:type="pct"/>
            <w:gridSpan w:val="2"/>
            <w:vMerge/>
            <w:tcBorders>
              <w:left w:val="nil"/>
            </w:tcBorders>
            <w:vAlign w:val="center"/>
          </w:tcPr>
          <w:p w14:paraId="54407DD1" w14:textId="77777777" w:rsidR="007859B2" w:rsidRPr="00D67CCD" w:rsidRDefault="007859B2" w:rsidP="00EA6FD2">
            <w:pPr>
              <w:rPr>
                <w:rFonts w:cs="Arial"/>
                <w:sz w:val="18"/>
                <w:szCs w:val="18"/>
              </w:rPr>
            </w:pPr>
          </w:p>
        </w:tc>
      </w:tr>
      <w:tr w:rsidR="007859B2" w:rsidRPr="00D67CCD" w14:paraId="7C6E20AE" w14:textId="77777777" w:rsidTr="00184CD9">
        <w:tblPrEx>
          <w:tblLook w:val="00A0" w:firstRow="1" w:lastRow="0" w:firstColumn="1" w:lastColumn="0" w:noHBand="0" w:noVBand="0"/>
        </w:tblPrEx>
        <w:trPr>
          <w:trHeight w:val="44"/>
        </w:trPr>
        <w:tc>
          <w:tcPr>
            <w:tcW w:w="174" w:type="pct"/>
            <w:vMerge/>
          </w:tcPr>
          <w:p w14:paraId="129C25AD" w14:textId="77777777" w:rsidR="007859B2" w:rsidRPr="00D67CCD" w:rsidRDefault="007859B2" w:rsidP="00EA6FD2">
            <w:pPr>
              <w:rPr>
                <w:rFonts w:cs="Arial"/>
                <w:sz w:val="18"/>
                <w:szCs w:val="18"/>
              </w:rPr>
            </w:pPr>
          </w:p>
        </w:tc>
        <w:tc>
          <w:tcPr>
            <w:tcW w:w="1196" w:type="pct"/>
            <w:gridSpan w:val="2"/>
            <w:vMerge/>
          </w:tcPr>
          <w:p w14:paraId="0B5E08DC" w14:textId="77777777" w:rsidR="007859B2" w:rsidRPr="00D67CCD" w:rsidRDefault="007859B2" w:rsidP="00EA6FD2">
            <w:pPr>
              <w:keepNext/>
              <w:keepLines/>
              <w:ind w:hanging="18"/>
              <w:rPr>
                <w:rFonts w:cs="Arial"/>
                <w:sz w:val="18"/>
                <w:szCs w:val="18"/>
              </w:rPr>
            </w:pPr>
          </w:p>
        </w:tc>
        <w:tc>
          <w:tcPr>
            <w:tcW w:w="116" w:type="pct"/>
            <w:vMerge w:val="restart"/>
            <w:tcBorders>
              <w:right w:val="nil"/>
            </w:tcBorders>
            <w:vAlign w:val="center"/>
          </w:tcPr>
          <w:p w14:paraId="31869D70" w14:textId="77777777" w:rsidR="007859B2" w:rsidRPr="00D67CCD" w:rsidRDefault="007859B2" w:rsidP="00EA6FD2">
            <w:pPr>
              <w:rPr>
                <w:rFonts w:cs="Arial"/>
                <w:sz w:val="18"/>
                <w:szCs w:val="18"/>
              </w:rPr>
            </w:pPr>
            <w:r w:rsidRPr="00D67CCD">
              <w:rPr>
                <w:rFonts w:cs="Arial"/>
                <w:sz w:val="18"/>
                <w:szCs w:val="18"/>
              </w:rPr>
              <w:t>b.</w:t>
            </w:r>
          </w:p>
        </w:tc>
        <w:tc>
          <w:tcPr>
            <w:tcW w:w="576" w:type="pct"/>
            <w:gridSpan w:val="2"/>
            <w:tcBorders>
              <w:left w:val="nil"/>
              <w:right w:val="nil"/>
            </w:tcBorders>
          </w:tcPr>
          <w:p w14:paraId="1452B066" w14:textId="77777777" w:rsidR="007859B2" w:rsidRPr="00D67CCD" w:rsidRDefault="007859B2" w:rsidP="00EA6FD2">
            <w:pPr>
              <w:ind w:right="-60"/>
              <w:rPr>
                <w:rFonts w:cs="Arial"/>
                <w:sz w:val="18"/>
                <w:szCs w:val="18"/>
              </w:rPr>
            </w:pPr>
            <w:r w:rsidRPr="00D67CCD">
              <w:rPr>
                <w:rFonts w:cs="Arial"/>
                <w:sz w:val="18"/>
                <w:szCs w:val="18"/>
              </w:rPr>
              <w:t>Company Name:</w:t>
            </w:r>
          </w:p>
        </w:tc>
        <w:tc>
          <w:tcPr>
            <w:tcW w:w="396" w:type="pct"/>
            <w:tcBorders>
              <w:left w:val="nil"/>
            </w:tcBorders>
            <w:vAlign w:val="center"/>
          </w:tcPr>
          <w:p w14:paraId="4346034F" w14:textId="77777777" w:rsidR="007859B2" w:rsidRPr="00D67CCD" w:rsidRDefault="007859B2" w:rsidP="00EA6FD2">
            <w:pPr>
              <w:rPr>
                <w:rFonts w:cs="Arial"/>
                <w:sz w:val="18"/>
                <w:szCs w:val="18"/>
              </w:rPr>
            </w:pPr>
          </w:p>
        </w:tc>
        <w:tc>
          <w:tcPr>
            <w:tcW w:w="116" w:type="pct"/>
            <w:tcBorders>
              <w:bottom w:val="nil"/>
              <w:right w:val="nil"/>
            </w:tcBorders>
            <w:vAlign w:val="center"/>
          </w:tcPr>
          <w:p w14:paraId="6FF9C7C3" w14:textId="77777777" w:rsidR="007859B2" w:rsidRPr="00D67CCD" w:rsidRDefault="007859B2" w:rsidP="00EA6FD2">
            <w:pPr>
              <w:rPr>
                <w:rFonts w:cs="Arial"/>
                <w:sz w:val="18"/>
                <w:szCs w:val="18"/>
              </w:rPr>
            </w:pPr>
            <w:r w:rsidRPr="00D67CCD">
              <w:rPr>
                <w:rFonts w:cs="Arial"/>
                <w:sz w:val="18"/>
                <w:szCs w:val="18"/>
              </w:rPr>
              <w:t>b.</w:t>
            </w:r>
          </w:p>
        </w:tc>
        <w:tc>
          <w:tcPr>
            <w:tcW w:w="926" w:type="pct"/>
            <w:vMerge w:val="restart"/>
            <w:tcBorders>
              <w:left w:val="nil"/>
            </w:tcBorders>
            <w:vAlign w:val="center"/>
          </w:tcPr>
          <w:p w14:paraId="5C716A6A" w14:textId="77777777" w:rsidR="007859B2" w:rsidRPr="00D67CCD" w:rsidRDefault="007859B2" w:rsidP="00EA6FD2">
            <w:pPr>
              <w:rPr>
                <w:rFonts w:cs="Arial"/>
                <w:sz w:val="18"/>
                <w:szCs w:val="18"/>
              </w:rPr>
            </w:pPr>
            <w:r w:rsidRPr="00D67CCD">
              <w:rPr>
                <w:rFonts w:cs="Arial"/>
                <w:sz w:val="18"/>
                <w:szCs w:val="18"/>
              </w:rPr>
              <w:t>Role:</w:t>
            </w:r>
          </w:p>
        </w:tc>
        <w:tc>
          <w:tcPr>
            <w:tcW w:w="116" w:type="pct"/>
            <w:vMerge w:val="restart"/>
            <w:tcBorders>
              <w:right w:val="nil"/>
            </w:tcBorders>
            <w:vAlign w:val="center"/>
          </w:tcPr>
          <w:p w14:paraId="060C57FA" w14:textId="77777777" w:rsidR="007859B2" w:rsidRPr="00D67CCD" w:rsidRDefault="007859B2" w:rsidP="00EA6FD2">
            <w:pPr>
              <w:rPr>
                <w:rFonts w:cs="Arial"/>
                <w:sz w:val="18"/>
                <w:szCs w:val="18"/>
              </w:rPr>
            </w:pPr>
            <w:r w:rsidRPr="00D67CCD">
              <w:rPr>
                <w:rFonts w:cs="Arial"/>
                <w:sz w:val="18"/>
                <w:szCs w:val="18"/>
              </w:rPr>
              <w:t>b.</w:t>
            </w:r>
          </w:p>
        </w:tc>
        <w:tc>
          <w:tcPr>
            <w:tcW w:w="467" w:type="pct"/>
            <w:tcBorders>
              <w:left w:val="nil"/>
              <w:right w:val="nil"/>
            </w:tcBorders>
          </w:tcPr>
          <w:p w14:paraId="2297C1C7" w14:textId="3CB12F09" w:rsidR="007859B2" w:rsidRPr="00D67CCD" w:rsidRDefault="004E062F" w:rsidP="004E062F">
            <w:pPr>
              <w:ind w:right="-156" w:hanging="177"/>
              <w:rPr>
                <w:rFonts w:cs="Arial"/>
                <w:sz w:val="18"/>
                <w:szCs w:val="18"/>
              </w:rPr>
            </w:pPr>
            <w:r>
              <w:rPr>
                <w:rFonts w:cs="Arial"/>
                <w:sz w:val="18"/>
                <w:szCs w:val="18"/>
              </w:rPr>
              <w:t xml:space="preserve">   </w:t>
            </w:r>
            <w:r w:rsidR="007859B2" w:rsidRPr="00D67CCD">
              <w:rPr>
                <w:rFonts w:cs="Arial"/>
                <w:sz w:val="18"/>
                <w:szCs w:val="18"/>
              </w:rPr>
              <w:t xml:space="preserve">Contact </w:t>
            </w:r>
            <w:r>
              <w:rPr>
                <w:rFonts w:cs="Arial"/>
                <w:sz w:val="18"/>
                <w:szCs w:val="18"/>
              </w:rPr>
              <w:t>Name:</w:t>
            </w:r>
          </w:p>
        </w:tc>
        <w:tc>
          <w:tcPr>
            <w:tcW w:w="918" w:type="pct"/>
            <w:gridSpan w:val="2"/>
            <w:tcBorders>
              <w:left w:val="nil"/>
            </w:tcBorders>
            <w:vAlign w:val="center"/>
          </w:tcPr>
          <w:p w14:paraId="32F1AC5C" w14:textId="77777777" w:rsidR="007859B2" w:rsidRPr="00D67CCD" w:rsidRDefault="007859B2" w:rsidP="00EA6FD2">
            <w:pPr>
              <w:rPr>
                <w:rFonts w:cs="Arial"/>
                <w:sz w:val="18"/>
                <w:szCs w:val="18"/>
              </w:rPr>
            </w:pPr>
          </w:p>
        </w:tc>
      </w:tr>
      <w:tr w:rsidR="007859B2" w:rsidRPr="00D67CCD" w14:paraId="2BD57A24" w14:textId="77777777" w:rsidTr="00184CD9">
        <w:tblPrEx>
          <w:tblLook w:val="00A0" w:firstRow="1" w:lastRow="0" w:firstColumn="1" w:lastColumn="0" w:noHBand="0" w:noVBand="0"/>
        </w:tblPrEx>
        <w:trPr>
          <w:trHeight w:val="40"/>
        </w:trPr>
        <w:tc>
          <w:tcPr>
            <w:tcW w:w="174" w:type="pct"/>
            <w:vMerge/>
          </w:tcPr>
          <w:p w14:paraId="27E8BC8E" w14:textId="77777777" w:rsidR="007859B2" w:rsidRPr="00D67CCD" w:rsidRDefault="007859B2" w:rsidP="00EA6FD2">
            <w:pPr>
              <w:rPr>
                <w:rFonts w:cs="Arial"/>
                <w:sz w:val="18"/>
                <w:szCs w:val="18"/>
              </w:rPr>
            </w:pPr>
          </w:p>
        </w:tc>
        <w:tc>
          <w:tcPr>
            <w:tcW w:w="1196" w:type="pct"/>
            <w:gridSpan w:val="2"/>
            <w:vMerge/>
          </w:tcPr>
          <w:p w14:paraId="26966B7B" w14:textId="77777777" w:rsidR="007859B2" w:rsidRPr="00D67CCD" w:rsidRDefault="007859B2" w:rsidP="00EA6FD2">
            <w:pPr>
              <w:keepNext/>
              <w:keepLines/>
              <w:ind w:hanging="18"/>
              <w:rPr>
                <w:rFonts w:cs="Arial"/>
                <w:sz w:val="18"/>
                <w:szCs w:val="18"/>
              </w:rPr>
            </w:pPr>
          </w:p>
        </w:tc>
        <w:tc>
          <w:tcPr>
            <w:tcW w:w="116" w:type="pct"/>
            <w:vMerge/>
            <w:tcBorders>
              <w:right w:val="nil"/>
            </w:tcBorders>
            <w:vAlign w:val="center"/>
          </w:tcPr>
          <w:p w14:paraId="73A603A1" w14:textId="77777777" w:rsidR="007859B2" w:rsidRPr="00D67CCD" w:rsidRDefault="007859B2" w:rsidP="00EA6FD2">
            <w:pPr>
              <w:rPr>
                <w:rFonts w:cs="Arial"/>
                <w:sz w:val="18"/>
                <w:szCs w:val="18"/>
              </w:rPr>
            </w:pPr>
          </w:p>
        </w:tc>
        <w:tc>
          <w:tcPr>
            <w:tcW w:w="972" w:type="pct"/>
            <w:gridSpan w:val="3"/>
            <w:vMerge w:val="restart"/>
            <w:tcBorders>
              <w:left w:val="nil"/>
              <w:right w:val="single" w:sz="4" w:space="0" w:color="auto"/>
            </w:tcBorders>
          </w:tcPr>
          <w:p w14:paraId="42E62F4C" w14:textId="77777777" w:rsidR="007859B2" w:rsidRPr="00D67CCD" w:rsidRDefault="007859B2" w:rsidP="00EA6FD2">
            <w:pPr>
              <w:rPr>
                <w:rFonts w:cs="Arial"/>
                <w:sz w:val="18"/>
                <w:szCs w:val="18"/>
              </w:rPr>
            </w:pPr>
            <w:r w:rsidRPr="00D67CCD">
              <w:rPr>
                <w:rFonts w:cs="Arial"/>
                <w:sz w:val="18"/>
                <w:szCs w:val="18"/>
              </w:rPr>
              <w:t>Project Name:</w:t>
            </w:r>
          </w:p>
        </w:tc>
        <w:tc>
          <w:tcPr>
            <w:tcW w:w="116" w:type="pct"/>
            <w:vMerge w:val="restart"/>
            <w:tcBorders>
              <w:top w:val="nil"/>
              <w:left w:val="single" w:sz="4" w:space="0" w:color="auto"/>
              <w:bottom w:val="nil"/>
              <w:right w:val="nil"/>
            </w:tcBorders>
            <w:vAlign w:val="center"/>
          </w:tcPr>
          <w:p w14:paraId="13B16189" w14:textId="77777777" w:rsidR="007859B2" w:rsidRPr="00D67CCD" w:rsidRDefault="007859B2" w:rsidP="00EA6FD2">
            <w:pPr>
              <w:rPr>
                <w:rFonts w:cs="Arial"/>
                <w:sz w:val="18"/>
                <w:szCs w:val="18"/>
              </w:rPr>
            </w:pPr>
          </w:p>
        </w:tc>
        <w:tc>
          <w:tcPr>
            <w:tcW w:w="926" w:type="pct"/>
            <w:vMerge/>
            <w:tcBorders>
              <w:left w:val="nil"/>
            </w:tcBorders>
            <w:vAlign w:val="center"/>
          </w:tcPr>
          <w:p w14:paraId="16F77FF7" w14:textId="77777777" w:rsidR="007859B2" w:rsidRPr="00D67CCD" w:rsidRDefault="007859B2" w:rsidP="00EA6FD2">
            <w:pPr>
              <w:rPr>
                <w:rFonts w:cs="Arial"/>
                <w:sz w:val="18"/>
                <w:szCs w:val="18"/>
              </w:rPr>
            </w:pPr>
          </w:p>
        </w:tc>
        <w:tc>
          <w:tcPr>
            <w:tcW w:w="116" w:type="pct"/>
            <w:vMerge/>
            <w:tcBorders>
              <w:right w:val="nil"/>
            </w:tcBorders>
            <w:vAlign w:val="center"/>
          </w:tcPr>
          <w:p w14:paraId="2FF4ED3D" w14:textId="77777777" w:rsidR="007859B2" w:rsidRPr="00D67CCD" w:rsidRDefault="007859B2" w:rsidP="00EA6FD2">
            <w:pPr>
              <w:rPr>
                <w:rFonts w:cs="Arial"/>
                <w:sz w:val="18"/>
                <w:szCs w:val="18"/>
              </w:rPr>
            </w:pPr>
          </w:p>
        </w:tc>
        <w:tc>
          <w:tcPr>
            <w:tcW w:w="467" w:type="pct"/>
            <w:tcBorders>
              <w:left w:val="nil"/>
              <w:right w:val="nil"/>
            </w:tcBorders>
          </w:tcPr>
          <w:p w14:paraId="623E141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918" w:type="pct"/>
            <w:gridSpan w:val="2"/>
            <w:tcBorders>
              <w:left w:val="nil"/>
            </w:tcBorders>
            <w:vAlign w:val="center"/>
          </w:tcPr>
          <w:p w14:paraId="029511B8" w14:textId="77777777" w:rsidR="007859B2" w:rsidRPr="00D67CCD" w:rsidRDefault="007859B2" w:rsidP="00EA6FD2">
            <w:pPr>
              <w:rPr>
                <w:rFonts w:cs="Arial"/>
                <w:sz w:val="18"/>
                <w:szCs w:val="18"/>
              </w:rPr>
            </w:pPr>
          </w:p>
        </w:tc>
      </w:tr>
      <w:tr w:rsidR="007859B2" w:rsidRPr="00D67CCD" w14:paraId="30FEA4F6" w14:textId="77777777" w:rsidTr="00184CD9">
        <w:tblPrEx>
          <w:tblLook w:val="00A0" w:firstRow="1" w:lastRow="0" w:firstColumn="1" w:lastColumn="0" w:noHBand="0" w:noVBand="0"/>
        </w:tblPrEx>
        <w:trPr>
          <w:trHeight w:val="40"/>
        </w:trPr>
        <w:tc>
          <w:tcPr>
            <w:tcW w:w="174" w:type="pct"/>
            <w:vMerge/>
          </w:tcPr>
          <w:p w14:paraId="37BB76B2" w14:textId="77777777" w:rsidR="007859B2" w:rsidRPr="00D67CCD" w:rsidRDefault="007859B2" w:rsidP="00EA6FD2">
            <w:pPr>
              <w:rPr>
                <w:rFonts w:cs="Arial"/>
                <w:sz w:val="18"/>
                <w:szCs w:val="18"/>
              </w:rPr>
            </w:pPr>
          </w:p>
        </w:tc>
        <w:tc>
          <w:tcPr>
            <w:tcW w:w="1196" w:type="pct"/>
            <w:gridSpan w:val="2"/>
            <w:vMerge/>
          </w:tcPr>
          <w:p w14:paraId="2DC55D50" w14:textId="77777777" w:rsidR="007859B2" w:rsidRPr="00D67CCD" w:rsidRDefault="007859B2" w:rsidP="00EA6FD2">
            <w:pPr>
              <w:keepNext/>
              <w:keepLines/>
              <w:ind w:hanging="18"/>
              <w:rPr>
                <w:rFonts w:cs="Arial"/>
                <w:sz w:val="18"/>
                <w:szCs w:val="18"/>
              </w:rPr>
            </w:pPr>
          </w:p>
        </w:tc>
        <w:tc>
          <w:tcPr>
            <w:tcW w:w="116" w:type="pct"/>
            <w:vMerge/>
            <w:tcBorders>
              <w:right w:val="nil"/>
            </w:tcBorders>
            <w:vAlign w:val="center"/>
          </w:tcPr>
          <w:p w14:paraId="079986F4" w14:textId="77777777" w:rsidR="007859B2" w:rsidRPr="00D67CCD" w:rsidRDefault="007859B2" w:rsidP="00EA6FD2">
            <w:pPr>
              <w:rPr>
                <w:rFonts w:cs="Arial"/>
                <w:sz w:val="18"/>
                <w:szCs w:val="18"/>
              </w:rPr>
            </w:pPr>
          </w:p>
        </w:tc>
        <w:tc>
          <w:tcPr>
            <w:tcW w:w="972" w:type="pct"/>
            <w:gridSpan w:val="3"/>
            <w:vMerge/>
            <w:tcBorders>
              <w:left w:val="nil"/>
              <w:right w:val="single" w:sz="4" w:space="0" w:color="auto"/>
            </w:tcBorders>
          </w:tcPr>
          <w:p w14:paraId="27DAFDA8" w14:textId="77777777" w:rsidR="007859B2" w:rsidRPr="00D67CCD" w:rsidRDefault="007859B2" w:rsidP="00EA6FD2">
            <w:pPr>
              <w:rPr>
                <w:rFonts w:cs="Arial"/>
                <w:sz w:val="18"/>
                <w:szCs w:val="18"/>
              </w:rPr>
            </w:pPr>
          </w:p>
        </w:tc>
        <w:tc>
          <w:tcPr>
            <w:tcW w:w="116" w:type="pct"/>
            <w:vMerge/>
            <w:tcBorders>
              <w:top w:val="nil"/>
              <w:left w:val="single" w:sz="4" w:space="0" w:color="auto"/>
              <w:bottom w:val="nil"/>
              <w:right w:val="nil"/>
            </w:tcBorders>
            <w:vAlign w:val="center"/>
          </w:tcPr>
          <w:p w14:paraId="1741E6A8" w14:textId="77777777" w:rsidR="007859B2" w:rsidRPr="00D67CCD" w:rsidRDefault="007859B2" w:rsidP="00EA6FD2">
            <w:pPr>
              <w:rPr>
                <w:rFonts w:cs="Arial"/>
                <w:sz w:val="18"/>
                <w:szCs w:val="18"/>
              </w:rPr>
            </w:pPr>
          </w:p>
        </w:tc>
        <w:tc>
          <w:tcPr>
            <w:tcW w:w="926" w:type="pct"/>
            <w:vMerge w:val="restart"/>
            <w:tcBorders>
              <w:left w:val="nil"/>
            </w:tcBorders>
          </w:tcPr>
          <w:p w14:paraId="563A7F97"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16" w:type="pct"/>
            <w:vMerge/>
            <w:tcBorders>
              <w:right w:val="nil"/>
            </w:tcBorders>
            <w:vAlign w:val="center"/>
          </w:tcPr>
          <w:p w14:paraId="1D3DA56A" w14:textId="77777777" w:rsidR="007859B2" w:rsidRPr="00D67CCD" w:rsidRDefault="007859B2" w:rsidP="00EA6FD2">
            <w:pPr>
              <w:rPr>
                <w:rFonts w:cs="Arial"/>
                <w:sz w:val="18"/>
                <w:szCs w:val="18"/>
              </w:rPr>
            </w:pPr>
          </w:p>
        </w:tc>
        <w:tc>
          <w:tcPr>
            <w:tcW w:w="467" w:type="pct"/>
            <w:tcBorders>
              <w:left w:val="nil"/>
              <w:right w:val="nil"/>
            </w:tcBorders>
          </w:tcPr>
          <w:p w14:paraId="60FF9A0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918" w:type="pct"/>
            <w:gridSpan w:val="2"/>
            <w:tcBorders>
              <w:left w:val="nil"/>
            </w:tcBorders>
            <w:vAlign w:val="center"/>
          </w:tcPr>
          <w:p w14:paraId="48C4625F" w14:textId="77777777" w:rsidR="007859B2" w:rsidRPr="00D67CCD" w:rsidRDefault="007859B2" w:rsidP="00EA6FD2">
            <w:pPr>
              <w:rPr>
                <w:rFonts w:cs="Arial"/>
                <w:sz w:val="18"/>
                <w:szCs w:val="18"/>
              </w:rPr>
            </w:pPr>
          </w:p>
        </w:tc>
      </w:tr>
      <w:tr w:rsidR="007859B2" w:rsidRPr="00D67CCD" w14:paraId="6E01ED80" w14:textId="77777777" w:rsidTr="00184CD9">
        <w:tblPrEx>
          <w:tblLook w:val="00A0" w:firstRow="1" w:lastRow="0" w:firstColumn="1" w:lastColumn="0" w:noHBand="0" w:noVBand="0"/>
        </w:tblPrEx>
        <w:trPr>
          <w:trHeight w:val="40"/>
        </w:trPr>
        <w:tc>
          <w:tcPr>
            <w:tcW w:w="174" w:type="pct"/>
            <w:vMerge/>
          </w:tcPr>
          <w:p w14:paraId="340B5207" w14:textId="77777777" w:rsidR="007859B2" w:rsidRPr="00D67CCD" w:rsidRDefault="007859B2" w:rsidP="00EA6FD2">
            <w:pPr>
              <w:rPr>
                <w:rFonts w:cs="Arial"/>
                <w:sz w:val="18"/>
                <w:szCs w:val="18"/>
              </w:rPr>
            </w:pPr>
          </w:p>
        </w:tc>
        <w:tc>
          <w:tcPr>
            <w:tcW w:w="1196" w:type="pct"/>
            <w:gridSpan w:val="2"/>
            <w:vMerge/>
          </w:tcPr>
          <w:p w14:paraId="31569629" w14:textId="77777777" w:rsidR="007859B2" w:rsidRPr="00D67CCD" w:rsidRDefault="007859B2" w:rsidP="00EA6FD2">
            <w:pPr>
              <w:keepNext/>
              <w:keepLines/>
              <w:ind w:hanging="18"/>
              <w:rPr>
                <w:rFonts w:cs="Arial"/>
                <w:sz w:val="18"/>
                <w:szCs w:val="18"/>
              </w:rPr>
            </w:pPr>
          </w:p>
        </w:tc>
        <w:tc>
          <w:tcPr>
            <w:tcW w:w="116" w:type="pct"/>
            <w:vMerge/>
            <w:tcBorders>
              <w:right w:val="nil"/>
            </w:tcBorders>
            <w:vAlign w:val="center"/>
          </w:tcPr>
          <w:p w14:paraId="61CB5E89" w14:textId="77777777" w:rsidR="007859B2" w:rsidRPr="00D67CCD" w:rsidRDefault="007859B2" w:rsidP="00EA6FD2">
            <w:pPr>
              <w:rPr>
                <w:rFonts w:cs="Arial"/>
                <w:sz w:val="18"/>
                <w:szCs w:val="18"/>
              </w:rPr>
            </w:pPr>
          </w:p>
        </w:tc>
        <w:tc>
          <w:tcPr>
            <w:tcW w:w="576" w:type="pct"/>
            <w:gridSpan w:val="2"/>
            <w:tcBorders>
              <w:left w:val="nil"/>
              <w:right w:val="nil"/>
            </w:tcBorders>
          </w:tcPr>
          <w:p w14:paraId="51F69E16" w14:textId="77777777" w:rsidR="007859B2" w:rsidRPr="00D67CCD" w:rsidRDefault="007859B2" w:rsidP="00EA6FD2">
            <w:pPr>
              <w:rPr>
                <w:rFonts w:cs="Arial"/>
                <w:sz w:val="18"/>
                <w:szCs w:val="18"/>
              </w:rPr>
            </w:pPr>
            <w:r w:rsidRPr="00D67CCD">
              <w:rPr>
                <w:rFonts w:cs="Arial"/>
                <w:sz w:val="18"/>
                <w:szCs w:val="18"/>
              </w:rPr>
              <w:t>Time Period:</w:t>
            </w:r>
          </w:p>
        </w:tc>
        <w:tc>
          <w:tcPr>
            <w:tcW w:w="396" w:type="pct"/>
            <w:tcBorders>
              <w:left w:val="nil"/>
            </w:tcBorders>
            <w:vAlign w:val="center"/>
          </w:tcPr>
          <w:p w14:paraId="7D1B968B" w14:textId="77777777" w:rsidR="007859B2" w:rsidRPr="00D67CCD" w:rsidRDefault="007859B2" w:rsidP="00EA6FD2">
            <w:pPr>
              <w:rPr>
                <w:rFonts w:cs="Arial"/>
                <w:sz w:val="18"/>
                <w:szCs w:val="18"/>
              </w:rPr>
            </w:pPr>
          </w:p>
        </w:tc>
        <w:tc>
          <w:tcPr>
            <w:tcW w:w="116" w:type="pct"/>
            <w:vMerge w:val="restart"/>
            <w:tcBorders>
              <w:top w:val="nil"/>
              <w:right w:val="nil"/>
            </w:tcBorders>
            <w:vAlign w:val="center"/>
          </w:tcPr>
          <w:p w14:paraId="266B498F" w14:textId="77777777" w:rsidR="007859B2" w:rsidRPr="00D67CCD" w:rsidRDefault="007859B2" w:rsidP="00EA6FD2">
            <w:pPr>
              <w:rPr>
                <w:rFonts w:cs="Arial"/>
                <w:sz w:val="18"/>
                <w:szCs w:val="18"/>
              </w:rPr>
            </w:pPr>
          </w:p>
        </w:tc>
        <w:tc>
          <w:tcPr>
            <w:tcW w:w="926" w:type="pct"/>
            <w:vMerge/>
            <w:tcBorders>
              <w:left w:val="nil"/>
            </w:tcBorders>
            <w:vAlign w:val="center"/>
          </w:tcPr>
          <w:p w14:paraId="7CF1BE8C" w14:textId="77777777" w:rsidR="007859B2" w:rsidRPr="00D67CCD" w:rsidRDefault="007859B2" w:rsidP="00EA6FD2">
            <w:pPr>
              <w:rPr>
                <w:rFonts w:cs="Arial"/>
                <w:sz w:val="18"/>
                <w:szCs w:val="18"/>
              </w:rPr>
            </w:pPr>
          </w:p>
        </w:tc>
        <w:tc>
          <w:tcPr>
            <w:tcW w:w="116" w:type="pct"/>
            <w:vMerge/>
            <w:tcBorders>
              <w:right w:val="nil"/>
            </w:tcBorders>
            <w:vAlign w:val="center"/>
          </w:tcPr>
          <w:p w14:paraId="61280BA0" w14:textId="77777777" w:rsidR="007859B2" w:rsidRPr="00D67CCD" w:rsidRDefault="007859B2" w:rsidP="00EA6FD2">
            <w:pPr>
              <w:rPr>
                <w:rFonts w:cs="Arial"/>
                <w:sz w:val="18"/>
                <w:szCs w:val="18"/>
              </w:rPr>
            </w:pPr>
          </w:p>
        </w:tc>
        <w:tc>
          <w:tcPr>
            <w:tcW w:w="467" w:type="pct"/>
            <w:vMerge w:val="restart"/>
            <w:tcBorders>
              <w:left w:val="nil"/>
              <w:right w:val="nil"/>
            </w:tcBorders>
          </w:tcPr>
          <w:p w14:paraId="5852E240" w14:textId="77777777" w:rsidR="007859B2" w:rsidRPr="00D67CCD" w:rsidRDefault="007859B2" w:rsidP="00EA6FD2">
            <w:pPr>
              <w:ind w:right="-156"/>
              <w:rPr>
                <w:rFonts w:cs="Arial"/>
                <w:sz w:val="18"/>
                <w:szCs w:val="18"/>
              </w:rPr>
            </w:pPr>
            <w:r w:rsidRPr="00D67CCD">
              <w:rPr>
                <w:rFonts w:cs="Arial"/>
                <w:sz w:val="18"/>
                <w:szCs w:val="18"/>
              </w:rPr>
              <w:t>Email:</w:t>
            </w:r>
          </w:p>
        </w:tc>
        <w:tc>
          <w:tcPr>
            <w:tcW w:w="918" w:type="pct"/>
            <w:gridSpan w:val="2"/>
            <w:vMerge w:val="restart"/>
            <w:tcBorders>
              <w:left w:val="nil"/>
            </w:tcBorders>
            <w:vAlign w:val="center"/>
          </w:tcPr>
          <w:p w14:paraId="7EBE8504" w14:textId="77777777" w:rsidR="007859B2" w:rsidRPr="00D67CCD" w:rsidRDefault="007859B2" w:rsidP="00EA6FD2">
            <w:pPr>
              <w:rPr>
                <w:rFonts w:cs="Arial"/>
                <w:sz w:val="18"/>
                <w:szCs w:val="18"/>
              </w:rPr>
            </w:pPr>
          </w:p>
        </w:tc>
      </w:tr>
      <w:tr w:rsidR="007859B2" w:rsidRPr="00D67CCD" w14:paraId="18446D2C" w14:textId="77777777" w:rsidTr="00184CD9">
        <w:tblPrEx>
          <w:tblLook w:val="00A0" w:firstRow="1" w:lastRow="0" w:firstColumn="1" w:lastColumn="0" w:noHBand="0" w:noVBand="0"/>
        </w:tblPrEx>
        <w:trPr>
          <w:trHeight w:val="40"/>
        </w:trPr>
        <w:tc>
          <w:tcPr>
            <w:tcW w:w="174" w:type="pct"/>
            <w:vMerge/>
          </w:tcPr>
          <w:p w14:paraId="5B013BDD" w14:textId="77777777" w:rsidR="007859B2" w:rsidRPr="00D67CCD" w:rsidRDefault="007859B2" w:rsidP="00EA6FD2">
            <w:pPr>
              <w:rPr>
                <w:rFonts w:cs="Arial"/>
                <w:sz w:val="18"/>
                <w:szCs w:val="18"/>
              </w:rPr>
            </w:pPr>
          </w:p>
        </w:tc>
        <w:tc>
          <w:tcPr>
            <w:tcW w:w="1196" w:type="pct"/>
            <w:gridSpan w:val="2"/>
            <w:vMerge/>
          </w:tcPr>
          <w:p w14:paraId="59626A92" w14:textId="77777777" w:rsidR="007859B2" w:rsidRPr="00D67CCD" w:rsidRDefault="007859B2" w:rsidP="00EA6FD2">
            <w:pPr>
              <w:keepNext/>
              <w:keepLines/>
              <w:ind w:hanging="18"/>
              <w:rPr>
                <w:rFonts w:cs="Arial"/>
                <w:sz w:val="18"/>
                <w:szCs w:val="18"/>
              </w:rPr>
            </w:pPr>
          </w:p>
        </w:tc>
        <w:tc>
          <w:tcPr>
            <w:tcW w:w="116" w:type="pct"/>
            <w:vMerge/>
            <w:tcBorders>
              <w:right w:val="nil"/>
            </w:tcBorders>
            <w:vAlign w:val="center"/>
          </w:tcPr>
          <w:p w14:paraId="2F9F4259" w14:textId="77777777" w:rsidR="007859B2" w:rsidRPr="00D67CCD" w:rsidRDefault="007859B2" w:rsidP="00EA6FD2">
            <w:pPr>
              <w:rPr>
                <w:rFonts w:cs="Arial"/>
                <w:sz w:val="18"/>
                <w:szCs w:val="18"/>
              </w:rPr>
            </w:pPr>
          </w:p>
        </w:tc>
        <w:tc>
          <w:tcPr>
            <w:tcW w:w="576" w:type="pct"/>
            <w:gridSpan w:val="2"/>
            <w:tcBorders>
              <w:left w:val="nil"/>
              <w:right w:val="nil"/>
            </w:tcBorders>
          </w:tcPr>
          <w:p w14:paraId="0BC12BF9"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396" w:type="pct"/>
            <w:tcBorders>
              <w:left w:val="nil"/>
            </w:tcBorders>
            <w:vAlign w:val="center"/>
          </w:tcPr>
          <w:p w14:paraId="0CC0A88E" w14:textId="77777777" w:rsidR="007859B2" w:rsidRPr="00D67CCD" w:rsidRDefault="007859B2" w:rsidP="00EA6FD2">
            <w:pPr>
              <w:rPr>
                <w:rFonts w:cs="Arial"/>
                <w:sz w:val="18"/>
                <w:szCs w:val="18"/>
              </w:rPr>
            </w:pPr>
          </w:p>
        </w:tc>
        <w:tc>
          <w:tcPr>
            <w:tcW w:w="116" w:type="pct"/>
            <w:vMerge/>
            <w:tcBorders>
              <w:right w:val="nil"/>
            </w:tcBorders>
            <w:vAlign w:val="center"/>
          </w:tcPr>
          <w:p w14:paraId="560F12CC" w14:textId="77777777" w:rsidR="007859B2" w:rsidRPr="00D67CCD" w:rsidRDefault="007859B2" w:rsidP="00EA6FD2">
            <w:pPr>
              <w:rPr>
                <w:rFonts w:cs="Arial"/>
                <w:sz w:val="18"/>
                <w:szCs w:val="18"/>
              </w:rPr>
            </w:pPr>
          </w:p>
        </w:tc>
        <w:tc>
          <w:tcPr>
            <w:tcW w:w="926" w:type="pct"/>
            <w:vMerge/>
            <w:tcBorders>
              <w:left w:val="nil"/>
            </w:tcBorders>
            <w:vAlign w:val="center"/>
          </w:tcPr>
          <w:p w14:paraId="1B50F354" w14:textId="77777777" w:rsidR="007859B2" w:rsidRPr="00D67CCD" w:rsidRDefault="007859B2" w:rsidP="00EA6FD2">
            <w:pPr>
              <w:rPr>
                <w:rFonts w:cs="Arial"/>
                <w:sz w:val="18"/>
                <w:szCs w:val="18"/>
              </w:rPr>
            </w:pPr>
          </w:p>
        </w:tc>
        <w:tc>
          <w:tcPr>
            <w:tcW w:w="116" w:type="pct"/>
            <w:vMerge/>
            <w:tcBorders>
              <w:right w:val="nil"/>
            </w:tcBorders>
            <w:vAlign w:val="center"/>
          </w:tcPr>
          <w:p w14:paraId="0B93A17B" w14:textId="77777777" w:rsidR="007859B2" w:rsidRPr="00D67CCD" w:rsidRDefault="007859B2" w:rsidP="00EA6FD2">
            <w:pPr>
              <w:rPr>
                <w:rFonts w:cs="Arial"/>
                <w:sz w:val="18"/>
                <w:szCs w:val="18"/>
              </w:rPr>
            </w:pPr>
          </w:p>
        </w:tc>
        <w:tc>
          <w:tcPr>
            <w:tcW w:w="467" w:type="pct"/>
            <w:vMerge/>
            <w:tcBorders>
              <w:left w:val="nil"/>
              <w:right w:val="nil"/>
            </w:tcBorders>
          </w:tcPr>
          <w:p w14:paraId="39A6957F" w14:textId="77777777" w:rsidR="007859B2" w:rsidRPr="00D67CCD" w:rsidRDefault="007859B2" w:rsidP="00EA6FD2">
            <w:pPr>
              <w:ind w:right="-156"/>
              <w:rPr>
                <w:rFonts w:cs="Arial"/>
                <w:sz w:val="18"/>
                <w:szCs w:val="18"/>
              </w:rPr>
            </w:pPr>
          </w:p>
        </w:tc>
        <w:tc>
          <w:tcPr>
            <w:tcW w:w="918" w:type="pct"/>
            <w:gridSpan w:val="2"/>
            <w:vMerge/>
            <w:tcBorders>
              <w:left w:val="nil"/>
            </w:tcBorders>
            <w:vAlign w:val="center"/>
          </w:tcPr>
          <w:p w14:paraId="46C1EA40" w14:textId="77777777" w:rsidR="007859B2" w:rsidRPr="00D67CCD" w:rsidRDefault="007859B2" w:rsidP="00EA6FD2">
            <w:pPr>
              <w:rPr>
                <w:rFonts w:cs="Arial"/>
                <w:sz w:val="18"/>
                <w:szCs w:val="18"/>
              </w:rPr>
            </w:pPr>
          </w:p>
        </w:tc>
      </w:tr>
      <w:tr w:rsidR="007859B2" w:rsidRPr="00D67CCD" w14:paraId="05420F54" w14:textId="77777777" w:rsidTr="00184CD9">
        <w:tblPrEx>
          <w:tblLook w:val="00A0" w:firstRow="1" w:lastRow="0" w:firstColumn="1" w:lastColumn="0" w:noHBand="0" w:noVBand="0"/>
        </w:tblPrEx>
        <w:trPr>
          <w:trHeight w:val="2159"/>
        </w:trPr>
        <w:tc>
          <w:tcPr>
            <w:tcW w:w="174" w:type="pct"/>
            <w:vMerge/>
          </w:tcPr>
          <w:p w14:paraId="141CF53F" w14:textId="77777777" w:rsidR="007859B2" w:rsidRPr="00D67CCD" w:rsidRDefault="007859B2" w:rsidP="00EA6FD2">
            <w:pPr>
              <w:rPr>
                <w:rFonts w:cs="Arial"/>
                <w:sz w:val="18"/>
                <w:szCs w:val="18"/>
              </w:rPr>
            </w:pPr>
          </w:p>
        </w:tc>
        <w:tc>
          <w:tcPr>
            <w:tcW w:w="1196" w:type="pct"/>
            <w:gridSpan w:val="2"/>
            <w:vMerge/>
          </w:tcPr>
          <w:p w14:paraId="35F93792" w14:textId="77777777" w:rsidR="007859B2" w:rsidRPr="00D67CCD" w:rsidRDefault="007859B2" w:rsidP="00EA6FD2">
            <w:pPr>
              <w:keepNext/>
              <w:keepLines/>
              <w:ind w:hanging="18"/>
              <w:rPr>
                <w:rFonts w:cs="Arial"/>
                <w:sz w:val="18"/>
                <w:szCs w:val="18"/>
              </w:rPr>
            </w:pPr>
          </w:p>
        </w:tc>
        <w:tc>
          <w:tcPr>
            <w:tcW w:w="3630" w:type="pct"/>
            <w:gridSpan w:val="10"/>
          </w:tcPr>
          <w:p w14:paraId="34D5B308" w14:textId="77777777" w:rsidR="007859B2" w:rsidRPr="00D67CCD" w:rsidRDefault="007859B2" w:rsidP="00EA6FD2">
            <w:pPr>
              <w:rPr>
                <w:rFonts w:cs="Arial"/>
                <w:sz w:val="18"/>
                <w:szCs w:val="18"/>
              </w:rPr>
            </w:pPr>
            <w:r w:rsidRPr="00D67CCD">
              <w:rPr>
                <w:rFonts w:cs="Arial"/>
                <w:b/>
                <w:i/>
                <w:sz w:val="18"/>
                <w:szCs w:val="18"/>
              </w:rPr>
              <w:t>Total Duration:</w:t>
            </w:r>
          </w:p>
        </w:tc>
      </w:tr>
    </w:tbl>
    <w:p w14:paraId="5252BFB0" w14:textId="77777777" w:rsidR="007859B2" w:rsidRPr="00D67CCD" w:rsidRDefault="007859B2" w:rsidP="007859B2">
      <w:pPr>
        <w:rPr>
          <w:rFonts w:cs="Arial"/>
          <w:sz w:val="18"/>
          <w:szCs w:val="18"/>
        </w:rPr>
      </w:pPr>
      <w:r w:rsidRPr="00D67CCD">
        <w:rPr>
          <w:rFonts w:cs="Arial"/>
          <w:sz w:val="18"/>
          <w:szCs w:val="18"/>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359"/>
        <w:gridCol w:w="1069"/>
        <w:gridCol w:w="236"/>
        <w:gridCol w:w="2080"/>
        <w:gridCol w:w="236"/>
        <w:gridCol w:w="267"/>
        <w:gridCol w:w="2016"/>
        <w:gridCol w:w="245"/>
        <w:gridCol w:w="1365"/>
        <w:gridCol w:w="12"/>
        <w:gridCol w:w="667"/>
      </w:tblGrid>
      <w:tr w:rsidR="007859B2" w:rsidRPr="00D67CCD" w14:paraId="3986A3DD"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4B90A94A"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13" w:type="pct"/>
            <w:gridSpan w:val="10"/>
            <w:tcBorders>
              <w:top w:val="single" w:sz="4" w:space="0" w:color="auto"/>
              <w:left w:val="single" w:sz="4" w:space="0" w:color="auto"/>
              <w:bottom w:val="single" w:sz="4" w:space="0" w:color="auto"/>
              <w:right w:val="single" w:sz="4" w:space="0" w:color="auto"/>
            </w:tcBorders>
          </w:tcPr>
          <w:p w14:paraId="07BB5A5F" w14:textId="77777777" w:rsidR="007859B2" w:rsidRPr="00D67CCD" w:rsidRDefault="007859B2" w:rsidP="00EA6FD2">
            <w:pPr>
              <w:ind w:right="-14"/>
              <w:rPr>
                <w:rFonts w:cs="Arial"/>
                <w:b/>
                <w:sz w:val="18"/>
                <w:szCs w:val="18"/>
              </w:rPr>
            </w:pPr>
          </w:p>
        </w:tc>
      </w:tr>
      <w:tr w:rsidR="007859B2" w:rsidRPr="00D67CCD" w14:paraId="5656E2C2"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7D491558"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13" w:type="pct"/>
            <w:gridSpan w:val="10"/>
            <w:tcBorders>
              <w:top w:val="single" w:sz="4" w:space="0" w:color="auto"/>
              <w:left w:val="single" w:sz="4" w:space="0" w:color="auto"/>
              <w:bottom w:val="single" w:sz="4" w:space="0" w:color="auto"/>
              <w:right w:val="single" w:sz="4" w:space="0" w:color="auto"/>
            </w:tcBorders>
          </w:tcPr>
          <w:p w14:paraId="77C4DCC8" w14:textId="77777777" w:rsidR="007859B2" w:rsidRPr="00D67CCD" w:rsidRDefault="007859B2" w:rsidP="00EA6FD2">
            <w:pPr>
              <w:ind w:right="-14"/>
              <w:rPr>
                <w:rFonts w:cs="Arial"/>
                <w:b/>
                <w:sz w:val="18"/>
                <w:szCs w:val="18"/>
              </w:rPr>
            </w:pPr>
          </w:p>
        </w:tc>
      </w:tr>
      <w:tr w:rsidR="007859B2" w:rsidRPr="00D67CCD" w14:paraId="6BED381C"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5E46214A" w14:textId="77777777" w:rsidR="007859B2" w:rsidRPr="00D67CCD" w:rsidRDefault="007859B2" w:rsidP="00EA6FD2">
            <w:pPr>
              <w:ind w:right="-14"/>
              <w:rPr>
                <w:rFonts w:cs="Arial"/>
                <w:b/>
                <w:sz w:val="18"/>
                <w:szCs w:val="18"/>
              </w:rPr>
            </w:pPr>
            <w:r w:rsidRPr="00D67CCD">
              <w:rPr>
                <w:rFonts w:cs="Arial"/>
                <w:b/>
                <w:sz w:val="18"/>
                <w:szCs w:val="18"/>
              </w:rPr>
              <w:t>Role:</w:t>
            </w:r>
          </w:p>
        </w:tc>
        <w:tc>
          <w:tcPr>
            <w:tcW w:w="4113" w:type="pct"/>
            <w:gridSpan w:val="10"/>
            <w:tcBorders>
              <w:top w:val="single" w:sz="4" w:space="0" w:color="auto"/>
              <w:left w:val="single" w:sz="4" w:space="0" w:color="auto"/>
              <w:bottom w:val="single" w:sz="4" w:space="0" w:color="auto"/>
              <w:right w:val="single" w:sz="4" w:space="0" w:color="auto"/>
            </w:tcBorders>
          </w:tcPr>
          <w:p w14:paraId="4377F48A"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3</w:t>
            </w:r>
          </w:p>
        </w:tc>
      </w:tr>
      <w:tr w:rsidR="007859B2" w:rsidRPr="00D67CCD" w14:paraId="2AFE01F6" w14:textId="77777777" w:rsidTr="00EA6FD2">
        <w:trPr>
          <w:tblHeader/>
        </w:trPr>
        <w:tc>
          <w:tcPr>
            <w:tcW w:w="196" w:type="pct"/>
            <w:shd w:val="clear" w:color="auto" w:fill="E0E0E0"/>
            <w:vAlign w:val="center"/>
          </w:tcPr>
          <w:p w14:paraId="068E6C2F"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20D8EAAB"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36" w:type="pct"/>
            <w:gridSpan w:val="2"/>
            <w:shd w:val="clear" w:color="auto" w:fill="E0E0E0"/>
            <w:vAlign w:val="center"/>
          </w:tcPr>
          <w:p w14:paraId="3CAF6050"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27" w:type="pct"/>
            <w:gridSpan w:val="3"/>
            <w:tcBorders>
              <w:bottom w:val="single" w:sz="4" w:space="0" w:color="auto"/>
            </w:tcBorders>
            <w:shd w:val="clear" w:color="auto" w:fill="E0E0E0"/>
            <w:vAlign w:val="center"/>
          </w:tcPr>
          <w:p w14:paraId="2F0EADC3"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612CDD5E"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63" w:type="pct"/>
            <w:gridSpan w:val="2"/>
            <w:tcBorders>
              <w:bottom w:val="single" w:sz="4" w:space="0" w:color="auto"/>
            </w:tcBorders>
            <w:shd w:val="clear" w:color="auto" w:fill="E0E0E0"/>
          </w:tcPr>
          <w:p w14:paraId="11353C96"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42620D60"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78" w:type="pct"/>
            <w:gridSpan w:val="4"/>
            <w:tcBorders>
              <w:bottom w:val="single" w:sz="4" w:space="0" w:color="auto"/>
            </w:tcBorders>
            <w:shd w:val="clear" w:color="auto" w:fill="E0E0E0"/>
          </w:tcPr>
          <w:p w14:paraId="46A7EF45"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33930A47"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0F04E1E7" w14:textId="77777777" w:rsidTr="00EA6FD2">
        <w:tblPrEx>
          <w:tblLook w:val="00A0" w:firstRow="1" w:lastRow="0" w:firstColumn="1" w:lastColumn="0" w:noHBand="0" w:noVBand="0"/>
        </w:tblPrEx>
        <w:trPr>
          <w:trHeight w:val="44"/>
        </w:trPr>
        <w:tc>
          <w:tcPr>
            <w:tcW w:w="196" w:type="pct"/>
            <w:vMerge w:val="restart"/>
          </w:tcPr>
          <w:p w14:paraId="6D9E0EBC" w14:textId="77777777" w:rsidR="007859B2" w:rsidRPr="00D67CCD" w:rsidRDefault="007859B2" w:rsidP="00EA6FD2">
            <w:pPr>
              <w:jc w:val="center"/>
              <w:rPr>
                <w:rFonts w:cs="Arial"/>
                <w:sz w:val="18"/>
                <w:szCs w:val="18"/>
              </w:rPr>
            </w:pPr>
            <w:r w:rsidRPr="00D67CCD">
              <w:rPr>
                <w:rFonts w:cs="Arial"/>
                <w:sz w:val="18"/>
                <w:szCs w:val="18"/>
              </w:rPr>
              <w:t>1</w:t>
            </w:r>
          </w:p>
        </w:tc>
        <w:tc>
          <w:tcPr>
            <w:tcW w:w="1236" w:type="pct"/>
            <w:gridSpan w:val="2"/>
            <w:vMerge w:val="restart"/>
          </w:tcPr>
          <w:p w14:paraId="63A8305D"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86" w:type="pct"/>
            <w:vMerge w:val="restart"/>
            <w:tcBorders>
              <w:right w:val="nil"/>
            </w:tcBorders>
            <w:vAlign w:val="center"/>
          </w:tcPr>
          <w:p w14:paraId="4654598B" w14:textId="77777777" w:rsidR="007859B2" w:rsidRPr="00D67CCD" w:rsidRDefault="007859B2" w:rsidP="00EA6FD2">
            <w:pPr>
              <w:rPr>
                <w:rFonts w:cs="Arial"/>
                <w:sz w:val="18"/>
                <w:szCs w:val="18"/>
              </w:rPr>
            </w:pPr>
            <w:r w:rsidRPr="00D67CCD">
              <w:rPr>
                <w:rFonts w:cs="Arial"/>
                <w:sz w:val="18"/>
                <w:szCs w:val="18"/>
              </w:rPr>
              <w:t>a.</w:t>
            </w:r>
          </w:p>
        </w:tc>
        <w:tc>
          <w:tcPr>
            <w:tcW w:w="1054" w:type="pct"/>
            <w:tcBorders>
              <w:left w:val="nil"/>
              <w:right w:val="nil"/>
            </w:tcBorders>
          </w:tcPr>
          <w:p w14:paraId="2CFC09B5"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5C0D20EC" w14:textId="77777777" w:rsidR="007859B2" w:rsidRPr="00D67CCD" w:rsidRDefault="007859B2" w:rsidP="00EA6FD2">
            <w:pPr>
              <w:rPr>
                <w:rFonts w:cs="Arial"/>
                <w:sz w:val="18"/>
                <w:szCs w:val="18"/>
              </w:rPr>
            </w:pPr>
          </w:p>
          <w:p w14:paraId="7EB4D21A"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79ED1D83" w14:textId="77777777" w:rsidR="007859B2" w:rsidRPr="00D67CCD" w:rsidRDefault="007859B2" w:rsidP="00EA6FD2">
            <w:pPr>
              <w:rPr>
                <w:rFonts w:cs="Arial"/>
                <w:sz w:val="18"/>
                <w:szCs w:val="18"/>
              </w:rPr>
            </w:pPr>
            <w:r w:rsidRPr="00D67CCD">
              <w:rPr>
                <w:rFonts w:cs="Arial"/>
                <w:sz w:val="18"/>
                <w:szCs w:val="18"/>
              </w:rPr>
              <w:t>a.</w:t>
            </w:r>
          </w:p>
        </w:tc>
        <w:tc>
          <w:tcPr>
            <w:tcW w:w="1022" w:type="pct"/>
            <w:vMerge w:val="restart"/>
            <w:tcBorders>
              <w:left w:val="nil"/>
            </w:tcBorders>
            <w:vAlign w:val="center"/>
          </w:tcPr>
          <w:p w14:paraId="1892245A" w14:textId="77777777" w:rsidR="007859B2" w:rsidRPr="00D67CCD" w:rsidRDefault="007859B2" w:rsidP="00EA6FD2">
            <w:pPr>
              <w:rPr>
                <w:rFonts w:cs="Arial"/>
                <w:sz w:val="18"/>
                <w:szCs w:val="18"/>
              </w:rPr>
            </w:pPr>
            <w:r w:rsidRPr="00D67CCD">
              <w:rPr>
                <w:rFonts w:cs="Arial"/>
                <w:sz w:val="18"/>
                <w:szCs w:val="18"/>
              </w:rPr>
              <w:t>Role:</w:t>
            </w:r>
          </w:p>
        </w:tc>
        <w:tc>
          <w:tcPr>
            <w:tcW w:w="130" w:type="pct"/>
            <w:vMerge w:val="restart"/>
            <w:tcBorders>
              <w:right w:val="nil"/>
            </w:tcBorders>
            <w:vAlign w:val="center"/>
          </w:tcPr>
          <w:p w14:paraId="39894A9E" w14:textId="77777777" w:rsidR="007859B2" w:rsidRPr="00D67CCD" w:rsidRDefault="007859B2" w:rsidP="00EA6FD2">
            <w:pPr>
              <w:rPr>
                <w:rFonts w:cs="Arial"/>
                <w:sz w:val="18"/>
                <w:szCs w:val="18"/>
              </w:rPr>
            </w:pPr>
            <w:r w:rsidRPr="00D67CCD">
              <w:rPr>
                <w:rFonts w:cs="Arial"/>
                <w:sz w:val="18"/>
                <w:szCs w:val="18"/>
              </w:rPr>
              <w:t>a.</w:t>
            </w:r>
          </w:p>
        </w:tc>
        <w:tc>
          <w:tcPr>
            <w:tcW w:w="706" w:type="pct"/>
            <w:gridSpan w:val="2"/>
            <w:tcBorders>
              <w:left w:val="nil"/>
              <w:right w:val="nil"/>
            </w:tcBorders>
          </w:tcPr>
          <w:p w14:paraId="6300528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1E6B2205" w14:textId="77777777" w:rsidR="007859B2" w:rsidRPr="00D67CCD" w:rsidRDefault="007859B2" w:rsidP="00EA6FD2">
            <w:pPr>
              <w:rPr>
                <w:rFonts w:cs="Arial"/>
                <w:sz w:val="18"/>
                <w:szCs w:val="18"/>
              </w:rPr>
            </w:pPr>
          </w:p>
        </w:tc>
      </w:tr>
      <w:tr w:rsidR="007859B2" w:rsidRPr="00D67CCD" w14:paraId="1BBD7A71" w14:textId="77777777" w:rsidTr="00EA6FD2">
        <w:tblPrEx>
          <w:tblLook w:val="00A0" w:firstRow="1" w:lastRow="0" w:firstColumn="1" w:lastColumn="0" w:noHBand="0" w:noVBand="0"/>
        </w:tblPrEx>
        <w:trPr>
          <w:trHeight w:val="40"/>
        </w:trPr>
        <w:tc>
          <w:tcPr>
            <w:tcW w:w="196" w:type="pct"/>
            <w:vMerge/>
          </w:tcPr>
          <w:p w14:paraId="495B045A" w14:textId="77777777" w:rsidR="007859B2" w:rsidRPr="00D67CCD" w:rsidRDefault="007859B2" w:rsidP="00EA6FD2">
            <w:pPr>
              <w:jc w:val="center"/>
              <w:rPr>
                <w:rFonts w:cs="Arial"/>
                <w:sz w:val="18"/>
                <w:szCs w:val="18"/>
              </w:rPr>
            </w:pPr>
          </w:p>
        </w:tc>
        <w:tc>
          <w:tcPr>
            <w:tcW w:w="1236" w:type="pct"/>
            <w:gridSpan w:val="2"/>
            <w:vMerge/>
          </w:tcPr>
          <w:p w14:paraId="43C2DBB1" w14:textId="77777777" w:rsidR="007859B2" w:rsidRPr="00D67CCD" w:rsidRDefault="007859B2" w:rsidP="00EA6FD2">
            <w:pPr>
              <w:rPr>
                <w:rFonts w:cs="Arial"/>
                <w:sz w:val="18"/>
                <w:szCs w:val="18"/>
              </w:rPr>
            </w:pPr>
          </w:p>
        </w:tc>
        <w:tc>
          <w:tcPr>
            <w:tcW w:w="86" w:type="pct"/>
            <w:vMerge/>
            <w:tcBorders>
              <w:right w:val="nil"/>
            </w:tcBorders>
            <w:vAlign w:val="center"/>
          </w:tcPr>
          <w:p w14:paraId="2572FDD4" w14:textId="77777777" w:rsidR="007859B2" w:rsidRPr="00D67CCD" w:rsidRDefault="007859B2" w:rsidP="00EA6FD2">
            <w:pPr>
              <w:rPr>
                <w:rFonts w:cs="Arial"/>
                <w:sz w:val="18"/>
                <w:szCs w:val="18"/>
              </w:rPr>
            </w:pPr>
          </w:p>
        </w:tc>
        <w:tc>
          <w:tcPr>
            <w:tcW w:w="1054" w:type="pct"/>
            <w:vMerge w:val="restart"/>
            <w:tcBorders>
              <w:left w:val="nil"/>
              <w:right w:val="nil"/>
            </w:tcBorders>
          </w:tcPr>
          <w:p w14:paraId="47807067" w14:textId="77777777" w:rsidR="007859B2" w:rsidRPr="00D67CCD" w:rsidRDefault="007859B2" w:rsidP="00EA6FD2">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2564F6B6" w14:textId="77777777" w:rsidR="007859B2" w:rsidRPr="00D67CCD" w:rsidRDefault="007859B2" w:rsidP="00EA6FD2">
            <w:pPr>
              <w:rPr>
                <w:rFonts w:cs="Arial"/>
                <w:sz w:val="18"/>
                <w:szCs w:val="18"/>
              </w:rPr>
            </w:pPr>
          </w:p>
        </w:tc>
        <w:tc>
          <w:tcPr>
            <w:tcW w:w="141" w:type="pct"/>
            <w:vMerge/>
            <w:tcBorders>
              <w:right w:val="nil"/>
            </w:tcBorders>
            <w:vAlign w:val="center"/>
          </w:tcPr>
          <w:p w14:paraId="2D596F0C" w14:textId="77777777" w:rsidR="007859B2" w:rsidRPr="00D67CCD" w:rsidRDefault="007859B2" w:rsidP="00EA6FD2">
            <w:pPr>
              <w:rPr>
                <w:rFonts w:cs="Arial"/>
                <w:sz w:val="18"/>
                <w:szCs w:val="18"/>
              </w:rPr>
            </w:pPr>
          </w:p>
        </w:tc>
        <w:tc>
          <w:tcPr>
            <w:tcW w:w="1022" w:type="pct"/>
            <w:vMerge/>
            <w:tcBorders>
              <w:left w:val="nil"/>
            </w:tcBorders>
            <w:vAlign w:val="center"/>
          </w:tcPr>
          <w:p w14:paraId="5B05EB69" w14:textId="77777777" w:rsidR="007859B2" w:rsidRPr="00D67CCD" w:rsidRDefault="007859B2" w:rsidP="00EA6FD2">
            <w:pPr>
              <w:rPr>
                <w:rFonts w:cs="Arial"/>
                <w:sz w:val="18"/>
                <w:szCs w:val="18"/>
              </w:rPr>
            </w:pPr>
          </w:p>
        </w:tc>
        <w:tc>
          <w:tcPr>
            <w:tcW w:w="130" w:type="pct"/>
            <w:vMerge/>
            <w:tcBorders>
              <w:right w:val="nil"/>
            </w:tcBorders>
            <w:vAlign w:val="center"/>
          </w:tcPr>
          <w:p w14:paraId="0D250300" w14:textId="77777777" w:rsidR="007859B2" w:rsidRPr="00D67CCD" w:rsidRDefault="007859B2" w:rsidP="00EA6FD2">
            <w:pPr>
              <w:rPr>
                <w:rFonts w:cs="Arial"/>
                <w:sz w:val="18"/>
                <w:szCs w:val="18"/>
              </w:rPr>
            </w:pPr>
          </w:p>
        </w:tc>
        <w:tc>
          <w:tcPr>
            <w:tcW w:w="706" w:type="pct"/>
            <w:gridSpan w:val="2"/>
            <w:tcBorders>
              <w:left w:val="nil"/>
              <w:right w:val="nil"/>
            </w:tcBorders>
          </w:tcPr>
          <w:p w14:paraId="5FF0C108"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42" w:type="pct"/>
            <w:tcBorders>
              <w:left w:val="nil"/>
            </w:tcBorders>
            <w:vAlign w:val="center"/>
          </w:tcPr>
          <w:p w14:paraId="322A4C4A" w14:textId="77777777" w:rsidR="007859B2" w:rsidRPr="00D67CCD" w:rsidRDefault="007859B2" w:rsidP="00EA6FD2">
            <w:pPr>
              <w:rPr>
                <w:rFonts w:cs="Arial"/>
                <w:sz w:val="18"/>
                <w:szCs w:val="18"/>
              </w:rPr>
            </w:pPr>
          </w:p>
        </w:tc>
      </w:tr>
      <w:tr w:rsidR="007859B2" w:rsidRPr="00D67CCD" w14:paraId="411173B3" w14:textId="77777777" w:rsidTr="00EA6FD2">
        <w:tblPrEx>
          <w:tblLook w:val="00A0" w:firstRow="1" w:lastRow="0" w:firstColumn="1" w:lastColumn="0" w:noHBand="0" w:noVBand="0"/>
        </w:tblPrEx>
        <w:trPr>
          <w:trHeight w:val="40"/>
        </w:trPr>
        <w:tc>
          <w:tcPr>
            <w:tcW w:w="196" w:type="pct"/>
            <w:vMerge/>
          </w:tcPr>
          <w:p w14:paraId="4F0F066F" w14:textId="77777777" w:rsidR="007859B2" w:rsidRPr="00D67CCD" w:rsidRDefault="007859B2" w:rsidP="00EA6FD2">
            <w:pPr>
              <w:jc w:val="center"/>
              <w:rPr>
                <w:rFonts w:cs="Arial"/>
                <w:sz w:val="18"/>
                <w:szCs w:val="18"/>
              </w:rPr>
            </w:pPr>
          </w:p>
        </w:tc>
        <w:tc>
          <w:tcPr>
            <w:tcW w:w="1236" w:type="pct"/>
            <w:gridSpan w:val="2"/>
            <w:vMerge/>
          </w:tcPr>
          <w:p w14:paraId="0E76B1CF" w14:textId="77777777" w:rsidR="007859B2" w:rsidRPr="00D67CCD" w:rsidRDefault="007859B2" w:rsidP="00EA6FD2">
            <w:pPr>
              <w:rPr>
                <w:rFonts w:cs="Arial"/>
                <w:sz w:val="18"/>
                <w:szCs w:val="18"/>
              </w:rPr>
            </w:pPr>
          </w:p>
        </w:tc>
        <w:tc>
          <w:tcPr>
            <w:tcW w:w="86" w:type="pct"/>
            <w:vMerge/>
            <w:tcBorders>
              <w:right w:val="nil"/>
            </w:tcBorders>
            <w:vAlign w:val="center"/>
          </w:tcPr>
          <w:p w14:paraId="7A9011BC" w14:textId="77777777" w:rsidR="007859B2" w:rsidRPr="00D67CCD" w:rsidRDefault="007859B2" w:rsidP="00EA6FD2">
            <w:pPr>
              <w:rPr>
                <w:rFonts w:cs="Arial"/>
                <w:sz w:val="18"/>
                <w:szCs w:val="18"/>
              </w:rPr>
            </w:pPr>
          </w:p>
        </w:tc>
        <w:tc>
          <w:tcPr>
            <w:tcW w:w="1054" w:type="pct"/>
            <w:vMerge/>
            <w:tcBorders>
              <w:left w:val="nil"/>
              <w:right w:val="nil"/>
            </w:tcBorders>
          </w:tcPr>
          <w:p w14:paraId="04055AB4" w14:textId="77777777" w:rsidR="007859B2" w:rsidRPr="00D67CCD" w:rsidRDefault="007859B2" w:rsidP="00EA6FD2">
            <w:pPr>
              <w:rPr>
                <w:rFonts w:cs="Arial"/>
                <w:sz w:val="18"/>
                <w:szCs w:val="18"/>
              </w:rPr>
            </w:pPr>
          </w:p>
        </w:tc>
        <w:tc>
          <w:tcPr>
            <w:tcW w:w="87" w:type="pct"/>
            <w:vMerge/>
            <w:tcBorders>
              <w:left w:val="nil"/>
            </w:tcBorders>
            <w:vAlign w:val="center"/>
          </w:tcPr>
          <w:p w14:paraId="5C75532D" w14:textId="77777777" w:rsidR="007859B2" w:rsidRPr="00D67CCD" w:rsidRDefault="007859B2" w:rsidP="00EA6FD2">
            <w:pPr>
              <w:rPr>
                <w:rFonts w:cs="Arial"/>
                <w:sz w:val="18"/>
                <w:szCs w:val="18"/>
              </w:rPr>
            </w:pPr>
          </w:p>
        </w:tc>
        <w:tc>
          <w:tcPr>
            <w:tcW w:w="141" w:type="pct"/>
            <w:vMerge/>
            <w:tcBorders>
              <w:right w:val="nil"/>
            </w:tcBorders>
            <w:vAlign w:val="center"/>
          </w:tcPr>
          <w:p w14:paraId="1C04D07F" w14:textId="77777777" w:rsidR="007859B2" w:rsidRPr="00D67CCD" w:rsidRDefault="007859B2" w:rsidP="00EA6FD2">
            <w:pPr>
              <w:rPr>
                <w:rFonts w:cs="Arial"/>
                <w:sz w:val="18"/>
                <w:szCs w:val="18"/>
              </w:rPr>
            </w:pPr>
          </w:p>
        </w:tc>
        <w:tc>
          <w:tcPr>
            <w:tcW w:w="1022" w:type="pct"/>
            <w:vMerge w:val="restart"/>
            <w:tcBorders>
              <w:left w:val="nil"/>
            </w:tcBorders>
          </w:tcPr>
          <w:p w14:paraId="7FBF683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6D0EA64D" w14:textId="77777777" w:rsidR="007859B2" w:rsidRPr="00D67CCD" w:rsidRDefault="007859B2" w:rsidP="00EA6FD2">
            <w:pPr>
              <w:rPr>
                <w:rFonts w:cs="Arial"/>
                <w:sz w:val="18"/>
                <w:szCs w:val="18"/>
              </w:rPr>
            </w:pPr>
          </w:p>
        </w:tc>
        <w:tc>
          <w:tcPr>
            <w:tcW w:w="706" w:type="pct"/>
            <w:gridSpan w:val="2"/>
            <w:tcBorders>
              <w:left w:val="nil"/>
              <w:right w:val="nil"/>
            </w:tcBorders>
          </w:tcPr>
          <w:p w14:paraId="660ED660"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42" w:type="pct"/>
            <w:tcBorders>
              <w:left w:val="nil"/>
            </w:tcBorders>
            <w:vAlign w:val="center"/>
          </w:tcPr>
          <w:p w14:paraId="62430B32" w14:textId="77777777" w:rsidR="007859B2" w:rsidRPr="00D67CCD" w:rsidRDefault="007859B2" w:rsidP="00EA6FD2">
            <w:pPr>
              <w:rPr>
                <w:rFonts w:cs="Arial"/>
                <w:sz w:val="18"/>
                <w:szCs w:val="18"/>
              </w:rPr>
            </w:pPr>
          </w:p>
        </w:tc>
      </w:tr>
      <w:tr w:rsidR="007859B2" w:rsidRPr="00D67CCD" w14:paraId="7157B92D" w14:textId="77777777" w:rsidTr="00EA6FD2">
        <w:tblPrEx>
          <w:tblLook w:val="00A0" w:firstRow="1" w:lastRow="0" w:firstColumn="1" w:lastColumn="0" w:noHBand="0" w:noVBand="0"/>
        </w:tblPrEx>
        <w:trPr>
          <w:trHeight w:val="40"/>
        </w:trPr>
        <w:tc>
          <w:tcPr>
            <w:tcW w:w="196" w:type="pct"/>
            <w:vMerge/>
          </w:tcPr>
          <w:p w14:paraId="55908181" w14:textId="77777777" w:rsidR="007859B2" w:rsidRPr="00D67CCD" w:rsidRDefault="007859B2" w:rsidP="00EA6FD2">
            <w:pPr>
              <w:jc w:val="center"/>
              <w:rPr>
                <w:rFonts w:cs="Arial"/>
                <w:sz w:val="18"/>
                <w:szCs w:val="18"/>
              </w:rPr>
            </w:pPr>
          </w:p>
        </w:tc>
        <w:tc>
          <w:tcPr>
            <w:tcW w:w="1236" w:type="pct"/>
            <w:gridSpan w:val="2"/>
            <w:vMerge/>
          </w:tcPr>
          <w:p w14:paraId="23C505C9" w14:textId="77777777" w:rsidR="007859B2" w:rsidRPr="00D67CCD" w:rsidRDefault="007859B2" w:rsidP="00EA6FD2">
            <w:pPr>
              <w:rPr>
                <w:rFonts w:cs="Arial"/>
                <w:sz w:val="18"/>
                <w:szCs w:val="18"/>
              </w:rPr>
            </w:pPr>
          </w:p>
        </w:tc>
        <w:tc>
          <w:tcPr>
            <w:tcW w:w="86" w:type="pct"/>
            <w:vMerge/>
            <w:tcBorders>
              <w:right w:val="nil"/>
            </w:tcBorders>
            <w:vAlign w:val="center"/>
          </w:tcPr>
          <w:p w14:paraId="587BB447" w14:textId="77777777" w:rsidR="007859B2" w:rsidRPr="00D67CCD" w:rsidRDefault="007859B2" w:rsidP="00EA6FD2">
            <w:pPr>
              <w:rPr>
                <w:rFonts w:cs="Arial"/>
                <w:sz w:val="18"/>
                <w:szCs w:val="18"/>
              </w:rPr>
            </w:pPr>
          </w:p>
        </w:tc>
        <w:tc>
          <w:tcPr>
            <w:tcW w:w="1054" w:type="pct"/>
            <w:tcBorders>
              <w:left w:val="nil"/>
              <w:right w:val="nil"/>
            </w:tcBorders>
          </w:tcPr>
          <w:p w14:paraId="1CBFF3D8"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0AFA561A" w14:textId="77777777" w:rsidR="007859B2" w:rsidRPr="00D67CCD" w:rsidRDefault="007859B2" w:rsidP="00EA6FD2">
            <w:pPr>
              <w:rPr>
                <w:rFonts w:cs="Arial"/>
                <w:sz w:val="18"/>
                <w:szCs w:val="18"/>
              </w:rPr>
            </w:pPr>
          </w:p>
        </w:tc>
        <w:tc>
          <w:tcPr>
            <w:tcW w:w="141" w:type="pct"/>
            <w:vMerge/>
            <w:tcBorders>
              <w:right w:val="nil"/>
            </w:tcBorders>
            <w:vAlign w:val="center"/>
          </w:tcPr>
          <w:p w14:paraId="40C5D280" w14:textId="77777777" w:rsidR="007859B2" w:rsidRPr="00D67CCD" w:rsidRDefault="007859B2" w:rsidP="00EA6FD2">
            <w:pPr>
              <w:rPr>
                <w:rFonts w:cs="Arial"/>
                <w:sz w:val="18"/>
                <w:szCs w:val="18"/>
              </w:rPr>
            </w:pPr>
          </w:p>
        </w:tc>
        <w:tc>
          <w:tcPr>
            <w:tcW w:w="1022" w:type="pct"/>
            <w:vMerge/>
            <w:tcBorders>
              <w:left w:val="nil"/>
            </w:tcBorders>
            <w:vAlign w:val="center"/>
          </w:tcPr>
          <w:p w14:paraId="0029550A" w14:textId="77777777" w:rsidR="007859B2" w:rsidRPr="00D67CCD" w:rsidRDefault="007859B2" w:rsidP="00EA6FD2">
            <w:pPr>
              <w:rPr>
                <w:rFonts w:cs="Arial"/>
                <w:sz w:val="18"/>
                <w:szCs w:val="18"/>
              </w:rPr>
            </w:pPr>
          </w:p>
        </w:tc>
        <w:tc>
          <w:tcPr>
            <w:tcW w:w="130" w:type="pct"/>
            <w:vMerge/>
            <w:tcBorders>
              <w:right w:val="nil"/>
            </w:tcBorders>
            <w:vAlign w:val="center"/>
          </w:tcPr>
          <w:p w14:paraId="4CB0209F"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1BE05240"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07C024FD" w14:textId="77777777" w:rsidR="007859B2" w:rsidRPr="00D67CCD" w:rsidRDefault="007859B2" w:rsidP="00EA6FD2">
            <w:pPr>
              <w:rPr>
                <w:rFonts w:cs="Arial"/>
                <w:sz w:val="18"/>
                <w:szCs w:val="18"/>
              </w:rPr>
            </w:pPr>
          </w:p>
        </w:tc>
      </w:tr>
      <w:tr w:rsidR="007859B2" w:rsidRPr="00D67CCD" w14:paraId="32CC41AF" w14:textId="77777777" w:rsidTr="00EA6FD2">
        <w:tblPrEx>
          <w:tblLook w:val="00A0" w:firstRow="1" w:lastRow="0" w:firstColumn="1" w:lastColumn="0" w:noHBand="0" w:noVBand="0"/>
        </w:tblPrEx>
        <w:trPr>
          <w:trHeight w:val="40"/>
        </w:trPr>
        <w:tc>
          <w:tcPr>
            <w:tcW w:w="196" w:type="pct"/>
            <w:vMerge/>
          </w:tcPr>
          <w:p w14:paraId="4D67E730" w14:textId="77777777" w:rsidR="007859B2" w:rsidRPr="00D67CCD" w:rsidRDefault="007859B2" w:rsidP="00EA6FD2">
            <w:pPr>
              <w:jc w:val="center"/>
              <w:rPr>
                <w:rFonts w:cs="Arial"/>
                <w:sz w:val="18"/>
                <w:szCs w:val="18"/>
              </w:rPr>
            </w:pPr>
          </w:p>
        </w:tc>
        <w:tc>
          <w:tcPr>
            <w:tcW w:w="1236" w:type="pct"/>
            <w:gridSpan w:val="2"/>
            <w:vMerge/>
          </w:tcPr>
          <w:p w14:paraId="261CEF63" w14:textId="77777777" w:rsidR="007859B2" w:rsidRPr="00D67CCD" w:rsidRDefault="007859B2" w:rsidP="00EA6FD2">
            <w:pPr>
              <w:rPr>
                <w:rFonts w:cs="Arial"/>
                <w:sz w:val="18"/>
                <w:szCs w:val="18"/>
              </w:rPr>
            </w:pPr>
          </w:p>
        </w:tc>
        <w:tc>
          <w:tcPr>
            <w:tcW w:w="86" w:type="pct"/>
            <w:vMerge/>
            <w:tcBorders>
              <w:right w:val="nil"/>
            </w:tcBorders>
            <w:vAlign w:val="center"/>
          </w:tcPr>
          <w:p w14:paraId="3F185F5D" w14:textId="77777777" w:rsidR="007859B2" w:rsidRPr="00D67CCD" w:rsidRDefault="007859B2" w:rsidP="00EA6FD2">
            <w:pPr>
              <w:rPr>
                <w:rFonts w:cs="Arial"/>
                <w:sz w:val="18"/>
                <w:szCs w:val="18"/>
              </w:rPr>
            </w:pPr>
          </w:p>
        </w:tc>
        <w:tc>
          <w:tcPr>
            <w:tcW w:w="1054" w:type="pct"/>
            <w:tcBorders>
              <w:left w:val="nil"/>
              <w:right w:val="nil"/>
            </w:tcBorders>
          </w:tcPr>
          <w:p w14:paraId="250F47A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563DB055" w14:textId="77777777" w:rsidR="007859B2" w:rsidRPr="00D67CCD" w:rsidRDefault="007859B2" w:rsidP="00EA6FD2">
            <w:pPr>
              <w:rPr>
                <w:rFonts w:cs="Arial"/>
                <w:sz w:val="18"/>
                <w:szCs w:val="18"/>
              </w:rPr>
            </w:pPr>
          </w:p>
        </w:tc>
        <w:tc>
          <w:tcPr>
            <w:tcW w:w="141" w:type="pct"/>
            <w:vMerge/>
            <w:tcBorders>
              <w:right w:val="nil"/>
            </w:tcBorders>
            <w:vAlign w:val="center"/>
          </w:tcPr>
          <w:p w14:paraId="17A289B8" w14:textId="77777777" w:rsidR="007859B2" w:rsidRPr="00D67CCD" w:rsidRDefault="007859B2" w:rsidP="00EA6FD2">
            <w:pPr>
              <w:rPr>
                <w:rFonts w:cs="Arial"/>
                <w:sz w:val="18"/>
                <w:szCs w:val="18"/>
              </w:rPr>
            </w:pPr>
          </w:p>
        </w:tc>
        <w:tc>
          <w:tcPr>
            <w:tcW w:w="1022" w:type="pct"/>
            <w:vMerge/>
            <w:tcBorders>
              <w:left w:val="nil"/>
            </w:tcBorders>
            <w:vAlign w:val="center"/>
          </w:tcPr>
          <w:p w14:paraId="518A0D58" w14:textId="77777777" w:rsidR="007859B2" w:rsidRPr="00D67CCD" w:rsidRDefault="007859B2" w:rsidP="00EA6FD2">
            <w:pPr>
              <w:rPr>
                <w:rFonts w:cs="Arial"/>
                <w:sz w:val="18"/>
                <w:szCs w:val="18"/>
              </w:rPr>
            </w:pPr>
          </w:p>
        </w:tc>
        <w:tc>
          <w:tcPr>
            <w:tcW w:w="130" w:type="pct"/>
            <w:vMerge/>
            <w:tcBorders>
              <w:right w:val="nil"/>
            </w:tcBorders>
            <w:vAlign w:val="center"/>
          </w:tcPr>
          <w:p w14:paraId="382EB6F8" w14:textId="77777777" w:rsidR="007859B2" w:rsidRPr="00D67CCD" w:rsidRDefault="007859B2" w:rsidP="00EA6FD2">
            <w:pPr>
              <w:rPr>
                <w:rFonts w:cs="Arial"/>
                <w:sz w:val="18"/>
                <w:szCs w:val="18"/>
              </w:rPr>
            </w:pPr>
          </w:p>
        </w:tc>
        <w:tc>
          <w:tcPr>
            <w:tcW w:w="706" w:type="pct"/>
            <w:gridSpan w:val="2"/>
            <w:vMerge/>
            <w:tcBorders>
              <w:left w:val="nil"/>
              <w:right w:val="nil"/>
            </w:tcBorders>
          </w:tcPr>
          <w:p w14:paraId="732E254D"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4C59F9AD" w14:textId="77777777" w:rsidR="007859B2" w:rsidRPr="00D67CCD" w:rsidRDefault="007859B2" w:rsidP="00EA6FD2">
            <w:pPr>
              <w:rPr>
                <w:rFonts w:cs="Arial"/>
                <w:sz w:val="18"/>
                <w:szCs w:val="18"/>
              </w:rPr>
            </w:pPr>
          </w:p>
        </w:tc>
      </w:tr>
      <w:tr w:rsidR="007859B2" w:rsidRPr="00D67CCD" w14:paraId="614FED3E" w14:textId="77777777" w:rsidTr="00EA6FD2">
        <w:tblPrEx>
          <w:tblLook w:val="00A0" w:firstRow="1" w:lastRow="0" w:firstColumn="1" w:lastColumn="0" w:noHBand="0" w:noVBand="0"/>
        </w:tblPrEx>
        <w:trPr>
          <w:trHeight w:val="44"/>
        </w:trPr>
        <w:tc>
          <w:tcPr>
            <w:tcW w:w="196" w:type="pct"/>
            <w:vMerge/>
          </w:tcPr>
          <w:p w14:paraId="61009643" w14:textId="77777777" w:rsidR="007859B2" w:rsidRPr="00D67CCD" w:rsidRDefault="007859B2" w:rsidP="00EA6FD2">
            <w:pPr>
              <w:rPr>
                <w:rFonts w:cs="Arial"/>
                <w:sz w:val="18"/>
                <w:szCs w:val="18"/>
              </w:rPr>
            </w:pPr>
          </w:p>
        </w:tc>
        <w:tc>
          <w:tcPr>
            <w:tcW w:w="1236" w:type="pct"/>
            <w:gridSpan w:val="2"/>
            <w:vMerge/>
          </w:tcPr>
          <w:p w14:paraId="6E917150" w14:textId="77777777" w:rsidR="007859B2" w:rsidRPr="00D67CCD" w:rsidRDefault="007859B2" w:rsidP="00EA6FD2">
            <w:pPr>
              <w:keepNext/>
              <w:keepLines/>
              <w:ind w:hanging="18"/>
              <w:rPr>
                <w:rFonts w:cs="Arial"/>
                <w:sz w:val="18"/>
                <w:szCs w:val="18"/>
              </w:rPr>
            </w:pPr>
          </w:p>
        </w:tc>
        <w:tc>
          <w:tcPr>
            <w:tcW w:w="86" w:type="pct"/>
            <w:vMerge w:val="restart"/>
            <w:tcBorders>
              <w:right w:val="nil"/>
            </w:tcBorders>
            <w:vAlign w:val="center"/>
          </w:tcPr>
          <w:p w14:paraId="5CB4F642" w14:textId="77777777" w:rsidR="007859B2" w:rsidRPr="00D67CCD" w:rsidRDefault="007859B2" w:rsidP="00EA6FD2">
            <w:pPr>
              <w:rPr>
                <w:rFonts w:cs="Arial"/>
                <w:sz w:val="18"/>
                <w:szCs w:val="18"/>
              </w:rPr>
            </w:pPr>
            <w:r w:rsidRPr="00D67CCD">
              <w:rPr>
                <w:rFonts w:cs="Arial"/>
                <w:sz w:val="18"/>
                <w:szCs w:val="18"/>
              </w:rPr>
              <w:t>b.</w:t>
            </w:r>
          </w:p>
        </w:tc>
        <w:tc>
          <w:tcPr>
            <w:tcW w:w="1054" w:type="pct"/>
            <w:tcBorders>
              <w:left w:val="nil"/>
              <w:right w:val="nil"/>
            </w:tcBorders>
          </w:tcPr>
          <w:p w14:paraId="255826E8"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41D95F75" w14:textId="77777777" w:rsidR="007859B2" w:rsidRPr="00D67CCD" w:rsidRDefault="007859B2" w:rsidP="00EA6FD2">
            <w:pPr>
              <w:rPr>
                <w:rFonts w:cs="Arial"/>
                <w:sz w:val="18"/>
                <w:szCs w:val="18"/>
              </w:rPr>
            </w:pPr>
          </w:p>
        </w:tc>
        <w:tc>
          <w:tcPr>
            <w:tcW w:w="141" w:type="pct"/>
            <w:tcBorders>
              <w:right w:val="nil"/>
            </w:tcBorders>
            <w:vAlign w:val="center"/>
          </w:tcPr>
          <w:p w14:paraId="4B2FE8CA" w14:textId="77777777" w:rsidR="007859B2" w:rsidRPr="00D67CCD" w:rsidRDefault="007859B2" w:rsidP="00EA6FD2">
            <w:pPr>
              <w:rPr>
                <w:rFonts w:cs="Arial"/>
                <w:sz w:val="18"/>
                <w:szCs w:val="18"/>
              </w:rPr>
            </w:pPr>
            <w:r w:rsidRPr="00D67CCD">
              <w:rPr>
                <w:rFonts w:cs="Arial"/>
                <w:sz w:val="18"/>
                <w:szCs w:val="18"/>
              </w:rPr>
              <w:t>b.</w:t>
            </w:r>
          </w:p>
        </w:tc>
        <w:tc>
          <w:tcPr>
            <w:tcW w:w="1022" w:type="pct"/>
            <w:tcBorders>
              <w:left w:val="nil"/>
            </w:tcBorders>
            <w:vAlign w:val="center"/>
          </w:tcPr>
          <w:p w14:paraId="08026CB2" w14:textId="77777777" w:rsidR="007859B2" w:rsidRPr="00D67CCD" w:rsidRDefault="007859B2" w:rsidP="00EA6FD2">
            <w:pPr>
              <w:rPr>
                <w:rFonts w:cs="Arial"/>
                <w:sz w:val="18"/>
                <w:szCs w:val="18"/>
              </w:rPr>
            </w:pPr>
            <w:r w:rsidRPr="00D67CCD">
              <w:rPr>
                <w:rFonts w:cs="Arial"/>
                <w:sz w:val="18"/>
                <w:szCs w:val="18"/>
              </w:rPr>
              <w:t>Role:</w:t>
            </w:r>
          </w:p>
        </w:tc>
        <w:tc>
          <w:tcPr>
            <w:tcW w:w="130" w:type="pct"/>
            <w:tcBorders>
              <w:right w:val="nil"/>
            </w:tcBorders>
            <w:vAlign w:val="center"/>
          </w:tcPr>
          <w:p w14:paraId="60109DF0" w14:textId="77777777" w:rsidR="007859B2" w:rsidRPr="00D67CCD" w:rsidRDefault="007859B2" w:rsidP="00EA6FD2">
            <w:pPr>
              <w:rPr>
                <w:rFonts w:cs="Arial"/>
                <w:sz w:val="18"/>
                <w:szCs w:val="18"/>
              </w:rPr>
            </w:pPr>
            <w:r w:rsidRPr="00D67CCD">
              <w:rPr>
                <w:rFonts w:cs="Arial"/>
                <w:sz w:val="18"/>
                <w:szCs w:val="18"/>
              </w:rPr>
              <w:t>b.</w:t>
            </w:r>
          </w:p>
        </w:tc>
        <w:tc>
          <w:tcPr>
            <w:tcW w:w="706" w:type="pct"/>
            <w:gridSpan w:val="2"/>
            <w:tcBorders>
              <w:left w:val="nil"/>
              <w:right w:val="nil"/>
            </w:tcBorders>
          </w:tcPr>
          <w:p w14:paraId="7887DFA5"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0F9BA685" w14:textId="77777777" w:rsidR="007859B2" w:rsidRPr="00D67CCD" w:rsidRDefault="007859B2" w:rsidP="00EA6FD2">
            <w:pPr>
              <w:rPr>
                <w:rFonts w:cs="Arial"/>
                <w:sz w:val="18"/>
                <w:szCs w:val="18"/>
              </w:rPr>
            </w:pPr>
          </w:p>
        </w:tc>
      </w:tr>
      <w:tr w:rsidR="007859B2" w:rsidRPr="00D67CCD" w14:paraId="65ECE411" w14:textId="77777777" w:rsidTr="00EA6FD2">
        <w:tblPrEx>
          <w:tblLook w:val="00A0" w:firstRow="1" w:lastRow="0" w:firstColumn="1" w:lastColumn="0" w:noHBand="0" w:noVBand="0"/>
        </w:tblPrEx>
        <w:trPr>
          <w:trHeight w:val="40"/>
        </w:trPr>
        <w:tc>
          <w:tcPr>
            <w:tcW w:w="196" w:type="pct"/>
            <w:vMerge/>
          </w:tcPr>
          <w:p w14:paraId="524D54D0" w14:textId="77777777" w:rsidR="007859B2" w:rsidRPr="00D67CCD" w:rsidRDefault="007859B2" w:rsidP="00EA6FD2">
            <w:pPr>
              <w:rPr>
                <w:rFonts w:cs="Arial"/>
                <w:sz w:val="18"/>
                <w:szCs w:val="18"/>
              </w:rPr>
            </w:pPr>
          </w:p>
        </w:tc>
        <w:tc>
          <w:tcPr>
            <w:tcW w:w="1236" w:type="pct"/>
            <w:gridSpan w:val="2"/>
            <w:vMerge/>
          </w:tcPr>
          <w:p w14:paraId="7BBBA1FA"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6841DBAB" w14:textId="77777777" w:rsidR="007859B2" w:rsidRPr="00D67CCD" w:rsidRDefault="007859B2" w:rsidP="00EA6FD2">
            <w:pPr>
              <w:rPr>
                <w:rFonts w:cs="Arial"/>
                <w:sz w:val="18"/>
                <w:szCs w:val="18"/>
              </w:rPr>
            </w:pPr>
          </w:p>
        </w:tc>
        <w:tc>
          <w:tcPr>
            <w:tcW w:w="1141" w:type="pct"/>
            <w:gridSpan w:val="2"/>
            <w:vMerge w:val="restart"/>
            <w:tcBorders>
              <w:left w:val="nil"/>
            </w:tcBorders>
          </w:tcPr>
          <w:p w14:paraId="41952608" w14:textId="77777777" w:rsidR="007859B2" w:rsidRPr="00D67CCD" w:rsidRDefault="007859B2" w:rsidP="00EA6FD2">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11E0E4DD" w14:textId="77777777" w:rsidR="007859B2" w:rsidRPr="00D67CCD" w:rsidRDefault="007859B2" w:rsidP="00EA6FD2">
            <w:pPr>
              <w:rPr>
                <w:rFonts w:cs="Arial"/>
                <w:sz w:val="18"/>
                <w:szCs w:val="18"/>
              </w:rPr>
            </w:pPr>
          </w:p>
        </w:tc>
        <w:tc>
          <w:tcPr>
            <w:tcW w:w="1022" w:type="pct"/>
            <w:tcBorders>
              <w:left w:val="nil"/>
            </w:tcBorders>
            <w:vAlign w:val="center"/>
          </w:tcPr>
          <w:p w14:paraId="7BB8B199"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77822713" w14:textId="77777777" w:rsidR="007859B2" w:rsidRPr="00D67CCD" w:rsidRDefault="007859B2" w:rsidP="00EA6FD2">
            <w:pPr>
              <w:rPr>
                <w:rFonts w:cs="Arial"/>
                <w:sz w:val="18"/>
                <w:szCs w:val="18"/>
              </w:rPr>
            </w:pPr>
          </w:p>
        </w:tc>
        <w:tc>
          <w:tcPr>
            <w:tcW w:w="694" w:type="pct"/>
            <w:tcBorders>
              <w:left w:val="nil"/>
              <w:right w:val="nil"/>
            </w:tcBorders>
          </w:tcPr>
          <w:p w14:paraId="572204B4"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4F1B5085" w14:textId="77777777" w:rsidR="007859B2" w:rsidRPr="00D67CCD" w:rsidRDefault="007859B2" w:rsidP="00EA6FD2">
            <w:pPr>
              <w:rPr>
                <w:rFonts w:cs="Arial"/>
                <w:sz w:val="18"/>
                <w:szCs w:val="18"/>
              </w:rPr>
            </w:pPr>
          </w:p>
        </w:tc>
      </w:tr>
      <w:tr w:rsidR="007859B2" w:rsidRPr="00D67CCD" w14:paraId="5566B908" w14:textId="77777777" w:rsidTr="00EA6FD2">
        <w:tblPrEx>
          <w:tblLook w:val="00A0" w:firstRow="1" w:lastRow="0" w:firstColumn="1" w:lastColumn="0" w:noHBand="0" w:noVBand="0"/>
        </w:tblPrEx>
        <w:trPr>
          <w:trHeight w:val="40"/>
        </w:trPr>
        <w:tc>
          <w:tcPr>
            <w:tcW w:w="196" w:type="pct"/>
            <w:vMerge/>
          </w:tcPr>
          <w:p w14:paraId="4BF653A4" w14:textId="77777777" w:rsidR="007859B2" w:rsidRPr="00D67CCD" w:rsidRDefault="007859B2" w:rsidP="00EA6FD2">
            <w:pPr>
              <w:rPr>
                <w:rFonts w:cs="Arial"/>
                <w:sz w:val="18"/>
                <w:szCs w:val="18"/>
              </w:rPr>
            </w:pPr>
          </w:p>
        </w:tc>
        <w:tc>
          <w:tcPr>
            <w:tcW w:w="1236" w:type="pct"/>
            <w:gridSpan w:val="2"/>
            <w:vMerge/>
          </w:tcPr>
          <w:p w14:paraId="43F390E5"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720A849E" w14:textId="77777777" w:rsidR="007859B2" w:rsidRPr="00D67CCD" w:rsidRDefault="007859B2" w:rsidP="00EA6FD2">
            <w:pPr>
              <w:rPr>
                <w:rFonts w:cs="Arial"/>
                <w:sz w:val="18"/>
                <w:szCs w:val="18"/>
              </w:rPr>
            </w:pPr>
          </w:p>
        </w:tc>
        <w:tc>
          <w:tcPr>
            <w:tcW w:w="1141" w:type="pct"/>
            <w:gridSpan w:val="2"/>
            <w:vMerge/>
            <w:tcBorders>
              <w:left w:val="nil"/>
            </w:tcBorders>
          </w:tcPr>
          <w:p w14:paraId="188EA307" w14:textId="77777777" w:rsidR="007859B2" w:rsidRPr="00D67CCD" w:rsidRDefault="007859B2" w:rsidP="00EA6FD2">
            <w:pPr>
              <w:rPr>
                <w:rFonts w:cs="Arial"/>
                <w:sz w:val="18"/>
                <w:szCs w:val="18"/>
              </w:rPr>
            </w:pPr>
          </w:p>
        </w:tc>
        <w:tc>
          <w:tcPr>
            <w:tcW w:w="141" w:type="pct"/>
            <w:vMerge/>
            <w:tcBorders>
              <w:right w:val="nil"/>
            </w:tcBorders>
            <w:vAlign w:val="center"/>
          </w:tcPr>
          <w:p w14:paraId="33110050" w14:textId="77777777" w:rsidR="007859B2" w:rsidRPr="00D67CCD" w:rsidRDefault="007859B2" w:rsidP="00EA6FD2">
            <w:pPr>
              <w:rPr>
                <w:rFonts w:cs="Arial"/>
                <w:sz w:val="18"/>
                <w:szCs w:val="18"/>
              </w:rPr>
            </w:pPr>
          </w:p>
        </w:tc>
        <w:tc>
          <w:tcPr>
            <w:tcW w:w="1022" w:type="pct"/>
            <w:tcBorders>
              <w:left w:val="nil"/>
            </w:tcBorders>
          </w:tcPr>
          <w:p w14:paraId="2E45BC7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445B7B3E" w14:textId="77777777" w:rsidR="007859B2" w:rsidRPr="00D67CCD" w:rsidRDefault="007859B2" w:rsidP="00EA6FD2">
            <w:pPr>
              <w:rPr>
                <w:rFonts w:cs="Arial"/>
                <w:sz w:val="18"/>
                <w:szCs w:val="18"/>
              </w:rPr>
            </w:pPr>
          </w:p>
        </w:tc>
        <w:tc>
          <w:tcPr>
            <w:tcW w:w="694" w:type="pct"/>
            <w:tcBorders>
              <w:left w:val="nil"/>
              <w:right w:val="nil"/>
            </w:tcBorders>
          </w:tcPr>
          <w:p w14:paraId="0493CFD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35994E89" w14:textId="77777777" w:rsidR="007859B2" w:rsidRPr="00D67CCD" w:rsidRDefault="007859B2" w:rsidP="00EA6FD2">
            <w:pPr>
              <w:rPr>
                <w:rFonts w:cs="Arial"/>
                <w:sz w:val="18"/>
                <w:szCs w:val="18"/>
              </w:rPr>
            </w:pPr>
          </w:p>
        </w:tc>
      </w:tr>
      <w:tr w:rsidR="007859B2" w:rsidRPr="00D67CCD" w14:paraId="7BBA10BC" w14:textId="77777777" w:rsidTr="00EA6FD2">
        <w:tblPrEx>
          <w:tblLook w:val="00A0" w:firstRow="1" w:lastRow="0" w:firstColumn="1" w:lastColumn="0" w:noHBand="0" w:noVBand="0"/>
        </w:tblPrEx>
        <w:trPr>
          <w:trHeight w:val="40"/>
        </w:trPr>
        <w:tc>
          <w:tcPr>
            <w:tcW w:w="196" w:type="pct"/>
            <w:vMerge/>
          </w:tcPr>
          <w:p w14:paraId="60D54AE3" w14:textId="77777777" w:rsidR="007859B2" w:rsidRPr="00D67CCD" w:rsidRDefault="007859B2" w:rsidP="00EA6FD2">
            <w:pPr>
              <w:rPr>
                <w:rFonts w:cs="Arial"/>
                <w:sz w:val="18"/>
                <w:szCs w:val="18"/>
              </w:rPr>
            </w:pPr>
          </w:p>
        </w:tc>
        <w:tc>
          <w:tcPr>
            <w:tcW w:w="1236" w:type="pct"/>
            <w:gridSpan w:val="2"/>
            <w:vMerge/>
          </w:tcPr>
          <w:p w14:paraId="71A6BE47"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24DEA580" w14:textId="77777777" w:rsidR="007859B2" w:rsidRPr="00D67CCD" w:rsidRDefault="007859B2" w:rsidP="00EA6FD2">
            <w:pPr>
              <w:rPr>
                <w:rFonts w:cs="Arial"/>
                <w:sz w:val="18"/>
                <w:szCs w:val="18"/>
              </w:rPr>
            </w:pPr>
          </w:p>
        </w:tc>
        <w:tc>
          <w:tcPr>
            <w:tcW w:w="1054" w:type="pct"/>
            <w:tcBorders>
              <w:left w:val="nil"/>
              <w:right w:val="nil"/>
            </w:tcBorders>
          </w:tcPr>
          <w:p w14:paraId="0C7FF526"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23EC5786"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3CE6634E" w14:textId="77777777" w:rsidR="007859B2" w:rsidRPr="00D67CCD" w:rsidRDefault="007859B2" w:rsidP="00EA6FD2">
            <w:pPr>
              <w:rPr>
                <w:rFonts w:cs="Arial"/>
                <w:sz w:val="18"/>
                <w:szCs w:val="18"/>
              </w:rPr>
            </w:pPr>
          </w:p>
        </w:tc>
        <w:tc>
          <w:tcPr>
            <w:tcW w:w="1022" w:type="pct"/>
            <w:vMerge w:val="restart"/>
            <w:tcBorders>
              <w:left w:val="nil"/>
            </w:tcBorders>
            <w:vAlign w:val="center"/>
          </w:tcPr>
          <w:p w14:paraId="6D7C86F1"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5D51C30F"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24B50BDD"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5094E8F6" w14:textId="77777777" w:rsidR="007859B2" w:rsidRPr="00D67CCD" w:rsidRDefault="007859B2" w:rsidP="00EA6FD2">
            <w:pPr>
              <w:rPr>
                <w:rFonts w:cs="Arial"/>
                <w:sz w:val="18"/>
                <w:szCs w:val="18"/>
              </w:rPr>
            </w:pPr>
          </w:p>
        </w:tc>
      </w:tr>
      <w:tr w:rsidR="007859B2" w:rsidRPr="00D67CCD" w14:paraId="7C2C4C64" w14:textId="77777777" w:rsidTr="00EA6FD2">
        <w:tblPrEx>
          <w:tblLook w:val="00A0" w:firstRow="1" w:lastRow="0" w:firstColumn="1" w:lastColumn="0" w:noHBand="0" w:noVBand="0"/>
        </w:tblPrEx>
        <w:trPr>
          <w:trHeight w:val="40"/>
        </w:trPr>
        <w:tc>
          <w:tcPr>
            <w:tcW w:w="196" w:type="pct"/>
            <w:vMerge/>
          </w:tcPr>
          <w:p w14:paraId="2C2107AA" w14:textId="77777777" w:rsidR="007859B2" w:rsidRPr="00D67CCD" w:rsidRDefault="007859B2" w:rsidP="00EA6FD2">
            <w:pPr>
              <w:rPr>
                <w:rFonts w:cs="Arial"/>
                <w:sz w:val="18"/>
                <w:szCs w:val="18"/>
              </w:rPr>
            </w:pPr>
          </w:p>
        </w:tc>
        <w:tc>
          <w:tcPr>
            <w:tcW w:w="1236" w:type="pct"/>
            <w:gridSpan w:val="2"/>
            <w:vMerge/>
          </w:tcPr>
          <w:p w14:paraId="0A2FD8E8"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68A0EF15" w14:textId="77777777" w:rsidR="007859B2" w:rsidRPr="00D67CCD" w:rsidRDefault="007859B2" w:rsidP="00EA6FD2">
            <w:pPr>
              <w:rPr>
                <w:rFonts w:cs="Arial"/>
                <w:sz w:val="18"/>
                <w:szCs w:val="18"/>
              </w:rPr>
            </w:pPr>
          </w:p>
        </w:tc>
        <w:tc>
          <w:tcPr>
            <w:tcW w:w="1054" w:type="pct"/>
            <w:tcBorders>
              <w:left w:val="nil"/>
              <w:right w:val="nil"/>
            </w:tcBorders>
          </w:tcPr>
          <w:p w14:paraId="0100D85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18774D2E" w14:textId="77777777" w:rsidR="007859B2" w:rsidRPr="00D67CCD" w:rsidRDefault="007859B2" w:rsidP="00EA6FD2">
            <w:pPr>
              <w:rPr>
                <w:rFonts w:cs="Arial"/>
                <w:sz w:val="18"/>
                <w:szCs w:val="18"/>
              </w:rPr>
            </w:pPr>
          </w:p>
        </w:tc>
        <w:tc>
          <w:tcPr>
            <w:tcW w:w="141" w:type="pct"/>
            <w:vMerge/>
            <w:tcBorders>
              <w:right w:val="nil"/>
            </w:tcBorders>
            <w:vAlign w:val="center"/>
          </w:tcPr>
          <w:p w14:paraId="33D8A891" w14:textId="77777777" w:rsidR="007859B2" w:rsidRPr="00D67CCD" w:rsidRDefault="007859B2" w:rsidP="00EA6FD2">
            <w:pPr>
              <w:rPr>
                <w:rFonts w:cs="Arial"/>
                <w:sz w:val="18"/>
                <w:szCs w:val="18"/>
              </w:rPr>
            </w:pPr>
          </w:p>
        </w:tc>
        <w:tc>
          <w:tcPr>
            <w:tcW w:w="1022" w:type="pct"/>
            <w:vMerge/>
            <w:tcBorders>
              <w:left w:val="nil"/>
            </w:tcBorders>
            <w:vAlign w:val="center"/>
          </w:tcPr>
          <w:p w14:paraId="19C79344" w14:textId="77777777" w:rsidR="007859B2" w:rsidRPr="00D67CCD" w:rsidRDefault="007859B2" w:rsidP="00EA6FD2">
            <w:pPr>
              <w:rPr>
                <w:rFonts w:cs="Arial"/>
                <w:sz w:val="18"/>
                <w:szCs w:val="18"/>
              </w:rPr>
            </w:pPr>
          </w:p>
        </w:tc>
        <w:tc>
          <w:tcPr>
            <w:tcW w:w="130" w:type="pct"/>
            <w:vMerge/>
            <w:tcBorders>
              <w:right w:val="nil"/>
            </w:tcBorders>
            <w:vAlign w:val="center"/>
          </w:tcPr>
          <w:p w14:paraId="18694599" w14:textId="77777777" w:rsidR="007859B2" w:rsidRPr="00D67CCD" w:rsidRDefault="007859B2" w:rsidP="00EA6FD2">
            <w:pPr>
              <w:rPr>
                <w:rFonts w:cs="Arial"/>
                <w:sz w:val="18"/>
                <w:szCs w:val="18"/>
              </w:rPr>
            </w:pPr>
          </w:p>
        </w:tc>
        <w:tc>
          <w:tcPr>
            <w:tcW w:w="706" w:type="pct"/>
            <w:gridSpan w:val="2"/>
            <w:vMerge/>
            <w:tcBorders>
              <w:left w:val="nil"/>
              <w:right w:val="nil"/>
            </w:tcBorders>
          </w:tcPr>
          <w:p w14:paraId="199FCF05"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22D5B924" w14:textId="77777777" w:rsidR="007859B2" w:rsidRPr="00D67CCD" w:rsidRDefault="007859B2" w:rsidP="00EA6FD2">
            <w:pPr>
              <w:rPr>
                <w:rFonts w:cs="Arial"/>
                <w:sz w:val="18"/>
                <w:szCs w:val="18"/>
              </w:rPr>
            </w:pPr>
          </w:p>
        </w:tc>
      </w:tr>
      <w:tr w:rsidR="007859B2" w:rsidRPr="00D67CCD" w14:paraId="5B205665" w14:textId="77777777" w:rsidTr="00EA6FD2">
        <w:tblPrEx>
          <w:tblLook w:val="00A0" w:firstRow="1" w:lastRow="0" w:firstColumn="1" w:lastColumn="0" w:noHBand="0" w:noVBand="0"/>
        </w:tblPrEx>
        <w:trPr>
          <w:trHeight w:val="2096"/>
        </w:trPr>
        <w:tc>
          <w:tcPr>
            <w:tcW w:w="196" w:type="pct"/>
            <w:vMerge/>
          </w:tcPr>
          <w:p w14:paraId="4A7B8443" w14:textId="77777777" w:rsidR="007859B2" w:rsidRPr="00D67CCD" w:rsidRDefault="007859B2" w:rsidP="00EA6FD2">
            <w:pPr>
              <w:rPr>
                <w:rFonts w:cs="Arial"/>
                <w:sz w:val="18"/>
                <w:szCs w:val="18"/>
              </w:rPr>
            </w:pPr>
          </w:p>
        </w:tc>
        <w:tc>
          <w:tcPr>
            <w:tcW w:w="1236" w:type="pct"/>
            <w:gridSpan w:val="2"/>
            <w:vMerge/>
          </w:tcPr>
          <w:p w14:paraId="7F8DDE2B" w14:textId="77777777" w:rsidR="007859B2" w:rsidRPr="00D67CCD" w:rsidRDefault="007859B2" w:rsidP="00EA6FD2">
            <w:pPr>
              <w:keepNext/>
              <w:keepLines/>
              <w:ind w:hanging="18"/>
              <w:rPr>
                <w:rFonts w:cs="Arial"/>
                <w:sz w:val="18"/>
                <w:szCs w:val="18"/>
              </w:rPr>
            </w:pPr>
          </w:p>
        </w:tc>
        <w:tc>
          <w:tcPr>
            <w:tcW w:w="3568" w:type="pct"/>
            <w:gridSpan w:val="9"/>
          </w:tcPr>
          <w:p w14:paraId="0091240A"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3151031D" w14:textId="77777777" w:rsidTr="00EA6FD2">
        <w:tblPrEx>
          <w:tblLook w:val="00A0" w:firstRow="1" w:lastRow="0" w:firstColumn="1" w:lastColumn="0" w:noHBand="0" w:noVBand="0"/>
        </w:tblPrEx>
        <w:trPr>
          <w:trHeight w:val="44"/>
        </w:trPr>
        <w:tc>
          <w:tcPr>
            <w:tcW w:w="196" w:type="pct"/>
            <w:vMerge w:val="restart"/>
          </w:tcPr>
          <w:p w14:paraId="029F3477" w14:textId="77777777" w:rsidR="007859B2" w:rsidRPr="00D67CCD" w:rsidRDefault="007859B2" w:rsidP="00EA6FD2">
            <w:pPr>
              <w:jc w:val="center"/>
              <w:rPr>
                <w:rFonts w:cs="Arial"/>
                <w:sz w:val="18"/>
                <w:szCs w:val="18"/>
              </w:rPr>
            </w:pPr>
            <w:r w:rsidRPr="00D67CCD">
              <w:rPr>
                <w:rFonts w:cs="Arial"/>
                <w:sz w:val="18"/>
                <w:szCs w:val="18"/>
              </w:rPr>
              <w:t>2</w:t>
            </w:r>
          </w:p>
        </w:tc>
        <w:tc>
          <w:tcPr>
            <w:tcW w:w="1236" w:type="pct"/>
            <w:gridSpan w:val="2"/>
            <w:vMerge w:val="restart"/>
          </w:tcPr>
          <w:p w14:paraId="30AC7B05"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63F834BA" w14:textId="77777777" w:rsidR="007859B2" w:rsidRPr="00D67CCD" w:rsidRDefault="007859B2" w:rsidP="00CB3A75">
            <w:pPr>
              <w:pStyle w:val="ListParagraph"/>
              <w:widowControl/>
              <w:numPr>
                <w:ilvl w:val="0"/>
                <w:numId w:val="135"/>
              </w:numPr>
              <w:ind w:left="432"/>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440BA01B"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eastAsia="Arial" w:cs="Arial"/>
                <w:sz w:val="18"/>
                <w:szCs w:val="18"/>
              </w:rPr>
              <w:t xml:space="preserve">Writing the back-ends of modern open-source web applications; </w:t>
            </w:r>
          </w:p>
          <w:p w14:paraId="0D0A122A"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eastAsia="Arial" w:cs="Arial"/>
                <w:sz w:val="18"/>
                <w:szCs w:val="18"/>
              </w:rPr>
              <w:t>Developing and consuming web-based, RESTful APIs;</w:t>
            </w:r>
          </w:p>
          <w:p w14:paraId="56678D61"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5DA79DF3"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testing;</w:t>
            </w:r>
          </w:p>
          <w:p w14:paraId="026359B5"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387533D8"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0352BD11"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182BE642"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eastAsia="Arial" w:cs="Arial"/>
                <w:sz w:val="18"/>
                <w:szCs w:val="18"/>
              </w:rPr>
              <w:t>Handling large data sets and scaling their storage; and</w:t>
            </w:r>
          </w:p>
          <w:p w14:paraId="672D247A"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86" w:type="pct"/>
            <w:vMerge w:val="restart"/>
            <w:tcBorders>
              <w:right w:val="nil"/>
            </w:tcBorders>
            <w:vAlign w:val="center"/>
          </w:tcPr>
          <w:p w14:paraId="49DD5D7F" w14:textId="77777777" w:rsidR="007859B2" w:rsidRPr="00D67CCD" w:rsidRDefault="007859B2" w:rsidP="00EA6FD2">
            <w:pPr>
              <w:rPr>
                <w:rFonts w:cs="Arial"/>
                <w:sz w:val="18"/>
                <w:szCs w:val="18"/>
              </w:rPr>
            </w:pPr>
            <w:r w:rsidRPr="00D67CCD">
              <w:rPr>
                <w:rFonts w:cs="Arial"/>
                <w:sz w:val="18"/>
                <w:szCs w:val="18"/>
              </w:rPr>
              <w:t>a.</w:t>
            </w:r>
          </w:p>
        </w:tc>
        <w:tc>
          <w:tcPr>
            <w:tcW w:w="1054" w:type="pct"/>
            <w:tcBorders>
              <w:left w:val="nil"/>
              <w:right w:val="nil"/>
            </w:tcBorders>
          </w:tcPr>
          <w:p w14:paraId="4C58B0AB"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017E80AB" w14:textId="77777777" w:rsidR="007859B2" w:rsidRPr="00D67CCD" w:rsidRDefault="007859B2" w:rsidP="00EA6FD2">
            <w:pPr>
              <w:rPr>
                <w:rFonts w:cs="Arial"/>
                <w:sz w:val="18"/>
                <w:szCs w:val="18"/>
              </w:rPr>
            </w:pPr>
          </w:p>
          <w:p w14:paraId="6D1ACCDA"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3831B1E5" w14:textId="77777777" w:rsidR="007859B2" w:rsidRPr="00D67CCD" w:rsidRDefault="007859B2" w:rsidP="00EA6FD2">
            <w:pPr>
              <w:rPr>
                <w:rFonts w:cs="Arial"/>
                <w:sz w:val="18"/>
                <w:szCs w:val="18"/>
              </w:rPr>
            </w:pPr>
            <w:r w:rsidRPr="00D67CCD">
              <w:rPr>
                <w:rFonts w:cs="Arial"/>
                <w:sz w:val="18"/>
                <w:szCs w:val="18"/>
              </w:rPr>
              <w:t>a.</w:t>
            </w:r>
          </w:p>
        </w:tc>
        <w:tc>
          <w:tcPr>
            <w:tcW w:w="1022" w:type="pct"/>
            <w:vMerge w:val="restart"/>
            <w:tcBorders>
              <w:left w:val="nil"/>
            </w:tcBorders>
            <w:vAlign w:val="center"/>
          </w:tcPr>
          <w:p w14:paraId="65827661" w14:textId="77777777" w:rsidR="007859B2" w:rsidRPr="00D67CCD" w:rsidRDefault="007859B2" w:rsidP="00EA6FD2">
            <w:pPr>
              <w:rPr>
                <w:rFonts w:cs="Arial"/>
                <w:sz w:val="18"/>
                <w:szCs w:val="18"/>
              </w:rPr>
            </w:pPr>
            <w:r w:rsidRPr="00D67CCD">
              <w:rPr>
                <w:rFonts w:cs="Arial"/>
                <w:sz w:val="18"/>
                <w:szCs w:val="18"/>
              </w:rPr>
              <w:t>Role:</w:t>
            </w:r>
          </w:p>
        </w:tc>
        <w:tc>
          <w:tcPr>
            <w:tcW w:w="130" w:type="pct"/>
            <w:vMerge w:val="restart"/>
            <w:tcBorders>
              <w:right w:val="nil"/>
            </w:tcBorders>
            <w:vAlign w:val="center"/>
          </w:tcPr>
          <w:p w14:paraId="59045F6C" w14:textId="77777777" w:rsidR="007859B2" w:rsidRPr="00D67CCD" w:rsidRDefault="007859B2" w:rsidP="00EA6FD2">
            <w:pPr>
              <w:rPr>
                <w:rFonts w:cs="Arial"/>
                <w:sz w:val="18"/>
                <w:szCs w:val="18"/>
              </w:rPr>
            </w:pPr>
            <w:r w:rsidRPr="00D67CCD">
              <w:rPr>
                <w:rFonts w:cs="Arial"/>
                <w:sz w:val="18"/>
                <w:szCs w:val="18"/>
              </w:rPr>
              <w:t>a.</w:t>
            </w:r>
          </w:p>
        </w:tc>
        <w:tc>
          <w:tcPr>
            <w:tcW w:w="706" w:type="pct"/>
            <w:gridSpan w:val="2"/>
            <w:tcBorders>
              <w:left w:val="nil"/>
              <w:right w:val="nil"/>
            </w:tcBorders>
          </w:tcPr>
          <w:p w14:paraId="17CD999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4588EF4C" w14:textId="77777777" w:rsidR="007859B2" w:rsidRPr="00D67CCD" w:rsidRDefault="007859B2" w:rsidP="00EA6FD2">
            <w:pPr>
              <w:rPr>
                <w:rFonts w:cs="Arial"/>
                <w:sz w:val="18"/>
                <w:szCs w:val="18"/>
              </w:rPr>
            </w:pPr>
          </w:p>
        </w:tc>
      </w:tr>
      <w:tr w:rsidR="007859B2" w:rsidRPr="00D67CCD" w14:paraId="49E322E7" w14:textId="77777777" w:rsidTr="00EA6FD2">
        <w:tblPrEx>
          <w:tblLook w:val="00A0" w:firstRow="1" w:lastRow="0" w:firstColumn="1" w:lastColumn="0" w:noHBand="0" w:noVBand="0"/>
        </w:tblPrEx>
        <w:trPr>
          <w:trHeight w:val="40"/>
        </w:trPr>
        <w:tc>
          <w:tcPr>
            <w:tcW w:w="196" w:type="pct"/>
            <w:vMerge/>
          </w:tcPr>
          <w:p w14:paraId="0BF13479" w14:textId="77777777" w:rsidR="007859B2" w:rsidRPr="00D67CCD" w:rsidRDefault="007859B2" w:rsidP="00EA6FD2">
            <w:pPr>
              <w:jc w:val="center"/>
              <w:rPr>
                <w:rFonts w:cs="Arial"/>
                <w:sz w:val="18"/>
                <w:szCs w:val="18"/>
              </w:rPr>
            </w:pPr>
          </w:p>
        </w:tc>
        <w:tc>
          <w:tcPr>
            <w:tcW w:w="1236" w:type="pct"/>
            <w:gridSpan w:val="2"/>
            <w:vMerge/>
          </w:tcPr>
          <w:p w14:paraId="3F76BDA1" w14:textId="77777777" w:rsidR="007859B2" w:rsidRPr="00D67CCD" w:rsidRDefault="007859B2" w:rsidP="00EA6FD2">
            <w:pPr>
              <w:rPr>
                <w:rFonts w:cs="Arial"/>
                <w:sz w:val="18"/>
                <w:szCs w:val="18"/>
              </w:rPr>
            </w:pPr>
          </w:p>
        </w:tc>
        <w:tc>
          <w:tcPr>
            <w:tcW w:w="86" w:type="pct"/>
            <w:vMerge/>
            <w:tcBorders>
              <w:right w:val="nil"/>
            </w:tcBorders>
            <w:vAlign w:val="center"/>
          </w:tcPr>
          <w:p w14:paraId="4955A1C1" w14:textId="77777777" w:rsidR="007859B2" w:rsidRPr="00D67CCD" w:rsidRDefault="007859B2" w:rsidP="00EA6FD2">
            <w:pPr>
              <w:rPr>
                <w:rFonts w:cs="Arial"/>
                <w:sz w:val="18"/>
                <w:szCs w:val="18"/>
              </w:rPr>
            </w:pPr>
          </w:p>
        </w:tc>
        <w:tc>
          <w:tcPr>
            <w:tcW w:w="1054" w:type="pct"/>
            <w:vMerge w:val="restart"/>
            <w:tcBorders>
              <w:left w:val="nil"/>
              <w:right w:val="nil"/>
            </w:tcBorders>
          </w:tcPr>
          <w:p w14:paraId="752B41E6" w14:textId="77777777" w:rsidR="007859B2" w:rsidRPr="00D67CCD" w:rsidRDefault="007859B2" w:rsidP="00EA6FD2">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178C1E20" w14:textId="77777777" w:rsidR="007859B2" w:rsidRPr="00D67CCD" w:rsidRDefault="007859B2" w:rsidP="00EA6FD2">
            <w:pPr>
              <w:rPr>
                <w:rFonts w:cs="Arial"/>
                <w:sz w:val="18"/>
                <w:szCs w:val="18"/>
              </w:rPr>
            </w:pPr>
          </w:p>
        </w:tc>
        <w:tc>
          <w:tcPr>
            <w:tcW w:w="141" w:type="pct"/>
            <w:vMerge/>
            <w:tcBorders>
              <w:right w:val="nil"/>
            </w:tcBorders>
            <w:vAlign w:val="center"/>
          </w:tcPr>
          <w:p w14:paraId="756C77FB" w14:textId="77777777" w:rsidR="007859B2" w:rsidRPr="00D67CCD" w:rsidRDefault="007859B2" w:rsidP="00EA6FD2">
            <w:pPr>
              <w:rPr>
                <w:rFonts w:cs="Arial"/>
                <w:sz w:val="18"/>
                <w:szCs w:val="18"/>
              </w:rPr>
            </w:pPr>
          </w:p>
        </w:tc>
        <w:tc>
          <w:tcPr>
            <w:tcW w:w="1022" w:type="pct"/>
            <w:vMerge/>
            <w:tcBorders>
              <w:left w:val="nil"/>
            </w:tcBorders>
            <w:vAlign w:val="center"/>
          </w:tcPr>
          <w:p w14:paraId="5D43C787" w14:textId="77777777" w:rsidR="007859B2" w:rsidRPr="00D67CCD" w:rsidRDefault="007859B2" w:rsidP="00EA6FD2">
            <w:pPr>
              <w:rPr>
                <w:rFonts w:cs="Arial"/>
                <w:sz w:val="18"/>
                <w:szCs w:val="18"/>
              </w:rPr>
            </w:pPr>
          </w:p>
        </w:tc>
        <w:tc>
          <w:tcPr>
            <w:tcW w:w="130" w:type="pct"/>
            <w:vMerge/>
            <w:tcBorders>
              <w:right w:val="nil"/>
            </w:tcBorders>
            <w:vAlign w:val="center"/>
          </w:tcPr>
          <w:p w14:paraId="0C4A5CE3" w14:textId="77777777" w:rsidR="007859B2" w:rsidRPr="00D67CCD" w:rsidRDefault="007859B2" w:rsidP="00EA6FD2">
            <w:pPr>
              <w:rPr>
                <w:rFonts w:cs="Arial"/>
                <w:sz w:val="18"/>
                <w:szCs w:val="18"/>
              </w:rPr>
            </w:pPr>
          </w:p>
        </w:tc>
        <w:tc>
          <w:tcPr>
            <w:tcW w:w="706" w:type="pct"/>
            <w:gridSpan w:val="2"/>
            <w:tcBorders>
              <w:left w:val="nil"/>
              <w:right w:val="nil"/>
            </w:tcBorders>
          </w:tcPr>
          <w:p w14:paraId="1BDA37F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42" w:type="pct"/>
            <w:tcBorders>
              <w:left w:val="nil"/>
            </w:tcBorders>
            <w:vAlign w:val="center"/>
          </w:tcPr>
          <w:p w14:paraId="1DA123B2" w14:textId="77777777" w:rsidR="007859B2" w:rsidRPr="00D67CCD" w:rsidRDefault="007859B2" w:rsidP="00EA6FD2">
            <w:pPr>
              <w:rPr>
                <w:rFonts w:cs="Arial"/>
                <w:sz w:val="18"/>
                <w:szCs w:val="18"/>
              </w:rPr>
            </w:pPr>
          </w:p>
        </w:tc>
      </w:tr>
      <w:tr w:rsidR="007859B2" w:rsidRPr="00D67CCD" w14:paraId="397CB684" w14:textId="77777777" w:rsidTr="00EA6FD2">
        <w:tblPrEx>
          <w:tblLook w:val="00A0" w:firstRow="1" w:lastRow="0" w:firstColumn="1" w:lastColumn="0" w:noHBand="0" w:noVBand="0"/>
        </w:tblPrEx>
        <w:trPr>
          <w:trHeight w:val="40"/>
        </w:trPr>
        <w:tc>
          <w:tcPr>
            <w:tcW w:w="196" w:type="pct"/>
            <w:vMerge/>
          </w:tcPr>
          <w:p w14:paraId="29BEDD73" w14:textId="77777777" w:rsidR="007859B2" w:rsidRPr="00D67CCD" w:rsidRDefault="007859B2" w:rsidP="00EA6FD2">
            <w:pPr>
              <w:jc w:val="center"/>
              <w:rPr>
                <w:rFonts w:cs="Arial"/>
                <w:sz w:val="18"/>
                <w:szCs w:val="18"/>
              </w:rPr>
            </w:pPr>
          </w:p>
        </w:tc>
        <w:tc>
          <w:tcPr>
            <w:tcW w:w="1236" w:type="pct"/>
            <w:gridSpan w:val="2"/>
            <w:vMerge/>
          </w:tcPr>
          <w:p w14:paraId="1A423CFA" w14:textId="77777777" w:rsidR="007859B2" w:rsidRPr="00D67CCD" w:rsidRDefault="007859B2" w:rsidP="00EA6FD2">
            <w:pPr>
              <w:rPr>
                <w:rFonts w:cs="Arial"/>
                <w:sz w:val="18"/>
                <w:szCs w:val="18"/>
              </w:rPr>
            </w:pPr>
          </w:p>
        </w:tc>
        <w:tc>
          <w:tcPr>
            <w:tcW w:w="86" w:type="pct"/>
            <w:vMerge/>
            <w:tcBorders>
              <w:right w:val="nil"/>
            </w:tcBorders>
            <w:vAlign w:val="center"/>
          </w:tcPr>
          <w:p w14:paraId="7A29FF22" w14:textId="77777777" w:rsidR="007859B2" w:rsidRPr="00D67CCD" w:rsidRDefault="007859B2" w:rsidP="00EA6FD2">
            <w:pPr>
              <w:rPr>
                <w:rFonts w:cs="Arial"/>
                <w:sz w:val="18"/>
                <w:szCs w:val="18"/>
              </w:rPr>
            </w:pPr>
          </w:p>
        </w:tc>
        <w:tc>
          <w:tcPr>
            <w:tcW w:w="1054" w:type="pct"/>
            <w:vMerge/>
            <w:tcBorders>
              <w:left w:val="nil"/>
              <w:right w:val="nil"/>
            </w:tcBorders>
          </w:tcPr>
          <w:p w14:paraId="382DC406" w14:textId="77777777" w:rsidR="007859B2" w:rsidRPr="00D67CCD" w:rsidRDefault="007859B2" w:rsidP="00EA6FD2">
            <w:pPr>
              <w:rPr>
                <w:rFonts w:cs="Arial"/>
                <w:sz w:val="18"/>
                <w:szCs w:val="18"/>
              </w:rPr>
            </w:pPr>
          </w:p>
        </w:tc>
        <w:tc>
          <w:tcPr>
            <w:tcW w:w="87" w:type="pct"/>
            <w:vMerge/>
            <w:tcBorders>
              <w:left w:val="nil"/>
            </w:tcBorders>
            <w:vAlign w:val="center"/>
          </w:tcPr>
          <w:p w14:paraId="4EC5D9A5" w14:textId="77777777" w:rsidR="007859B2" w:rsidRPr="00D67CCD" w:rsidRDefault="007859B2" w:rsidP="00EA6FD2">
            <w:pPr>
              <w:rPr>
                <w:rFonts w:cs="Arial"/>
                <w:sz w:val="18"/>
                <w:szCs w:val="18"/>
              </w:rPr>
            </w:pPr>
          </w:p>
        </w:tc>
        <w:tc>
          <w:tcPr>
            <w:tcW w:w="141" w:type="pct"/>
            <w:vMerge/>
            <w:tcBorders>
              <w:right w:val="nil"/>
            </w:tcBorders>
            <w:vAlign w:val="center"/>
          </w:tcPr>
          <w:p w14:paraId="173B6304" w14:textId="77777777" w:rsidR="007859B2" w:rsidRPr="00D67CCD" w:rsidRDefault="007859B2" w:rsidP="00EA6FD2">
            <w:pPr>
              <w:rPr>
                <w:rFonts w:cs="Arial"/>
                <w:sz w:val="18"/>
                <w:szCs w:val="18"/>
              </w:rPr>
            </w:pPr>
          </w:p>
        </w:tc>
        <w:tc>
          <w:tcPr>
            <w:tcW w:w="1022" w:type="pct"/>
            <w:vMerge w:val="restart"/>
            <w:tcBorders>
              <w:left w:val="nil"/>
            </w:tcBorders>
          </w:tcPr>
          <w:p w14:paraId="5C523C4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59DFA053" w14:textId="77777777" w:rsidR="007859B2" w:rsidRPr="00D67CCD" w:rsidRDefault="007859B2" w:rsidP="00EA6FD2">
            <w:pPr>
              <w:rPr>
                <w:rFonts w:cs="Arial"/>
                <w:sz w:val="18"/>
                <w:szCs w:val="18"/>
              </w:rPr>
            </w:pPr>
          </w:p>
        </w:tc>
        <w:tc>
          <w:tcPr>
            <w:tcW w:w="706" w:type="pct"/>
            <w:gridSpan w:val="2"/>
            <w:tcBorders>
              <w:left w:val="nil"/>
              <w:right w:val="nil"/>
            </w:tcBorders>
          </w:tcPr>
          <w:p w14:paraId="731667E4"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42" w:type="pct"/>
            <w:tcBorders>
              <w:left w:val="nil"/>
            </w:tcBorders>
            <w:vAlign w:val="center"/>
          </w:tcPr>
          <w:p w14:paraId="3D9C8A91" w14:textId="77777777" w:rsidR="007859B2" w:rsidRPr="00D67CCD" w:rsidRDefault="007859B2" w:rsidP="00EA6FD2">
            <w:pPr>
              <w:rPr>
                <w:rFonts w:cs="Arial"/>
                <w:sz w:val="18"/>
                <w:szCs w:val="18"/>
              </w:rPr>
            </w:pPr>
          </w:p>
        </w:tc>
      </w:tr>
      <w:tr w:rsidR="007859B2" w:rsidRPr="00D67CCD" w14:paraId="61B69FB3" w14:textId="77777777" w:rsidTr="00EA6FD2">
        <w:tblPrEx>
          <w:tblLook w:val="00A0" w:firstRow="1" w:lastRow="0" w:firstColumn="1" w:lastColumn="0" w:noHBand="0" w:noVBand="0"/>
        </w:tblPrEx>
        <w:trPr>
          <w:trHeight w:val="40"/>
        </w:trPr>
        <w:tc>
          <w:tcPr>
            <w:tcW w:w="196" w:type="pct"/>
            <w:vMerge/>
          </w:tcPr>
          <w:p w14:paraId="0072B7A1" w14:textId="77777777" w:rsidR="007859B2" w:rsidRPr="00D67CCD" w:rsidRDefault="007859B2" w:rsidP="00EA6FD2">
            <w:pPr>
              <w:jc w:val="center"/>
              <w:rPr>
                <w:rFonts w:cs="Arial"/>
                <w:sz w:val="18"/>
                <w:szCs w:val="18"/>
              </w:rPr>
            </w:pPr>
          </w:p>
        </w:tc>
        <w:tc>
          <w:tcPr>
            <w:tcW w:w="1236" w:type="pct"/>
            <w:gridSpan w:val="2"/>
            <w:vMerge/>
          </w:tcPr>
          <w:p w14:paraId="4BFB4E84" w14:textId="77777777" w:rsidR="007859B2" w:rsidRPr="00D67CCD" w:rsidRDefault="007859B2" w:rsidP="00EA6FD2">
            <w:pPr>
              <w:rPr>
                <w:rFonts w:cs="Arial"/>
                <w:sz w:val="18"/>
                <w:szCs w:val="18"/>
              </w:rPr>
            </w:pPr>
          </w:p>
        </w:tc>
        <w:tc>
          <w:tcPr>
            <w:tcW w:w="86" w:type="pct"/>
            <w:vMerge/>
            <w:tcBorders>
              <w:right w:val="nil"/>
            </w:tcBorders>
            <w:vAlign w:val="center"/>
          </w:tcPr>
          <w:p w14:paraId="02FFEC2F" w14:textId="77777777" w:rsidR="007859B2" w:rsidRPr="00D67CCD" w:rsidRDefault="007859B2" w:rsidP="00EA6FD2">
            <w:pPr>
              <w:rPr>
                <w:rFonts w:cs="Arial"/>
                <w:sz w:val="18"/>
                <w:szCs w:val="18"/>
              </w:rPr>
            </w:pPr>
          </w:p>
        </w:tc>
        <w:tc>
          <w:tcPr>
            <w:tcW w:w="1054" w:type="pct"/>
            <w:tcBorders>
              <w:left w:val="nil"/>
              <w:right w:val="nil"/>
            </w:tcBorders>
          </w:tcPr>
          <w:p w14:paraId="2F1477EE"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3F49A96C" w14:textId="77777777" w:rsidR="007859B2" w:rsidRPr="00D67CCD" w:rsidRDefault="007859B2" w:rsidP="00EA6FD2">
            <w:pPr>
              <w:rPr>
                <w:rFonts w:cs="Arial"/>
                <w:sz w:val="18"/>
                <w:szCs w:val="18"/>
              </w:rPr>
            </w:pPr>
          </w:p>
        </w:tc>
        <w:tc>
          <w:tcPr>
            <w:tcW w:w="141" w:type="pct"/>
            <w:vMerge/>
            <w:tcBorders>
              <w:right w:val="nil"/>
            </w:tcBorders>
            <w:vAlign w:val="center"/>
          </w:tcPr>
          <w:p w14:paraId="07F57B6A" w14:textId="77777777" w:rsidR="007859B2" w:rsidRPr="00D67CCD" w:rsidRDefault="007859B2" w:rsidP="00EA6FD2">
            <w:pPr>
              <w:rPr>
                <w:rFonts w:cs="Arial"/>
                <w:sz w:val="18"/>
                <w:szCs w:val="18"/>
              </w:rPr>
            </w:pPr>
          </w:p>
        </w:tc>
        <w:tc>
          <w:tcPr>
            <w:tcW w:w="1022" w:type="pct"/>
            <w:vMerge/>
            <w:tcBorders>
              <w:left w:val="nil"/>
            </w:tcBorders>
            <w:vAlign w:val="center"/>
          </w:tcPr>
          <w:p w14:paraId="6F8C498D" w14:textId="77777777" w:rsidR="007859B2" w:rsidRPr="00D67CCD" w:rsidRDefault="007859B2" w:rsidP="00EA6FD2">
            <w:pPr>
              <w:rPr>
                <w:rFonts w:cs="Arial"/>
                <w:sz w:val="18"/>
                <w:szCs w:val="18"/>
              </w:rPr>
            </w:pPr>
          </w:p>
        </w:tc>
        <w:tc>
          <w:tcPr>
            <w:tcW w:w="130" w:type="pct"/>
            <w:vMerge/>
            <w:tcBorders>
              <w:right w:val="nil"/>
            </w:tcBorders>
            <w:vAlign w:val="center"/>
          </w:tcPr>
          <w:p w14:paraId="73EEA154"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24AFFE24"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0EB570D7" w14:textId="77777777" w:rsidR="007859B2" w:rsidRPr="00D67CCD" w:rsidRDefault="007859B2" w:rsidP="00EA6FD2">
            <w:pPr>
              <w:rPr>
                <w:rFonts w:cs="Arial"/>
                <w:sz w:val="18"/>
                <w:szCs w:val="18"/>
              </w:rPr>
            </w:pPr>
          </w:p>
        </w:tc>
      </w:tr>
      <w:tr w:rsidR="007859B2" w:rsidRPr="00D67CCD" w14:paraId="727A9F6B" w14:textId="77777777" w:rsidTr="00EA6FD2">
        <w:tblPrEx>
          <w:tblLook w:val="00A0" w:firstRow="1" w:lastRow="0" w:firstColumn="1" w:lastColumn="0" w:noHBand="0" w:noVBand="0"/>
        </w:tblPrEx>
        <w:trPr>
          <w:trHeight w:val="40"/>
        </w:trPr>
        <w:tc>
          <w:tcPr>
            <w:tcW w:w="196" w:type="pct"/>
            <w:vMerge/>
          </w:tcPr>
          <w:p w14:paraId="36198DB0" w14:textId="77777777" w:rsidR="007859B2" w:rsidRPr="00D67CCD" w:rsidRDefault="007859B2" w:rsidP="00EA6FD2">
            <w:pPr>
              <w:jc w:val="center"/>
              <w:rPr>
                <w:rFonts w:cs="Arial"/>
                <w:sz w:val="18"/>
                <w:szCs w:val="18"/>
              </w:rPr>
            </w:pPr>
          </w:p>
        </w:tc>
        <w:tc>
          <w:tcPr>
            <w:tcW w:w="1236" w:type="pct"/>
            <w:gridSpan w:val="2"/>
            <w:vMerge/>
          </w:tcPr>
          <w:p w14:paraId="0D5D75DA" w14:textId="77777777" w:rsidR="007859B2" w:rsidRPr="00D67CCD" w:rsidRDefault="007859B2" w:rsidP="00EA6FD2">
            <w:pPr>
              <w:rPr>
                <w:rFonts w:cs="Arial"/>
                <w:sz w:val="18"/>
                <w:szCs w:val="18"/>
              </w:rPr>
            </w:pPr>
          </w:p>
        </w:tc>
        <w:tc>
          <w:tcPr>
            <w:tcW w:w="86" w:type="pct"/>
            <w:vMerge/>
            <w:tcBorders>
              <w:right w:val="nil"/>
            </w:tcBorders>
            <w:vAlign w:val="center"/>
          </w:tcPr>
          <w:p w14:paraId="557EE8A9" w14:textId="77777777" w:rsidR="007859B2" w:rsidRPr="00D67CCD" w:rsidRDefault="007859B2" w:rsidP="00EA6FD2">
            <w:pPr>
              <w:rPr>
                <w:rFonts w:cs="Arial"/>
                <w:sz w:val="18"/>
                <w:szCs w:val="18"/>
              </w:rPr>
            </w:pPr>
          </w:p>
        </w:tc>
        <w:tc>
          <w:tcPr>
            <w:tcW w:w="1054" w:type="pct"/>
            <w:tcBorders>
              <w:left w:val="nil"/>
              <w:right w:val="nil"/>
            </w:tcBorders>
          </w:tcPr>
          <w:p w14:paraId="00B08BA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0FE9C9CE" w14:textId="77777777" w:rsidR="007859B2" w:rsidRPr="00D67CCD" w:rsidRDefault="007859B2" w:rsidP="00EA6FD2">
            <w:pPr>
              <w:rPr>
                <w:rFonts w:cs="Arial"/>
                <w:sz w:val="18"/>
                <w:szCs w:val="18"/>
              </w:rPr>
            </w:pPr>
          </w:p>
        </w:tc>
        <w:tc>
          <w:tcPr>
            <w:tcW w:w="141" w:type="pct"/>
            <w:vMerge/>
            <w:tcBorders>
              <w:right w:val="nil"/>
            </w:tcBorders>
            <w:vAlign w:val="center"/>
          </w:tcPr>
          <w:p w14:paraId="16EF924C" w14:textId="77777777" w:rsidR="007859B2" w:rsidRPr="00D67CCD" w:rsidRDefault="007859B2" w:rsidP="00EA6FD2">
            <w:pPr>
              <w:rPr>
                <w:rFonts w:cs="Arial"/>
                <w:sz w:val="18"/>
                <w:szCs w:val="18"/>
              </w:rPr>
            </w:pPr>
          </w:p>
        </w:tc>
        <w:tc>
          <w:tcPr>
            <w:tcW w:w="1022" w:type="pct"/>
            <w:vMerge/>
            <w:tcBorders>
              <w:left w:val="nil"/>
            </w:tcBorders>
            <w:vAlign w:val="center"/>
          </w:tcPr>
          <w:p w14:paraId="7FCC1DE6" w14:textId="77777777" w:rsidR="007859B2" w:rsidRPr="00D67CCD" w:rsidRDefault="007859B2" w:rsidP="00EA6FD2">
            <w:pPr>
              <w:rPr>
                <w:rFonts w:cs="Arial"/>
                <w:sz w:val="18"/>
                <w:szCs w:val="18"/>
              </w:rPr>
            </w:pPr>
          </w:p>
        </w:tc>
        <w:tc>
          <w:tcPr>
            <w:tcW w:w="130" w:type="pct"/>
            <w:vMerge/>
            <w:tcBorders>
              <w:right w:val="nil"/>
            </w:tcBorders>
            <w:vAlign w:val="center"/>
          </w:tcPr>
          <w:p w14:paraId="54A3F029" w14:textId="77777777" w:rsidR="007859B2" w:rsidRPr="00D67CCD" w:rsidRDefault="007859B2" w:rsidP="00EA6FD2">
            <w:pPr>
              <w:rPr>
                <w:rFonts w:cs="Arial"/>
                <w:sz w:val="18"/>
                <w:szCs w:val="18"/>
              </w:rPr>
            </w:pPr>
          </w:p>
        </w:tc>
        <w:tc>
          <w:tcPr>
            <w:tcW w:w="706" w:type="pct"/>
            <w:gridSpan w:val="2"/>
            <w:vMerge/>
            <w:tcBorders>
              <w:left w:val="nil"/>
              <w:right w:val="nil"/>
            </w:tcBorders>
          </w:tcPr>
          <w:p w14:paraId="304130D5"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4FFB3059" w14:textId="77777777" w:rsidR="007859B2" w:rsidRPr="00D67CCD" w:rsidRDefault="007859B2" w:rsidP="00EA6FD2">
            <w:pPr>
              <w:rPr>
                <w:rFonts w:cs="Arial"/>
                <w:sz w:val="18"/>
                <w:szCs w:val="18"/>
              </w:rPr>
            </w:pPr>
          </w:p>
        </w:tc>
      </w:tr>
      <w:tr w:rsidR="007859B2" w:rsidRPr="00D67CCD" w14:paraId="47A330AF" w14:textId="77777777" w:rsidTr="00EA6FD2">
        <w:tblPrEx>
          <w:tblLook w:val="00A0" w:firstRow="1" w:lastRow="0" w:firstColumn="1" w:lastColumn="0" w:noHBand="0" w:noVBand="0"/>
        </w:tblPrEx>
        <w:trPr>
          <w:trHeight w:val="44"/>
        </w:trPr>
        <w:tc>
          <w:tcPr>
            <w:tcW w:w="196" w:type="pct"/>
            <w:vMerge/>
          </w:tcPr>
          <w:p w14:paraId="6542CAF3" w14:textId="77777777" w:rsidR="007859B2" w:rsidRPr="00D67CCD" w:rsidRDefault="007859B2" w:rsidP="00EA6FD2">
            <w:pPr>
              <w:rPr>
                <w:rFonts w:cs="Arial"/>
                <w:sz w:val="18"/>
                <w:szCs w:val="18"/>
              </w:rPr>
            </w:pPr>
          </w:p>
        </w:tc>
        <w:tc>
          <w:tcPr>
            <w:tcW w:w="1236" w:type="pct"/>
            <w:gridSpan w:val="2"/>
            <w:vMerge/>
          </w:tcPr>
          <w:p w14:paraId="4E70A883" w14:textId="77777777" w:rsidR="007859B2" w:rsidRPr="00D67CCD" w:rsidRDefault="007859B2" w:rsidP="00EA6FD2">
            <w:pPr>
              <w:keepNext/>
              <w:keepLines/>
              <w:ind w:hanging="18"/>
              <w:rPr>
                <w:rFonts w:cs="Arial"/>
                <w:sz w:val="18"/>
                <w:szCs w:val="18"/>
              </w:rPr>
            </w:pPr>
          </w:p>
        </w:tc>
        <w:tc>
          <w:tcPr>
            <w:tcW w:w="86" w:type="pct"/>
            <w:vMerge w:val="restart"/>
            <w:tcBorders>
              <w:right w:val="nil"/>
            </w:tcBorders>
            <w:vAlign w:val="center"/>
          </w:tcPr>
          <w:p w14:paraId="52FD9A6E" w14:textId="77777777" w:rsidR="007859B2" w:rsidRPr="00D67CCD" w:rsidRDefault="007859B2" w:rsidP="00EA6FD2">
            <w:pPr>
              <w:rPr>
                <w:rFonts w:cs="Arial"/>
                <w:sz w:val="18"/>
                <w:szCs w:val="18"/>
              </w:rPr>
            </w:pPr>
            <w:r w:rsidRPr="00D67CCD">
              <w:rPr>
                <w:rFonts w:cs="Arial"/>
                <w:sz w:val="18"/>
                <w:szCs w:val="18"/>
              </w:rPr>
              <w:t>b.</w:t>
            </w:r>
          </w:p>
        </w:tc>
        <w:tc>
          <w:tcPr>
            <w:tcW w:w="1054" w:type="pct"/>
            <w:tcBorders>
              <w:left w:val="nil"/>
              <w:right w:val="nil"/>
            </w:tcBorders>
          </w:tcPr>
          <w:p w14:paraId="661A5CEE"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1C6BF0AD" w14:textId="77777777" w:rsidR="007859B2" w:rsidRPr="00D67CCD" w:rsidRDefault="007859B2" w:rsidP="00EA6FD2">
            <w:pPr>
              <w:rPr>
                <w:rFonts w:cs="Arial"/>
                <w:sz w:val="18"/>
                <w:szCs w:val="18"/>
              </w:rPr>
            </w:pPr>
          </w:p>
        </w:tc>
        <w:tc>
          <w:tcPr>
            <w:tcW w:w="141" w:type="pct"/>
            <w:tcBorders>
              <w:right w:val="nil"/>
            </w:tcBorders>
            <w:vAlign w:val="center"/>
          </w:tcPr>
          <w:p w14:paraId="73FCEAFF" w14:textId="77777777" w:rsidR="007859B2" w:rsidRPr="00D67CCD" w:rsidRDefault="007859B2" w:rsidP="00EA6FD2">
            <w:pPr>
              <w:rPr>
                <w:rFonts w:cs="Arial"/>
                <w:sz w:val="18"/>
                <w:szCs w:val="18"/>
              </w:rPr>
            </w:pPr>
            <w:r w:rsidRPr="00D67CCD">
              <w:rPr>
                <w:rFonts w:cs="Arial"/>
                <w:sz w:val="18"/>
                <w:szCs w:val="18"/>
              </w:rPr>
              <w:t>b.</w:t>
            </w:r>
          </w:p>
        </w:tc>
        <w:tc>
          <w:tcPr>
            <w:tcW w:w="1022" w:type="pct"/>
            <w:tcBorders>
              <w:left w:val="nil"/>
            </w:tcBorders>
            <w:vAlign w:val="center"/>
          </w:tcPr>
          <w:p w14:paraId="48D023C9" w14:textId="77777777" w:rsidR="007859B2" w:rsidRPr="00D67CCD" w:rsidRDefault="007859B2" w:rsidP="00EA6FD2">
            <w:pPr>
              <w:rPr>
                <w:rFonts w:cs="Arial"/>
                <w:sz w:val="18"/>
                <w:szCs w:val="18"/>
              </w:rPr>
            </w:pPr>
            <w:r w:rsidRPr="00D67CCD">
              <w:rPr>
                <w:rFonts w:cs="Arial"/>
                <w:sz w:val="18"/>
                <w:szCs w:val="18"/>
              </w:rPr>
              <w:t>Role:</w:t>
            </w:r>
          </w:p>
        </w:tc>
        <w:tc>
          <w:tcPr>
            <w:tcW w:w="130" w:type="pct"/>
            <w:tcBorders>
              <w:right w:val="nil"/>
            </w:tcBorders>
            <w:vAlign w:val="center"/>
          </w:tcPr>
          <w:p w14:paraId="73F9A644" w14:textId="77777777" w:rsidR="007859B2" w:rsidRPr="00D67CCD" w:rsidRDefault="007859B2" w:rsidP="00EA6FD2">
            <w:pPr>
              <w:rPr>
                <w:rFonts w:cs="Arial"/>
                <w:sz w:val="18"/>
                <w:szCs w:val="18"/>
              </w:rPr>
            </w:pPr>
            <w:r w:rsidRPr="00D67CCD">
              <w:rPr>
                <w:rFonts w:cs="Arial"/>
                <w:sz w:val="18"/>
                <w:szCs w:val="18"/>
              </w:rPr>
              <w:t>b.</w:t>
            </w:r>
          </w:p>
        </w:tc>
        <w:tc>
          <w:tcPr>
            <w:tcW w:w="706" w:type="pct"/>
            <w:gridSpan w:val="2"/>
            <w:tcBorders>
              <w:left w:val="nil"/>
              <w:right w:val="nil"/>
            </w:tcBorders>
          </w:tcPr>
          <w:p w14:paraId="4B6C6D2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19A41AC1" w14:textId="77777777" w:rsidR="007859B2" w:rsidRPr="00D67CCD" w:rsidRDefault="007859B2" w:rsidP="00EA6FD2">
            <w:pPr>
              <w:rPr>
                <w:rFonts w:cs="Arial"/>
                <w:sz w:val="18"/>
                <w:szCs w:val="18"/>
              </w:rPr>
            </w:pPr>
          </w:p>
        </w:tc>
      </w:tr>
      <w:tr w:rsidR="007859B2" w:rsidRPr="00D67CCD" w14:paraId="771D2064" w14:textId="77777777" w:rsidTr="00EA6FD2">
        <w:tblPrEx>
          <w:tblLook w:val="00A0" w:firstRow="1" w:lastRow="0" w:firstColumn="1" w:lastColumn="0" w:noHBand="0" w:noVBand="0"/>
        </w:tblPrEx>
        <w:trPr>
          <w:trHeight w:val="40"/>
        </w:trPr>
        <w:tc>
          <w:tcPr>
            <w:tcW w:w="196" w:type="pct"/>
            <w:vMerge/>
          </w:tcPr>
          <w:p w14:paraId="5A8F89DB" w14:textId="77777777" w:rsidR="007859B2" w:rsidRPr="00D67CCD" w:rsidRDefault="007859B2" w:rsidP="00EA6FD2">
            <w:pPr>
              <w:rPr>
                <w:rFonts w:cs="Arial"/>
                <w:sz w:val="18"/>
                <w:szCs w:val="18"/>
              </w:rPr>
            </w:pPr>
          </w:p>
        </w:tc>
        <w:tc>
          <w:tcPr>
            <w:tcW w:w="1236" w:type="pct"/>
            <w:gridSpan w:val="2"/>
            <w:vMerge/>
          </w:tcPr>
          <w:p w14:paraId="4FA8800F"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0E458FB3" w14:textId="77777777" w:rsidR="007859B2" w:rsidRPr="00D67CCD" w:rsidRDefault="007859B2" w:rsidP="00EA6FD2">
            <w:pPr>
              <w:rPr>
                <w:rFonts w:cs="Arial"/>
                <w:sz w:val="18"/>
                <w:szCs w:val="18"/>
              </w:rPr>
            </w:pPr>
          </w:p>
        </w:tc>
        <w:tc>
          <w:tcPr>
            <w:tcW w:w="1141" w:type="pct"/>
            <w:gridSpan w:val="2"/>
            <w:vMerge w:val="restart"/>
            <w:tcBorders>
              <w:left w:val="nil"/>
            </w:tcBorders>
          </w:tcPr>
          <w:p w14:paraId="1DA68E1C" w14:textId="77777777" w:rsidR="007859B2" w:rsidRPr="00D67CCD" w:rsidRDefault="007859B2" w:rsidP="00EA6FD2">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19A697F9" w14:textId="77777777" w:rsidR="007859B2" w:rsidRPr="00D67CCD" w:rsidRDefault="007859B2" w:rsidP="00EA6FD2">
            <w:pPr>
              <w:rPr>
                <w:rFonts w:cs="Arial"/>
                <w:sz w:val="18"/>
                <w:szCs w:val="18"/>
              </w:rPr>
            </w:pPr>
          </w:p>
        </w:tc>
        <w:tc>
          <w:tcPr>
            <w:tcW w:w="1022" w:type="pct"/>
            <w:tcBorders>
              <w:left w:val="nil"/>
            </w:tcBorders>
            <w:vAlign w:val="center"/>
          </w:tcPr>
          <w:p w14:paraId="2720F018"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35A78AE2" w14:textId="77777777" w:rsidR="007859B2" w:rsidRPr="00D67CCD" w:rsidRDefault="007859B2" w:rsidP="00EA6FD2">
            <w:pPr>
              <w:rPr>
                <w:rFonts w:cs="Arial"/>
                <w:sz w:val="18"/>
                <w:szCs w:val="18"/>
              </w:rPr>
            </w:pPr>
          </w:p>
        </w:tc>
        <w:tc>
          <w:tcPr>
            <w:tcW w:w="694" w:type="pct"/>
            <w:tcBorders>
              <w:left w:val="nil"/>
              <w:right w:val="nil"/>
            </w:tcBorders>
          </w:tcPr>
          <w:p w14:paraId="7787C27C"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2E3D0CB4" w14:textId="77777777" w:rsidR="007859B2" w:rsidRPr="00D67CCD" w:rsidRDefault="007859B2" w:rsidP="00EA6FD2">
            <w:pPr>
              <w:rPr>
                <w:rFonts w:cs="Arial"/>
                <w:sz w:val="18"/>
                <w:szCs w:val="18"/>
              </w:rPr>
            </w:pPr>
          </w:p>
        </w:tc>
      </w:tr>
      <w:tr w:rsidR="007859B2" w:rsidRPr="00D67CCD" w14:paraId="03EFBD04" w14:textId="77777777" w:rsidTr="00EA6FD2">
        <w:tblPrEx>
          <w:tblLook w:val="00A0" w:firstRow="1" w:lastRow="0" w:firstColumn="1" w:lastColumn="0" w:noHBand="0" w:noVBand="0"/>
        </w:tblPrEx>
        <w:trPr>
          <w:trHeight w:val="40"/>
        </w:trPr>
        <w:tc>
          <w:tcPr>
            <w:tcW w:w="196" w:type="pct"/>
            <w:vMerge/>
          </w:tcPr>
          <w:p w14:paraId="337095B7" w14:textId="77777777" w:rsidR="007859B2" w:rsidRPr="00D67CCD" w:rsidRDefault="007859B2" w:rsidP="00EA6FD2">
            <w:pPr>
              <w:rPr>
                <w:rFonts w:cs="Arial"/>
                <w:sz w:val="18"/>
                <w:szCs w:val="18"/>
              </w:rPr>
            </w:pPr>
          </w:p>
        </w:tc>
        <w:tc>
          <w:tcPr>
            <w:tcW w:w="1236" w:type="pct"/>
            <w:gridSpan w:val="2"/>
            <w:vMerge/>
          </w:tcPr>
          <w:p w14:paraId="012C4ADA"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1B40379B" w14:textId="77777777" w:rsidR="007859B2" w:rsidRPr="00D67CCD" w:rsidRDefault="007859B2" w:rsidP="00EA6FD2">
            <w:pPr>
              <w:rPr>
                <w:rFonts w:cs="Arial"/>
                <w:sz w:val="18"/>
                <w:szCs w:val="18"/>
              </w:rPr>
            </w:pPr>
          </w:p>
        </w:tc>
        <w:tc>
          <w:tcPr>
            <w:tcW w:w="1141" w:type="pct"/>
            <w:gridSpan w:val="2"/>
            <w:vMerge/>
            <w:tcBorders>
              <w:left w:val="nil"/>
            </w:tcBorders>
          </w:tcPr>
          <w:p w14:paraId="09A207CF" w14:textId="77777777" w:rsidR="007859B2" w:rsidRPr="00D67CCD" w:rsidRDefault="007859B2" w:rsidP="00EA6FD2">
            <w:pPr>
              <w:rPr>
                <w:rFonts w:cs="Arial"/>
                <w:sz w:val="18"/>
                <w:szCs w:val="18"/>
              </w:rPr>
            </w:pPr>
          </w:p>
        </w:tc>
        <w:tc>
          <w:tcPr>
            <w:tcW w:w="141" w:type="pct"/>
            <w:vMerge/>
            <w:tcBorders>
              <w:right w:val="nil"/>
            </w:tcBorders>
            <w:vAlign w:val="center"/>
          </w:tcPr>
          <w:p w14:paraId="28124EA7" w14:textId="77777777" w:rsidR="007859B2" w:rsidRPr="00D67CCD" w:rsidRDefault="007859B2" w:rsidP="00EA6FD2">
            <w:pPr>
              <w:rPr>
                <w:rFonts w:cs="Arial"/>
                <w:sz w:val="18"/>
                <w:szCs w:val="18"/>
              </w:rPr>
            </w:pPr>
          </w:p>
        </w:tc>
        <w:tc>
          <w:tcPr>
            <w:tcW w:w="1022" w:type="pct"/>
            <w:tcBorders>
              <w:left w:val="nil"/>
            </w:tcBorders>
          </w:tcPr>
          <w:p w14:paraId="61603292"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428101B0" w14:textId="77777777" w:rsidR="007859B2" w:rsidRPr="00D67CCD" w:rsidRDefault="007859B2" w:rsidP="00EA6FD2">
            <w:pPr>
              <w:rPr>
                <w:rFonts w:cs="Arial"/>
                <w:sz w:val="18"/>
                <w:szCs w:val="18"/>
              </w:rPr>
            </w:pPr>
          </w:p>
        </w:tc>
        <w:tc>
          <w:tcPr>
            <w:tcW w:w="694" w:type="pct"/>
            <w:tcBorders>
              <w:left w:val="nil"/>
              <w:right w:val="nil"/>
            </w:tcBorders>
          </w:tcPr>
          <w:p w14:paraId="6A2A9BA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7FA1F98E" w14:textId="77777777" w:rsidR="007859B2" w:rsidRPr="00D67CCD" w:rsidRDefault="007859B2" w:rsidP="00EA6FD2">
            <w:pPr>
              <w:rPr>
                <w:rFonts w:cs="Arial"/>
                <w:sz w:val="18"/>
                <w:szCs w:val="18"/>
              </w:rPr>
            </w:pPr>
          </w:p>
        </w:tc>
      </w:tr>
      <w:tr w:rsidR="007859B2" w:rsidRPr="00D67CCD" w14:paraId="0DF3B9D3" w14:textId="77777777" w:rsidTr="00EA6FD2">
        <w:tblPrEx>
          <w:tblLook w:val="00A0" w:firstRow="1" w:lastRow="0" w:firstColumn="1" w:lastColumn="0" w:noHBand="0" w:noVBand="0"/>
        </w:tblPrEx>
        <w:trPr>
          <w:trHeight w:val="40"/>
        </w:trPr>
        <w:tc>
          <w:tcPr>
            <w:tcW w:w="196" w:type="pct"/>
            <w:vMerge/>
          </w:tcPr>
          <w:p w14:paraId="1F3302D2" w14:textId="77777777" w:rsidR="007859B2" w:rsidRPr="00D67CCD" w:rsidRDefault="007859B2" w:rsidP="00EA6FD2">
            <w:pPr>
              <w:rPr>
                <w:rFonts w:cs="Arial"/>
                <w:sz w:val="18"/>
                <w:szCs w:val="18"/>
              </w:rPr>
            </w:pPr>
          </w:p>
        </w:tc>
        <w:tc>
          <w:tcPr>
            <w:tcW w:w="1236" w:type="pct"/>
            <w:gridSpan w:val="2"/>
            <w:vMerge/>
          </w:tcPr>
          <w:p w14:paraId="02FFE6E5"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2E497FF0" w14:textId="77777777" w:rsidR="007859B2" w:rsidRPr="00D67CCD" w:rsidRDefault="007859B2" w:rsidP="00EA6FD2">
            <w:pPr>
              <w:rPr>
                <w:rFonts w:cs="Arial"/>
                <w:sz w:val="18"/>
                <w:szCs w:val="18"/>
              </w:rPr>
            </w:pPr>
          </w:p>
        </w:tc>
        <w:tc>
          <w:tcPr>
            <w:tcW w:w="1054" w:type="pct"/>
            <w:tcBorders>
              <w:left w:val="nil"/>
              <w:right w:val="nil"/>
            </w:tcBorders>
          </w:tcPr>
          <w:p w14:paraId="54BDDC20"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12B2A27A"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6A0FD68B" w14:textId="77777777" w:rsidR="007859B2" w:rsidRPr="00D67CCD" w:rsidRDefault="007859B2" w:rsidP="00EA6FD2">
            <w:pPr>
              <w:rPr>
                <w:rFonts w:cs="Arial"/>
                <w:sz w:val="18"/>
                <w:szCs w:val="18"/>
              </w:rPr>
            </w:pPr>
          </w:p>
        </w:tc>
        <w:tc>
          <w:tcPr>
            <w:tcW w:w="1022" w:type="pct"/>
            <w:vMerge w:val="restart"/>
            <w:tcBorders>
              <w:left w:val="nil"/>
            </w:tcBorders>
            <w:vAlign w:val="center"/>
          </w:tcPr>
          <w:p w14:paraId="7CA6837C"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1B0F28F4"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2FA2EAB0"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181237CF" w14:textId="77777777" w:rsidR="007859B2" w:rsidRPr="00D67CCD" w:rsidRDefault="007859B2" w:rsidP="00EA6FD2">
            <w:pPr>
              <w:rPr>
                <w:rFonts w:cs="Arial"/>
                <w:sz w:val="18"/>
                <w:szCs w:val="18"/>
              </w:rPr>
            </w:pPr>
          </w:p>
        </w:tc>
      </w:tr>
      <w:tr w:rsidR="007859B2" w:rsidRPr="00D67CCD" w14:paraId="16D18F97" w14:textId="77777777" w:rsidTr="00EA6FD2">
        <w:tblPrEx>
          <w:tblLook w:val="00A0" w:firstRow="1" w:lastRow="0" w:firstColumn="1" w:lastColumn="0" w:noHBand="0" w:noVBand="0"/>
        </w:tblPrEx>
        <w:trPr>
          <w:trHeight w:val="40"/>
        </w:trPr>
        <w:tc>
          <w:tcPr>
            <w:tcW w:w="196" w:type="pct"/>
            <w:vMerge/>
          </w:tcPr>
          <w:p w14:paraId="5A2C7AEA" w14:textId="77777777" w:rsidR="007859B2" w:rsidRPr="00D67CCD" w:rsidRDefault="007859B2" w:rsidP="00EA6FD2">
            <w:pPr>
              <w:rPr>
                <w:rFonts w:cs="Arial"/>
                <w:sz w:val="18"/>
                <w:szCs w:val="18"/>
              </w:rPr>
            </w:pPr>
          </w:p>
        </w:tc>
        <w:tc>
          <w:tcPr>
            <w:tcW w:w="1236" w:type="pct"/>
            <w:gridSpan w:val="2"/>
            <w:vMerge/>
          </w:tcPr>
          <w:p w14:paraId="777443BD"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4257969B" w14:textId="77777777" w:rsidR="007859B2" w:rsidRPr="00D67CCD" w:rsidRDefault="007859B2" w:rsidP="00EA6FD2">
            <w:pPr>
              <w:rPr>
                <w:rFonts w:cs="Arial"/>
                <w:sz w:val="18"/>
                <w:szCs w:val="18"/>
              </w:rPr>
            </w:pPr>
          </w:p>
        </w:tc>
        <w:tc>
          <w:tcPr>
            <w:tcW w:w="1054" w:type="pct"/>
            <w:tcBorders>
              <w:left w:val="nil"/>
              <w:right w:val="nil"/>
            </w:tcBorders>
          </w:tcPr>
          <w:p w14:paraId="3539965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7D49863B" w14:textId="77777777" w:rsidR="007859B2" w:rsidRPr="00D67CCD" w:rsidRDefault="007859B2" w:rsidP="00EA6FD2">
            <w:pPr>
              <w:rPr>
                <w:rFonts w:cs="Arial"/>
                <w:sz w:val="18"/>
                <w:szCs w:val="18"/>
              </w:rPr>
            </w:pPr>
          </w:p>
        </w:tc>
        <w:tc>
          <w:tcPr>
            <w:tcW w:w="141" w:type="pct"/>
            <w:vMerge/>
            <w:tcBorders>
              <w:right w:val="nil"/>
            </w:tcBorders>
            <w:vAlign w:val="center"/>
          </w:tcPr>
          <w:p w14:paraId="08AF8497" w14:textId="77777777" w:rsidR="007859B2" w:rsidRPr="00D67CCD" w:rsidRDefault="007859B2" w:rsidP="00EA6FD2">
            <w:pPr>
              <w:rPr>
                <w:rFonts w:cs="Arial"/>
                <w:sz w:val="18"/>
                <w:szCs w:val="18"/>
              </w:rPr>
            </w:pPr>
          </w:p>
        </w:tc>
        <w:tc>
          <w:tcPr>
            <w:tcW w:w="1022" w:type="pct"/>
            <w:vMerge/>
            <w:tcBorders>
              <w:left w:val="nil"/>
            </w:tcBorders>
            <w:vAlign w:val="center"/>
          </w:tcPr>
          <w:p w14:paraId="507E51C6" w14:textId="77777777" w:rsidR="007859B2" w:rsidRPr="00D67CCD" w:rsidRDefault="007859B2" w:rsidP="00EA6FD2">
            <w:pPr>
              <w:rPr>
                <w:rFonts w:cs="Arial"/>
                <w:sz w:val="18"/>
                <w:szCs w:val="18"/>
              </w:rPr>
            </w:pPr>
          </w:p>
        </w:tc>
        <w:tc>
          <w:tcPr>
            <w:tcW w:w="130" w:type="pct"/>
            <w:vMerge/>
            <w:tcBorders>
              <w:right w:val="nil"/>
            </w:tcBorders>
            <w:vAlign w:val="center"/>
          </w:tcPr>
          <w:p w14:paraId="1913E642" w14:textId="77777777" w:rsidR="007859B2" w:rsidRPr="00D67CCD" w:rsidRDefault="007859B2" w:rsidP="00EA6FD2">
            <w:pPr>
              <w:rPr>
                <w:rFonts w:cs="Arial"/>
                <w:sz w:val="18"/>
                <w:szCs w:val="18"/>
              </w:rPr>
            </w:pPr>
          </w:p>
        </w:tc>
        <w:tc>
          <w:tcPr>
            <w:tcW w:w="706" w:type="pct"/>
            <w:gridSpan w:val="2"/>
            <w:vMerge/>
            <w:tcBorders>
              <w:left w:val="nil"/>
              <w:right w:val="nil"/>
            </w:tcBorders>
          </w:tcPr>
          <w:p w14:paraId="2B7536D6"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4AC586CF" w14:textId="77777777" w:rsidR="007859B2" w:rsidRPr="00D67CCD" w:rsidRDefault="007859B2" w:rsidP="00EA6FD2">
            <w:pPr>
              <w:rPr>
                <w:rFonts w:cs="Arial"/>
                <w:sz w:val="18"/>
                <w:szCs w:val="18"/>
              </w:rPr>
            </w:pPr>
          </w:p>
        </w:tc>
      </w:tr>
      <w:tr w:rsidR="007859B2" w:rsidRPr="00D67CCD" w14:paraId="08C41FEA" w14:textId="77777777" w:rsidTr="00EA6FD2">
        <w:tblPrEx>
          <w:tblLook w:val="00A0" w:firstRow="1" w:lastRow="0" w:firstColumn="1" w:lastColumn="0" w:noHBand="0" w:noVBand="0"/>
        </w:tblPrEx>
        <w:trPr>
          <w:trHeight w:val="2096"/>
        </w:trPr>
        <w:tc>
          <w:tcPr>
            <w:tcW w:w="196" w:type="pct"/>
            <w:vMerge/>
          </w:tcPr>
          <w:p w14:paraId="007E45E9" w14:textId="77777777" w:rsidR="007859B2" w:rsidRPr="00D67CCD" w:rsidRDefault="007859B2" w:rsidP="00EA6FD2">
            <w:pPr>
              <w:rPr>
                <w:rFonts w:cs="Arial"/>
                <w:sz w:val="18"/>
                <w:szCs w:val="18"/>
              </w:rPr>
            </w:pPr>
          </w:p>
        </w:tc>
        <w:tc>
          <w:tcPr>
            <w:tcW w:w="1236" w:type="pct"/>
            <w:gridSpan w:val="2"/>
            <w:vMerge/>
          </w:tcPr>
          <w:p w14:paraId="074CBC03" w14:textId="77777777" w:rsidR="007859B2" w:rsidRPr="00D67CCD" w:rsidRDefault="007859B2" w:rsidP="00EA6FD2">
            <w:pPr>
              <w:keepNext/>
              <w:keepLines/>
              <w:ind w:hanging="18"/>
              <w:rPr>
                <w:rFonts w:cs="Arial"/>
                <w:sz w:val="18"/>
                <w:szCs w:val="18"/>
              </w:rPr>
            </w:pPr>
          </w:p>
        </w:tc>
        <w:tc>
          <w:tcPr>
            <w:tcW w:w="3568" w:type="pct"/>
            <w:gridSpan w:val="9"/>
          </w:tcPr>
          <w:p w14:paraId="25D573B1" w14:textId="77777777" w:rsidR="007859B2" w:rsidRPr="00D67CCD" w:rsidRDefault="007859B2" w:rsidP="00EA6FD2">
            <w:pPr>
              <w:rPr>
                <w:rFonts w:cs="Arial"/>
                <w:sz w:val="18"/>
                <w:szCs w:val="18"/>
              </w:rPr>
            </w:pPr>
            <w:r w:rsidRPr="00D67CCD">
              <w:rPr>
                <w:rFonts w:cs="Arial"/>
                <w:b/>
                <w:i/>
                <w:sz w:val="18"/>
                <w:szCs w:val="18"/>
              </w:rPr>
              <w:t>Total Duration:</w:t>
            </w:r>
          </w:p>
        </w:tc>
      </w:tr>
    </w:tbl>
    <w:p w14:paraId="6708FE3A" w14:textId="77777777" w:rsidR="007859B2" w:rsidRPr="00D67CCD" w:rsidRDefault="007859B2" w:rsidP="007859B2">
      <w:pPr>
        <w:rPr>
          <w:rFonts w:cs="Arial"/>
          <w:sz w:val="18"/>
          <w:szCs w:val="18"/>
        </w:rPr>
      </w:pPr>
      <w:r w:rsidRPr="00D67CCD">
        <w:rPr>
          <w:rFonts w:cs="Arial"/>
          <w:sz w:val="18"/>
          <w:szCs w:val="18"/>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948"/>
        <w:gridCol w:w="585"/>
        <w:gridCol w:w="236"/>
        <w:gridCol w:w="2082"/>
        <w:gridCol w:w="236"/>
        <w:gridCol w:w="271"/>
        <w:gridCol w:w="2021"/>
        <w:gridCol w:w="247"/>
        <w:gridCol w:w="1369"/>
        <w:gridCol w:w="15"/>
        <w:gridCol w:w="673"/>
      </w:tblGrid>
      <w:tr w:rsidR="007859B2" w:rsidRPr="00D67CCD" w14:paraId="0B17FFEB"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5F0DF1B0"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3834" w:type="pct"/>
            <w:gridSpan w:val="10"/>
            <w:tcBorders>
              <w:top w:val="single" w:sz="4" w:space="0" w:color="auto"/>
              <w:left w:val="single" w:sz="4" w:space="0" w:color="auto"/>
              <w:bottom w:val="single" w:sz="4" w:space="0" w:color="auto"/>
              <w:right w:val="single" w:sz="4" w:space="0" w:color="auto"/>
            </w:tcBorders>
          </w:tcPr>
          <w:p w14:paraId="34FDE3C6" w14:textId="77777777" w:rsidR="007859B2" w:rsidRPr="00D67CCD" w:rsidRDefault="007859B2" w:rsidP="00EA6FD2">
            <w:pPr>
              <w:ind w:right="-14"/>
              <w:rPr>
                <w:rFonts w:cs="Arial"/>
                <w:b/>
                <w:sz w:val="18"/>
                <w:szCs w:val="18"/>
              </w:rPr>
            </w:pPr>
          </w:p>
        </w:tc>
      </w:tr>
      <w:tr w:rsidR="007859B2" w:rsidRPr="00D67CCD" w14:paraId="68033BF6"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32C19DCF"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3834" w:type="pct"/>
            <w:gridSpan w:val="10"/>
            <w:tcBorders>
              <w:top w:val="single" w:sz="4" w:space="0" w:color="auto"/>
              <w:left w:val="single" w:sz="4" w:space="0" w:color="auto"/>
              <w:bottom w:val="single" w:sz="4" w:space="0" w:color="auto"/>
              <w:right w:val="single" w:sz="4" w:space="0" w:color="auto"/>
            </w:tcBorders>
          </w:tcPr>
          <w:p w14:paraId="48CFD3F5" w14:textId="77777777" w:rsidR="007859B2" w:rsidRPr="00D67CCD" w:rsidRDefault="007859B2" w:rsidP="00EA6FD2">
            <w:pPr>
              <w:ind w:right="-14"/>
              <w:rPr>
                <w:rFonts w:cs="Arial"/>
                <w:b/>
                <w:sz w:val="18"/>
                <w:szCs w:val="18"/>
              </w:rPr>
            </w:pPr>
          </w:p>
        </w:tc>
      </w:tr>
      <w:tr w:rsidR="007859B2" w:rsidRPr="00D67CCD" w14:paraId="3E4B4DF9"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5F204407" w14:textId="77777777" w:rsidR="007859B2" w:rsidRPr="00D67CCD" w:rsidRDefault="007859B2" w:rsidP="00EA6FD2">
            <w:pPr>
              <w:ind w:right="-14"/>
              <w:rPr>
                <w:rFonts w:cs="Arial"/>
                <w:b/>
                <w:sz w:val="18"/>
                <w:szCs w:val="18"/>
              </w:rPr>
            </w:pPr>
            <w:r w:rsidRPr="00D67CCD">
              <w:rPr>
                <w:rFonts w:cs="Arial"/>
                <w:b/>
                <w:sz w:val="18"/>
                <w:szCs w:val="18"/>
              </w:rPr>
              <w:t>Role:</w:t>
            </w:r>
          </w:p>
        </w:tc>
        <w:tc>
          <w:tcPr>
            <w:tcW w:w="3834" w:type="pct"/>
            <w:gridSpan w:val="10"/>
            <w:tcBorders>
              <w:top w:val="single" w:sz="4" w:space="0" w:color="auto"/>
              <w:left w:val="single" w:sz="4" w:space="0" w:color="auto"/>
              <w:bottom w:val="single" w:sz="4" w:space="0" w:color="auto"/>
              <w:right w:val="single" w:sz="4" w:space="0" w:color="auto"/>
            </w:tcBorders>
          </w:tcPr>
          <w:p w14:paraId="73DE9D74"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4</w:t>
            </w:r>
          </w:p>
        </w:tc>
      </w:tr>
      <w:tr w:rsidR="007859B2" w:rsidRPr="00D67CCD" w14:paraId="41F25C00" w14:textId="77777777" w:rsidTr="00EA6FD2">
        <w:trPr>
          <w:tblHeader/>
        </w:trPr>
        <w:tc>
          <w:tcPr>
            <w:tcW w:w="193" w:type="pct"/>
            <w:shd w:val="clear" w:color="auto" w:fill="E0E0E0"/>
            <w:vAlign w:val="center"/>
          </w:tcPr>
          <w:p w14:paraId="69FB1369"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602487B2"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68" w:type="pct"/>
            <w:gridSpan w:val="2"/>
            <w:shd w:val="clear" w:color="auto" w:fill="E0E0E0"/>
            <w:vAlign w:val="center"/>
          </w:tcPr>
          <w:p w14:paraId="7476AEB9"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28" w:type="pct"/>
            <w:gridSpan w:val="3"/>
            <w:tcBorders>
              <w:bottom w:val="single" w:sz="4" w:space="0" w:color="auto"/>
            </w:tcBorders>
            <w:shd w:val="clear" w:color="auto" w:fill="E0E0E0"/>
            <w:vAlign w:val="center"/>
          </w:tcPr>
          <w:p w14:paraId="0819E11A"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63DD5984"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48" w:type="pct"/>
            <w:gridSpan w:val="2"/>
            <w:tcBorders>
              <w:bottom w:val="single" w:sz="4" w:space="0" w:color="auto"/>
            </w:tcBorders>
            <w:shd w:val="clear" w:color="auto" w:fill="E0E0E0"/>
          </w:tcPr>
          <w:p w14:paraId="3DC00A33"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0B5419ED"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63" w:type="pct"/>
            <w:gridSpan w:val="4"/>
            <w:tcBorders>
              <w:bottom w:val="single" w:sz="4" w:space="0" w:color="auto"/>
            </w:tcBorders>
            <w:shd w:val="clear" w:color="auto" w:fill="E0E0E0"/>
          </w:tcPr>
          <w:p w14:paraId="347352F1"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4741CA15"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70F3EBFF" w14:textId="77777777" w:rsidTr="00EA6FD2">
        <w:tblPrEx>
          <w:tblLook w:val="00A0" w:firstRow="1" w:lastRow="0" w:firstColumn="1" w:lastColumn="0" w:noHBand="0" w:noVBand="0"/>
        </w:tblPrEx>
        <w:trPr>
          <w:trHeight w:val="44"/>
        </w:trPr>
        <w:tc>
          <w:tcPr>
            <w:tcW w:w="193" w:type="pct"/>
            <w:vMerge w:val="restart"/>
          </w:tcPr>
          <w:p w14:paraId="09C033B6" w14:textId="77777777" w:rsidR="007859B2" w:rsidRPr="00D67CCD" w:rsidRDefault="007859B2" w:rsidP="00EA6FD2">
            <w:pPr>
              <w:jc w:val="center"/>
              <w:rPr>
                <w:rFonts w:cs="Arial"/>
                <w:sz w:val="18"/>
                <w:szCs w:val="18"/>
              </w:rPr>
            </w:pPr>
            <w:r w:rsidRPr="00D67CCD">
              <w:rPr>
                <w:rFonts w:cs="Arial"/>
                <w:sz w:val="18"/>
                <w:szCs w:val="18"/>
              </w:rPr>
              <w:t>1</w:t>
            </w:r>
          </w:p>
        </w:tc>
        <w:tc>
          <w:tcPr>
            <w:tcW w:w="1268" w:type="pct"/>
            <w:gridSpan w:val="2"/>
            <w:vMerge w:val="restart"/>
          </w:tcPr>
          <w:p w14:paraId="2D8C7A13"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03" w:type="pct"/>
            <w:vMerge w:val="restart"/>
            <w:tcBorders>
              <w:right w:val="nil"/>
            </w:tcBorders>
            <w:vAlign w:val="center"/>
          </w:tcPr>
          <w:p w14:paraId="01340425" w14:textId="77777777" w:rsidR="007859B2" w:rsidRPr="00D67CCD" w:rsidRDefault="007859B2" w:rsidP="00EA6FD2">
            <w:pPr>
              <w:rPr>
                <w:rFonts w:cs="Arial"/>
                <w:sz w:val="18"/>
                <w:szCs w:val="18"/>
              </w:rPr>
            </w:pPr>
            <w:r w:rsidRPr="00D67CCD">
              <w:rPr>
                <w:rFonts w:cs="Arial"/>
                <w:sz w:val="18"/>
                <w:szCs w:val="18"/>
              </w:rPr>
              <w:t>a.</w:t>
            </w:r>
          </w:p>
        </w:tc>
        <w:tc>
          <w:tcPr>
            <w:tcW w:w="1039" w:type="pct"/>
            <w:tcBorders>
              <w:left w:val="nil"/>
              <w:right w:val="nil"/>
            </w:tcBorders>
          </w:tcPr>
          <w:p w14:paraId="438FBFBB"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7CBB3CED" w14:textId="77777777" w:rsidR="007859B2" w:rsidRPr="00D67CCD" w:rsidRDefault="007859B2" w:rsidP="00EA6FD2">
            <w:pPr>
              <w:rPr>
                <w:rFonts w:cs="Arial"/>
                <w:sz w:val="18"/>
                <w:szCs w:val="18"/>
              </w:rPr>
            </w:pPr>
          </w:p>
          <w:p w14:paraId="361D4D27"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1D25B127" w14:textId="77777777" w:rsidR="007859B2" w:rsidRPr="00D67CCD" w:rsidRDefault="007859B2" w:rsidP="00EA6FD2">
            <w:pPr>
              <w:rPr>
                <w:rFonts w:cs="Arial"/>
                <w:sz w:val="18"/>
                <w:szCs w:val="18"/>
              </w:rPr>
            </w:pPr>
            <w:r w:rsidRPr="00D67CCD">
              <w:rPr>
                <w:rFonts w:cs="Arial"/>
                <w:sz w:val="18"/>
                <w:szCs w:val="18"/>
              </w:rPr>
              <w:t>a.</w:t>
            </w:r>
          </w:p>
        </w:tc>
        <w:tc>
          <w:tcPr>
            <w:tcW w:w="1009" w:type="pct"/>
            <w:vMerge w:val="restart"/>
            <w:tcBorders>
              <w:left w:val="nil"/>
            </w:tcBorders>
            <w:vAlign w:val="center"/>
          </w:tcPr>
          <w:p w14:paraId="4A09F2CB" w14:textId="77777777" w:rsidR="007859B2" w:rsidRPr="00D67CCD" w:rsidRDefault="007859B2" w:rsidP="00EA6FD2">
            <w:pPr>
              <w:rPr>
                <w:rFonts w:cs="Arial"/>
                <w:sz w:val="18"/>
                <w:szCs w:val="18"/>
              </w:rPr>
            </w:pPr>
            <w:r w:rsidRPr="00D67CCD">
              <w:rPr>
                <w:rFonts w:cs="Arial"/>
                <w:sz w:val="18"/>
                <w:szCs w:val="18"/>
              </w:rPr>
              <w:t>Role:</w:t>
            </w:r>
          </w:p>
        </w:tc>
        <w:tc>
          <w:tcPr>
            <w:tcW w:w="127" w:type="pct"/>
            <w:vMerge w:val="restart"/>
            <w:tcBorders>
              <w:right w:val="nil"/>
            </w:tcBorders>
            <w:vAlign w:val="center"/>
          </w:tcPr>
          <w:p w14:paraId="7AB4367A" w14:textId="77777777" w:rsidR="007859B2" w:rsidRPr="00D67CCD" w:rsidRDefault="007859B2" w:rsidP="00EA6FD2">
            <w:pPr>
              <w:rPr>
                <w:rFonts w:cs="Arial"/>
                <w:sz w:val="18"/>
                <w:szCs w:val="18"/>
              </w:rPr>
            </w:pPr>
            <w:r w:rsidRPr="00D67CCD">
              <w:rPr>
                <w:rFonts w:cs="Arial"/>
                <w:sz w:val="18"/>
                <w:szCs w:val="18"/>
              </w:rPr>
              <w:t>a.</w:t>
            </w:r>
          </w:p>
        </w:tc>
        <w:tc>
          <w:tcPr>
            <w:tcW w:w="697" w:type="pct"/>
            <w:gridSpan w:val="2"/>
            <w:tcBorders>
              <w:left w:val="nil"/>
              <w:right w:val="nil"/>
            </w:tcBorders>
          </w:tcPr>
          <w:p w14:paraId="6E9AD34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44A7B5BD" w14:textId="77777777" w:rsidR="007859B2" w:rsidRPr="00D67CCD" w:rsidRDefault="007859B2" w:rsidP="00EA6FD2">
            <w:pPr>
              <w:rPr>
                <w:rFonts w:cs="Arial"/>
                <w:sz w:val="18"/>
                <w:szCs w:val="18"/>
              </w:rPr>
            </w:pPr>
          </w:p>
        </w:tc>
      </w:tr>
      <w:tr w:rsidR="007859B2" w:rsidRPr="00D67CCD" w14:paraId="57ECE574" w14:textId="77777777" w:rsidTr="00EA6FD2">
        <w:tblPrEx>
          <w:tblLook w:val="00A0" w:firstRow="1" w:lastRow="0" w:firstColumn="1" w:lastColumn="0" w:noHBand="0" w:noVBand="0"/>
        </w:tblPrEx>
        <w:trPr>
          <w:trHeight w:val="40"/>
        </w:trPr>
        <w:tc>
          <w:tcPr>
            <w:tcW w:w="193" w:type="pct"/>
            <w:vMerge/>
          </w:tcPr>
          <w:p w14:paraId="58B19BC2" w14:textId="77777777" w:rsidR="007859B2" w:rsidRPr="00D67CCD" w:rsidRDefault="007859B2" w:rsidP="00EA6FD2">
            <w:pPr>
              <w:jc w:val="center"/>
              <w:rPr>
                <w:rFonts w:cs="Arial"/>
                <w:sz w:val="18"/>
                <w:szCs w:val="18"/>
              </w:rPr>
            </w:pPr>
          </w:p>
        </w:tc>
        <w:tc>
          <w:tcPr>
            <w:tcW w:w="1268" w:type="pct"/>
            <w:gridSpan w:val="2"/>
            <w:vMerge/>
          </w:tcPr>
          <w:p w14:paraId="30B140B6" w14:textId="77777777" w:rsidR="007859B2" w:rsidRPr="00D67CCD" w:rsidRDefault="007859B2" w:rsidP="00EA6FD2">
            <w:pPr>
              <w:rPr>
                <w:rFonts w:cs="Arial"/>
                <w:sz w:val="18"/>
                <w:szCs w:val="18"/>
              </w:rPr>
            </w:pPr>
          </w:p>
        </w:tc>
        <w:tc>
          <w:tcPr>
            <w:tcW w:w="103" w:type="pct"/>
            <w:vMerge/>
            <w:tcBorders>
              <w:right w:val="nil"/>
            </w:tcBorders>
            <w:vAlign w:val="center"/>
          </w:tcPr>
          <w:p w14:paraId="1B0C5ACA" w14:textId="77777777" w:rsidR="007859B2" w:rsidRPr="00D67CCD" w:rsidRDefault="007859B2" w:rsidP="00EA6FD2">
            <w:pPr>
              <w:rPr>
                <w:rFonts w:cs="Arial"/>
                <w:sz w:val="18"/>
                <w:szCs w:val="18"/>
              </w:rPr>
            </w:pPr>
          </w:p>
        </w:tc>
        <w:tc>
          <w:tcPr>
            <w:tcW w:w="1039" w:type="pct"/>
            <w:vMerge w:val="restart"/>
            <w:tcBorders>
              <w:left w:val="nil"/>
              <w:right w:val="nil"/>
            </w:tcBorders>
          </w:tcPr>
          <w:p w14:paraId="4403B499" w14:textId="77777777" w:rsidR="007859B2" w:rsidRPr="00D67CCD" w:rsidRDefault="007859B2" w:rsidP="00EA6FD2">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5D343AC8" w14:textId="77777777" w:rsidR="007859B2" w:rsidRPr="00D67CCD" w:rsidRDefault="007859B2" w:rsidP="00EA6FD2">
            <w:pPr>
              <w:rPr>
                <w:rFonts w:cs="Arial"/>
                <w:sz w:val="18"/>
                <w:szCs w:val="18"/>
              </w:rPr>
            </w:pPr>
          </w:p>
        </w:tc>
        <w:tc>
          <w:tcPr>
            <w:tcW w:w="139" w:type="pct"/>
            <w:vMerge/>
            <w:tcBorders>
              <w:right w:val="nil"/>
            </w:tcBorders>
            <w:vAlign w:val="center"/>
          </w:tcPr>
          <w:p w14:paraId="37BFE565" w14:textId="77777777" w:rsidR="007859B2" w:rsidRPr="00D67CCD" w:rsidRDefault="007859B2" w:rsidP="00EA6FD2">
            <w:pPr>
              <w:rPr>
                <w:rFonts w:cs="Arial"/>
                <w:sz w:val="18"/>
                <w:szCs w:val="18"/>
              </w:rPr>
            </w:pPr>
          </w:p>
        </w:tc>
        <w:tc>
          <w:tcPr>
            <w:tcW w:w="1009" w:type="pct"/>
            <w:vMerge/>
            <w:tcBorders>
              <w:left w:val="nil"/>
            </w:tcBorders>
            <w:vAlign w:val="center"/>
          </w:tcPr>
          <w:p w14:paraId="57D02C41" w14:textId="77777777" w:rsidR="007859B2" w:rsidRPr="00D67CCD" w:rsidRDefault="007859B2" w:rsidP="00EA6FD2">
            <w:pPr>
              <w:rPr>
                <w:rFonts w:cs="Arial"/>
                <w:sz w:val="18"/>
                <w:szCs w:val="18"/>
              </w:rPr>
            </w:pPr>
          </w:p>
        </w:tc>
        <w:tc>
          <w:tcPr>
            <w:tcW w:w="127" w:type="pct"/>
            <w:vMerge/>
            <w:tcBorders>
              <w:right w:val="nil"/>
            </w:tcBorders>
            <w:vAlign w:val="center"/>
          </w:tcPr>
          <w:p w14:paraId="683EAE46" w14:textId="77777777" w:rsidR="007859B2" w:rsidRPr="00D67CCD" w:rsidRDefault="007859B2" w:rsidP="00EA6FD2">
            <w:pPr>
              <w:rPr>
                <w:rFonts w:cs="Arial"/>
                <w:sz w:val="18"/>
                <w:szCs w:val="18"/>
              </w:rPr>
            </w:pPr>
          </w:p>
        </w:tc>
        <w:tc>
          <w:tcPr>
            <w:tcW w:w="697" w:type="pct"/>
            <w:gridSpan w:val="2"/>
            <w:tcBorders>
              <w:left w:val="nil"/>
              <w:right w:val="nil"/>
            </w:tcBorders>
          </w:tcPr>
          <w:p w14:paraId="47B0AC8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39" w:type="pct"/>
            <w:tcBorders>
              <w:left w:val="nil"/>
            </w:tcBorders>
            <w:vAlign w:val="center"/>
          </w:tcPr>
          <w:p w14:paraId="5FD70BCF" w14:textId="77777777" w:rsidR="007859B2" w:rsidRPr="00D67CCD" w:rsidRDefault="007859B2" w:rsidP="00EA6FD2">
            <w:pPr>
              <w:rPr>
                <w:rFonts w:cs="Arial"/>
                <w:sz w:val="18"/>
                <w:szCs w:val="18"/>
              </w:rPr>
            </w:pPr>
          </w:p>
        </w:tc>
      </w:tr>
      <w:tr w:rsidR="007859B2" w:rsidRPr="00D67CCD" w14:paraId="0C5A7E31" w14:textId="77777777" w:rsidTr="00EA6FD2">
        <w:tblPrEx>
          <w:tblLook w:val="00A0" w:firstRow="1" w:lastRow="0" w:firstColumn="1" w:lastColumn="0" w:noHBand="0" w:noVBand="0"/>
        </w:tblPrEx>
        <w:trPr>
          <w:trHeight w:val="40"/>
        </w:trPr>
        <w:tc>
          <w:tcPr>
            <w:tcW w:w="193" w:type="pct"/>
            <w:vMerge/>
          </w:tcPr>
          <w:p w14:paraId="362B8A81" w14:textId="77777777" w:rsidR="007859B2" w:rsidRPr="00D67CCD" w:rsidRDefault="007859B2" w:rsidP="00EA6FD2">
            <w:pPr>
              <w:jc w:val="center"/>
              <w:rPr>
                <w:rFonts w:cs="Arial"/>
                <w:sz w:val="18"/>
                <w:szCs w:val="18"/>
              </w:rPr>
            </w:pPr>
          </w:p>
        </w:tc>
        <w:tc>
          <w:tcPr>
            <w:tcW w:w="1268" w:type="pct"/>
            <w:gridSpan w:val="2"/>
            <w:vMerge/>
          </w:tcPr>
          <w:p w14:paraId="3F6D37E7" w14:textId="77777777" w:rsidR="007859B2" w:rsidRPr="00D67CCD" w:rsidRDefault="007859B2" w:rsidP="00EA6FD2">
            <w:pPr>
              <w:rPr>
                <w:rFonts w:cs="Arial"/>
                <w:sz w:val="18"/>
                <w:szCs w:val="18"/>
              </w:rPr>
            </w:pPr>
          </w:p>
        </w:tc>
        <w:tc>
          <w:tcPr>
            <w:tcW w:w="103" w:type="pct"/>
            <w:vMerge/>
            <w:tcBorders>
              <w:right w:val="nil"/>
            </w:tcBorders>
            <w:vAlign w:val="center"/>
          </w:tcPr>
          <w:p w14:paraId="5C0665DE" w14:textId="77777777" w:rsidR="007859B2" w:rsidRPr="00D67CCD" w:rsidRDefault="007859B2" w:rsidP="00EA6FD2">
            <w:pPr>
              <w:rPr>
                <w:rFonts w:cs="Arial"/>
                <w:sz w:val="18"/>
                <w:szCs w:val="18"/>
              </w:rPr>
            </w:pPr>
          </w:p>
        </w:tc>
        <w:tc>
          <w:tcPr>
            <w:tcW w:w="1039" w:type="pct"/>
            <w:vMerge/>
            <w:tcBorders>
              <w:left w:val="nil"/>
              <w:right w:val="nil"/>
            </w:tcBorders>
          </w:tcPr>
          <w:p w14:paraId="7C7EE464" w14:textId="77777777" w:rsidR="007859B2" w:rsidRPr="00D67CCD" w:rsidRDefault="007859B2" w:rsidP="00EA6FD2">
            <w:pPr>
              <w:rPr>
                <w:rFonts w:cs="Arial"/>
                <w:sz w:val="18"/>
                <w:szCs w:val="18"/>
              </w:rPr>
            </w:pPr>
          </w:p>
        </w:tc>
        <w:tc>
          <w:tcPr>
            <w:tcW w:w="86" w:type="pct"/>
            <w:vMerge/>
            <w:tcBorders>
              <w:left w:val="nil"/>
            </w:tcBorders>
            <w:vAlign w:val="center"/>
          </w:tcPr>
          <w:p w14:paraId="2B0CBC00" w14:textId="77777777" w:rsidR="007859B2" w:rsidRPr="00D67CCD" w:rsidRDefault="007859B2" w:rsidP="00EA6FD2">
            <w:pPr>
              <w:rPr>
                <w:rFonts w:cs="Arial"/>
                <w:sz w:val="18"/>
                <w:szCs w:val="18"/>
              </w:rPr>
            </w:pPr>
          </w:p>
        </w:tc>
        <w:tc>
          <w:tcPr>
            <w:tcW w:w="139" w:type="pct"/>
            <w:vMerge/>
            <w:tcBorders>
              <w:right w:val="nil"/>
            </w:tcBorders>
            <w:vAlign w:val="center"/>
          </w:tcPr>
          <w:p w14:paraId="22952697" w14:textId="77777777" w:rsidR="007859B2" w:rsidRPr="00D67CCD" w:rsidRDefault="007859B2" w:rsidP="00EA6FD2">
            <w:pPr>
              <w:rPr>
                <w:rFonts w:cs="Arial"/>
                <w:sz w:val="18"/>
                <w:szCs w:val="18"/>
              </w:rPr>
            </w:pPr>
          </w:p>
        </w:tc>
        <w:tc>
          <w:tcPr>
            <w:tcW w:w="1009" w:type="pct"/>
            <w:vMerge w:val="restart"/>
            <w:tcBorders>
              <w:left w:val="nil"/>
            </w:tcBorders>
          </w:tcPr>
          <w:p w14:paraId="4EF6397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57082097" w14:textId="77777777" w:rsidR="007859B2" w:rsidRPr="00D67CCD" w:rsidRDefault="007859B2" w:rsidP="00EA6FD2">
            <w:pPr>
              <w:rPr>
                <w:rFonts w:cs="Arial"/>
                <w:sz w:val="18"/>
                <w:szCs w:val="18"/>
              </w:rPr>
            </w:pPr>
          </w:p>
        </w:tc>
        <w:tc>
          <w:tcPr>
            <w:tcW w:w="697" w:type="pct"/>
            <w:gridSpan w:val="2"/>
            <w:tcBorders>
              <w:left w:val="nil"/>
              <w:right w:val="nil"/>
            </w:tcBorders>
          </w:tcPr>
          <w:p w14:paraId="6DD712D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39" w:type="pct"/>
            <w:tcBorders>
              <w:left w:val="nil"/>
            </w:tcBorders>
            <w:vAlign w:val="center"/>
          </w:tcPr>
          <w:p w14:paraId="6EFA1DEA" w14:textId="77777777" w:rsidR="007859B2" w:rsidRPr="00D67CCD" w:rsidRDefault="007859B2" w:rsidP="00EA6FD2">
            <w:pPr>
              <w:rPr>
                <w:rFonts w:cs="Arial"/>
                <w:sz w:val="18"/>
                <w:szCs w:val="18"/>
              </w:rPr>
            </w:pPr>
          </w:p>
        </w:tc>
      </w:tr>
      <w:tr w:rsidR="007859B2" w:rsidRPr="00D67CCD" w14:paraId="6D4AFE3D" w14:textId="77777777" w:rsidTr="00EA6FD2">
        <w:tblPrEx>
          <w:tblLook w:val="00A0" w:firstRow="1" w:lastRow="0" w:firstColumn="1" w:lastColumn="0" w:noHBand="0" w:noVBand="0"/>
        </w:tblPrEx>
        <w:trPr>
          <w:trHeight w:val="40"/>
        </w:trPr>
        <w:tc>
          <w:tcPr>
            <w:tcW w:w="193" w:type="pct"/>
            <w:vMerge/>
          </w:tcPr>
          <w:p w14:paraId="06A7CBBC" w14:textId="77777777" w:rsidR="007859B2" w:rsidRPr="00D67CCD" w:rsidRDefault="007859B2" w:rsidP="00EA6FD2">
            <w:pPr>
              <w:jc w:val="center"/>
              <w:rPr>
                <w:rFonts w:cs="Arial"/>
                <w:sz w:val="18"/>
                <w:szCs w:val="18"/>
              </w:rPr>
            </w:pPr>
          </w:p>
        </w:tc>
        <w:tc>
          <w:tcPr>
            <w:tcW w:w="1268" w:type="pct"/>
            <w:gridSpan w:val="2"/>
            <w:vMerge/>
          </w:tcPr>
          <w:p w14:paraId="6E3FAC08" w14:textId="77777777" w:rsidR="007859B2" w:rsidRPr="00D67CCD" w:rsidRDefault="007859B2" w:rsidP="00EA6FD2">
            <w:pPr>
              <w:rPr>
                <w:rFonts w:cs="Arial"/>
                <w:sz w:val="18"/>
                <w:szCs w:val="18"/>
              </w:rPr>
            </w:pPr>
          </w:p>
        </w:tc>
        <w:tc>
          <w:tcPr>
            <w:tcW w:w="103" w:type="pct"/>
            <w:vMerge/>
            <w:tcBorders>
              <w:right w:val="nil"/>
            </w:tcBorders>
            <w:vAlign w:val="center"/>
          </w:tcPr>
          <w:p w14:paraId="1BB7ACB7" w14:textId="77777777" w:rsidR="007859B2" w:rsidRPr="00D67CCD" w:rsidRDefault="007859B2" w:rsidP="00EA6FD2">
            <w:pPr>
              <w:rPr>
                <w:rFonts w:cs="Arial"/>
                <w:sz w:val="18"/>
                <w:szCs w:val="18"/>
              </w:rPr>
            </w:pPr>
          </w:p>
        </w:tc>
        <w:tc>
          <w:tcPr>
            <w:tcW w:w="1039" w:type="pct"/>
            <w:tcBorders>
              <w:left w:val="nil"/>
              <w:right w:val="nil"/>
            </w:tcBorders>
          </w:tcPr>
          <w:p w14:paraId="70699B0E"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1E6E593B" w14:textId="77777777" w:rsidR="007859B2" w:rsidRPr="00D67CCD" w:rsidRDefault="007859B2" w:rsidP="00EA6FD2">
            <w:pPr>
              <w:rPr>
                <w:rFonts w:cs="Arial"/>
                <w:sz w:val="18"/>
                <w:szCs w:val="18"/>
              </w:rPr>
            </w:pPr>
          </w:p>
        </w:tc>
        <w:tc>
          <w:tcPr>
            <w:tcW w:w="139" w:type="pct"/>
            <w:vMerge/>
            <w:tcBorders>
              <w:right w:val="nil"/>
            </w:tcBorders>
            <w:vAlign w:val="center"/>
          </w:tcPr>
          <w:p w14:paraId="0A61EAB4" w14:textId="77777777" w:rsidR="007859B2" w:rsidRPr="00D67CCD" w:rsidRDefault="007859B2" w:rsidP="00EA6FD2">
            <w:pPr>
              <w:rPr>
                <w:rFonts w:cs="Arial"/>
                <w:sz w:val="18"/>
                <w:szCs w:val="18"/>
              </w:rPr>
            </w:pPr>
          </w:p>
        </w:tc>
        <w:tc>
          <w:tcPr>
            <w:tcW w:w="1009" w:type="pct"/>
            <w:vMerge/>
            <w:tcBorders>
              <w:left w:val="nil"/>
            </w:tcBorders>
            <w:vAlign w:val="center"/>
          </w:tcPr>
          <w:p w14:paraId="6975ACB1" w14:textId="77777777" w:rsidR="007859B2" w:rsidRPr="00D67CCD" w:rsidRDefault="007859B2" w:rsidP="00EA6FD2">
            <w:pPr>
              <w:rPr>
                <w:rFonts w:cs="Arial"/>
                <w:sz w:val="18"/>
                <w:szCs w:val="18"/>
              </w:rPr>
            </w:pPr>
          </w:p>
        </w:tc>
        <w:tc>
          <w:tcPr>
            <w:tcW w:w="127" w:type="pct"/>
            <w:vMerge/>
            <w:tcBorders>
              <w:right w:val="nil"/>
            </w:tcBorders>
            <w:vAlign w:val="center"/>
          </w:tcPr>
          <w:p w14:paraId="626EF012"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54FCC059"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7F6C000D" w14:textId="77777777" w:rsidR="007859B2" w:rsidRPr="00D67CCD" w:rsidRDefault="007859B2" w:rsidP="00EA6FD2">
            <w:pPr>
              <w:rPr>
                <w:rFonts w:cs="Arial"/>
                <w:sz w:val="18"/>
                <w:szCs w:val="18"/>
              </w:rPr>
            </w:pPr>
          </w:p>
        </w:tc>
      </w:tr>
      <w:tr w:rsidR="007859B2" w:rsidRPr="00D67CCD" w14:paraId="5B1A1123" w14:textId="77777777" w:rsidTr="00EA6FD2">
        <w:tblPrEx>
          <w:tblLook w:val="00A0" w:firstRow="1" w:lastRow="0" w:firstColumn="1" w:lastColumn="0" w:noHBand="0" w:noVBand="0"/>
        </w:tblPrEx>
        <w:trPr>
          <w:trHeight w:val="40"/>
        </w:trPr>
        <w:tc>
          <w:tcPr>
            <w:tcW w:w="193" w:type="pct"/>
            <w:vMerge/>
          </w:tcPr>
          <w:p w14:paraId="71084C63" w14:textId="77777777" w:rsidR="007859B2" w:rsidRPr="00D67CCD" w:rsidRDefault="007859B2" w:rsidP="00EA6FD2">
            <w:pPr>
              <w:jc w:val="center"/>
              <w:rPr>
                <w:rFonts w:cs="Arial"/>
                <w:sz w:val="18"/>
                <w:szCs w:val="18"/>
              </w:rPr>
            </w:pPr>
          </w:p>
        </w:tc>
        <w:tc>
          <w:tcPr>
            <w:tcW w:w="1268" w:type="pct"/>
            <w:gridSpan w:val="2"/>
            <w:vMerge/>
          </w:tcPr>
          <w:p w14:paraId="66677743" w14:textId="77777777" w:rsidR="007859B2" w:rsidRPr="00D67CCD" w:rsidRDefault="007859B2" w:rsidP="00EA6FD2">
            <w:pPr>
              <w:rPr>
                <w:rFonts w:cs="Arial"/>
                <w:sz w:val="18"/>
                <w:szCs w:val="18"/>
              </w:rPr>
            </w:pPr>
          </w:p>
        </w:tc>
        <w:tc>
          <w:tcPr>
            <w:tcW w:w="103" w:type="pct"/>
            <w:vMerge/>
            <w:tcBorders>
              <w:right w:val="nil"/>
            </w:tcBorders>
            <w:vAlign w:val="center"/>
          </w:tcPr>
          <w:p w14:paraId="2A572493" w14:textId="77777777" w:rsidR="007859B2" w:rsidRPr="00D67CCD" w:rsidRDefault="007859B2" w:rsidP="00EA6FD2">
            <w:pPr>
              <w:rPr>
                <w:rFonts w:cs="Arial"/>
                <w:sz w:val="18"/>
                <w:szCs w:val="18"/>
              </w:rPr>
            </w:pPr>
          </w:p>
        </w:tc>
        <w:tc>
          <w:tcPr>
            <w:tcW w:w="1039" w:type="pct"/>
            <w:tcBorders>
              <w:left w:val="nil"/>
              <w:right w:val="nil"/>
            </w:tcBorders>
          </w:tcPr>
          <w:p w14:paraId="6C22F01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1360C61F" w14:textId="77777777" w:rsidR="007859B2" w:rsidRPr="00D67CCD" w:rsidRDefault="007859B2" w:rsidP="00EA6FD2">
            <w:pPr>
              <w:rPr>
                <w:rFonts w:cs="Arial"/>
                <w:sz w:val="18"/>
                <w:szCs w:val="18"/>
              </w:rPr>
            </w:pPr>
          </w:p>
        </w:tc>
        <w:tc>
          <w:tcPr>
            <w:tcW w:w="139" w:type="pct"/>
            <w:vMerge/>
            <w:tcBorders>
              <w:right w:val="nil"/>
            </w:tcBorders>
            <w:vAlign w:val="center"/>
          </w:tcPr>
          <w:p w14:paraId="029D562D" w14:textId="77777777" w:rsidR="007859B2" w:rsidRPr="00D67CCD" w:rsidRDefault="007859B2" w:rsidP="00EA6FD2">
            <w:pPr>
              <w:rPr>
                <w:rFonts w:cs="Arial"/>
                <w:sz w:val="18"/>
                <w:szCs w:val="18"/>
              </w:rPr>
            </w:pPr>
          </w:p>
        </w:tc>
        <w:tc>
          <w:tcPr>
            <w:tcW w:w="1009" w:type="pct"/>
            <w:vMerge/>
            <w:tcBorders>
              <w:left w:val="nil"/>
            </w:tcBorders>
            <w:vAlign w:val="center"/>
          </w:tcPr>
          <w:p w14:paraId="68FFB7B0" w14:textId="77777777" w:rsidR="007859B2" w:rsidRPr="00D67CCD" w:rsidRDefault="007859B2" w:rsidP="00EA6FD2">
            <w:pPr>
              <w:rPr>
                <w:rFonts w:cs="Arial"/>
                <w:sz w:val="18"/>
                <w:szCs w:val="18"/>
              </w:rPr>
            </w:pPr>
          </w:p>
        </w:tc>
        <w:tc>
          <w:tcPr>
            <w:tcW w:w="127" w:type="pct"/>
            <w:vMerge/>
            <w:tcBorders>
              <w:right w:val="nil"/>
            </w:tcBorders>
            <w:vAlign w:val="center"/>
          </w:tcPr>
          <w:p w14:paraId="3536D5C0" w14:textId="77777777" w:rsidR="007859B2" w:rsidRPr="00D67CCD" w:rsidRDefault="007859B2" w:rsidP="00EA6FD2">
            <w:pPr>
              <w:rPr>
                <w:rFonts w:cs="Arial"/>
                <w:sz w:val="18"/>
                <w:szCs w:val="18"/>
              </w:rPr>
            </w:pPr>
          </w:p>
        </w:tc>
        <w:tc>
          <w:tcPr>
            <w:tcW w:w="697" w:type="pct"/>
            <w:gridSpan w:val="2"/>
            <w:vMerge/>
            <w:tcBorders>
              <w:left w:val="nil"/>
              <w:right w:val="nil"/>
            </w:tcBorders>
          </w:tcPr>
          <w:p w14:paraId="13B2E611"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5130E04F" w14:textId="77777777" w:rsidR="007859B2" w:rsidRPr="00D67CCD" w:rsidRDefault="007859B2" w:rsidP="00EA6FD2">
            <w:pPr>
              <w:rPr>
                <w:rFonts w:cs="Arial"/>
                <w:sz w:val="18"/>
                <w:szCs w:val="18"/>
              </w:rPr>
            </w:pPr>
          </w:p>
        </w:tc>
      </w:tr>
      <w:tr w:rsidR="007859B2" w:rsidRPr="00D67CCD" w14:paraId="6C1DE5A5" w14:textId="77777777" w:rsidTr="00EA6FD2">
        <w:tblPrEx>
          <w:tblLook w:val="00A0" w:firstRow="1" w:lastRow="0" w:firstColumn="1" w:lastColumn="0" w:noHBand="0" w:noVBand="0"/>
        </w:tblPrEx>
        <w:trPr>
          <w:trHeight w:val="44"/>
        </w:trPr>
        <w:tc>
          <w:tcPr>
            <w:tcW w:w="193" w:type="pct"/>
            <w:vMerge/>
          </w:tcPr>
          <w:p w14:paraId="12104EC6" w14:textId="77777777" w:rsidR="007859B2" w:rsidRPr="00D67CCD" w:rsidRDefault="007859B2" w:rsidP="00EA6FD2">
            <w:pPr>
              <w:rPr>
                <w:rFonts w:cs="Arial"/>
                <w:sz w:val="18"/>
                <w:szCs w:val="18"/>
              </w:rPr>
            </w:pPr>
          </w:p>
        </w:tc>
        <w:tc>
          <w:tcPr>
            <w:tcW w:w="1268" w:type="pct"/>
            <w:gridSpan w:val="2"/>
            <w:vMerge/>
          </w:tcPr>
          <w:p w14:paraId="16AABA5B" w14:textId="77777777" w:rsidR="007859B2" w:rsidRPr="00D67CCD" w:rsidRDefault="007859B2" w:rsidP="00EA6FD2">
            <w:pPr>
              <w:keepNext/>
              <w:keepLines/>
              <w:ind w:hanging="18"/>
              <w:rPr>
                <w:rFonts w:cs="Arial"/>
                <w:sz w:val="18"/>
                <w:szCs w:val="18"/>
              </w:rPr>
            </w:pPr>
          </w:p>
        </w:tc>
        <w:tc>
          <w:tcPr>
            <w:tcW w:w="103" w:type="pct"/>
            <w:vMerge w:val="restart"/>
            <w:tcBorders>
              <w:right w:val="nil"/>
            </w:tcBorders>
            <w:vAlign w:val="center"/>
          </w:tcPr>
          <w:p w14:paraId="2EBBDFEB" w14:textId="77777777" w:rsidR="007859B2" w:rsidRPr="00D67CCD" w:rsidRDefault="007859B2" w:rsidP="00EA6FD2">
            <w:pPr>
              <w:rPr>
                <w:rFonts w:cs="Arial"/>
                <w:sz w:val="18"/>
                <w:szCs w:val="18"/>
              </w:rPr>
            </w:pPr>
            <w:r w:rsidRPr="00D67CCD">
              <w:rPr>
                <w:rFonts w:cs="Arial"/>
                <w:sz w:val="18"/>
                <w:szCs w:val="18"/>
              </w:rPr>
              <w:t>b.</w:t>
            </w:r>
          </w:p>
        </w:tc>
        <w:tc>
          <w:tcPr>
            <w:tcW w:w="1039" w:type="pct"/>
            <w:tcBorders>
              <w:left w:val="nil"/>
              <w:right w:val="nil"/>
            </w:tcBorders>
          </w:tcPr>
          <w:p w14:paraId="788A1050"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63A0B403" w14:textId="77777777" w:rsidR="007859B2" w:rsidRPr="00D67CCD" w:rsidRDefault="007859B2" w:rsidP="00EA6FD2">
            <w:pPr>
              <w:rPr>
                <w:rFonts w:cs="Arial"/>
                <w:sz w:val="18"/>
                <w:szCs w:val="18"/>
              </w:rPr>
            </w:pPr>
          </w:p>
        </w:tc>
        <w:tc>
          <w:tcPr>
            <w:tcW w:w="139" w:type="pct"/>
            <w:tcBorders>
              <w:right w:val="nil"/>
            </w:tcBorders>
            <w:vAlign w:val="center"/>
          </w:tcPr>
          <w:p w14:paraId="2726C71C" w14:textId="77777777" w:rsidR="007859B2" w:rsidRPr="00D67CCD" w:rsidRDefault="007859B2" w:rsidP="00EA6FD2">
            <w:pPr>
              <w:rPr>
                <w:rFonts w:cs="Arial"/>
                <w:sz w:val="18"/>
                <w:szCs w:val="18"/>
              </w:rPr>
            </w:pPr>
            <w:r w:rsidRPr="00D67CCD">
              <w:rPr>
                <w:rFonts w:cs="Arial"/>
                <w:sz w:val="18"/>
                <w:szCs w:val="18"/>
              </w:rPr>
              <w:t>b.</w:t>
            </w:r>
          </w:p>
        </w:tc>
        <w:tc>
          <w:tcPr>
            <w:tcW w:w="1009" w:type="pct"/>
            <w:tcBorders>
              <w:left w:val="nil"/>
            </w:tcBorders>
            <w:vAlign w:val="center"/>
          </w:tcPr>
          <w:p w14:paraId="15B145DB" w14:textId="77777777" w:rsidR="007859B2" w:rsidRPr="00D67CCD" w:rsidRDefault="007859B2" w:rsidP="00EA6FD2">
            <w:pPr>
              <w:rPr>
                <w:rFonts w:cs="Arial"/>
                <w:sz w:val="18"/>
                <w:szCs w:val="18"/>
              </w:rPr>
            </w:pPr>
            <w:r w:rsidRPr="00D67CCD">
              <w:rPr>
                <w:rFonts w:cs="Arial"/>
                <w:sz w:val="18"/>
                <w:szCs w:val="18"/>
              </w:rPr>
              <w:t>Role:</w:t>
            </w:r>
          </w:p>
        </w:tc>
        <w:tc>
          <w:tcPr>
            <w:tcW w:w="127" w:type="pct"/>
            <w:tcBorders>
              <w:right w:val="nil"/>
            </w:tcBorders>
            <w:vAlign w:val="center"/>
          </w:tcPr>
          <w:p w14:paraId="4CD19D60" w14:textId="77777777" w:rsidR="007859B2" w:rsidRPr="00D67CCD" w:rsidRDefault="007859B2" w:rsidP="00EA6FD2">
            <w:pPr>
              <w:rPr>
                <w:rFonts w:cs="Arial"/>
                <w:sz w:val="18"/>
                <w:szCs w:val="18"/>
              </w:rPr>
            </w:pPr>
            <w:r w:rsidRPr="00D67CCD">
              <w:rPr>
                <w:rFonts w:cs="Arial"/>
                <w:sz w:val="18"/>
                <w:szCs w:val="18"/>
              </w:rPr>
              <w:t>b.</w:t>
            </w:r>
          </w:p>
        </w:tc>
        <w:tc>
          <w:tcPr>
            <w:tcW w:w="697" w:type="pct"/>
            <w:gridSpan w:val="2"/>
            <w:tcBorders>
              <w:left w:val="nil"/>
              <w:right w:val="nil"/>
            </w:tcBorders>
          </w:tcPr>
          <w:p w14:paraId="208F5C45"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36D3883A" w14:textId="77777777" w:rsidR="007859B2" w:rsidRPr="00D67CCD" w:rsidRDefault="007859B2" w:rsidP="00EA6FD2">
            <w:pPr>
              <w:rPr>
                <w:rFonts w:cs="Arial"/>
                <w:sz w:val="18"/>
                <w:szCs w:val="18"/>
              </w:rPr>
            </w:pPr>
          </w:p>
        </w:tc>
      </w:tr>
      <w:tr w:rsidR="007859B2" w:rsidRPr="00D67CCD" w14:paraId="76F521D9" w14:textId="77777777" w:rsidTr="00EA6FD2">
        <w:tblPrEx>
          <w:tblLook w:val="00A0" w:firstRow="1" w:lastRow="0" w:firstColumn="1" w:lastColumn="0" w:noHBand="0" w:noVBand="0"/>
        </w:tblPrEx>
        <w:trPr>
          <w:trHeight w:val="40"/>
        </w:trPr>
        <w:tc>
          <w:tcPr>
            <w:tcW w:w="193" w:type="pct"/>
            <w:vMerge/>
          </w:tcPr>
          <w:p w14:paraId="51FFDD35" w14:textId="77777777" w:rsidR="007859B2" w:rsidRPr="00D67CCD" w:rsidRDefault="007859B2" w:rsidP="00EA6FD2">
            <w:pPr>
              <w:rPr>
                <w:rFonts w:cs="Arial"/>
                <w:sz w:val="18"/>
                <w:szCs w:val="18"/>
              </w:rPr>
            </w:pPr>
          </w:p>
        </w:tc>
        <w:tc>
          <w:tcPr>
            <w:tcW w:w="1268" w:type="pct"/>
            <w:gridSpan w:val="2"/>
            <w:vMerge/>
          </w:tcPr>
          <w:p w14:paraId="5FD6143E"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32D36E22" w14:textId="77777777" w:rsidR="007859B2" w:rsidRPr="00D67CCD" w:rsidRDefault="007859B2" w:rsidP="00EA6FD2">
            <w:pPr>
              <w:rPr>
                <w:rFonts w:cs="Arial"/>
                <w:sz w:val="18"/>
                <w:szCs w:val="18"/>
              </w:rPr>
            </w:pPr>
          </w:p>
        </w:tc>
        <w:tc>
          <w:tcPr>
            <w:tcW w:w="1125" w:type="pct"/>
            <w:gridSpan w:val="2"/>
            <w:vMerge w:val="restart"/>
            <w:tcBorders>
              <w:left w:val="nil"/>
            </w:tcBorders>
          </w:tcPr>
          <w:p w14:paraId="7434DF7F" w14:textId="77777777" w:rsidR="007859B2" w:rsidRPr="00D67CCD" w:rsidRDefault="007859B2" w:rsidP="00EA6FD2">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2B6F007A" w14:textId="77777777" w:rsidR="007859B2" w:rsidRPr="00D67CCD" w:rsidRDefault="007859B2" w:rsidP="00EA6FD2">
            <w:pPr>
              <w:rPr>
                <w:rFonts w:cs="Arial"/>
                <w:sz w:val="18"/>
                <w:szCs w:val="18"/>
              </w:rPr>
            </w:pPr>
          </w:p>
        </w:tc>
        <w:tc>
          <w:tcPr>
            <w:tcW w:w="1009" w:type="pct"/>
            <w:tcBorders>
              <w:left w:val="nil"/>
            </w:tcBorders>
            <w:vAlign w:val="center"/>
          </w:tcPr>
          <w:p w14:paraId="5C720D2E"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1E7074C8" w14:textId="77777777" w:rsidR="007859B2" w:rsidRPr="00D67CCD" w:rsidRDefault="007859B2" w:rsidP="00EA6FD2">
            <w:pPr>
              <w:rPr>
                <w:rFonts w:cs="Arial"/>
                <w:sz w:val="18"/>
                <w:szCs w:val="18"/>
              </w:rPr>
            </w:pPr>
          </w:p>
        </w:tc>
        <w:tc>
          <w:tcPr>
            <w:tcW w:w="685" w:type="pct"/>
            <w:tcBorders>
              <w:left w:val="nil"/>
              <w:right w:val="nil"/>
            </w:tcBorders>
          </w:tcPr>
          <w:p w14:paraId="5B3CD2AE"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476B35A0" w14:textId="77777777" w:rsidR="007859B2" w:rsidRPr="00D67CCD" w:rsidRDefault="007859B2" w:rsidP="00EA6FD2">
            <w:pPr>
              <w:rPr>
                <w:rFonts w:cs="Arial"/>
                <w:sz w:val="18"/>
                <w:szCs w:val="18"/>
              </w:rPr>
            </w:pPr>
          </w:p>
        </w:tc>
      </w:tr>
      <w:tr w:rsidR="007859B2" w:rsidRPr="00D67CCD" w14:paraId="54F0F1CC" w14:textId="77777777" w:rsidTr="00EA6FD2">
        <w:tblPrEx>
          <w:tblLook w:val="00A0" w:firstRow="1" w:lastRow="0" w:firstColumn="1" w:lastColumn="0" w:noHBand="0" w:noVBand="0"/>
        </w:tblPrEx>
        <w:trPr>
          <w:trHeight w:val="40"/>
        </w:trPr>
        <w:tc>
          <w:tcPr>
            <w:tcW w:w="193" w:type="pct"/>
            <w:vMerge/>
          </w:tcPr>
          <w:p w14:paraId="35208329" w14:textId="77777777" w:rsidR="007859B2" w:rsidRPr="00D67CCD" w:rsidRDefault="007859B2" w:rsidP="00EA6FD2">
            <w:pPr>
              <w:rPr>
                <w:rFonts w:cs="Arial"/>
                <w:sz w:val="18"/>
                <w:szCs w:val="18"/>
              </w:rPr>
            </w:pPr>
          </w:p>
        </w:tc>
        <w:tc>
          <w:tcPr>
            <w:tcW w:w="1268" w:type="pct"/>
            <w:gridSpan w:val="2"/>
            <w:vMerge/>
          </w:tcPr>
          <w:p w14:paraId="3B548327"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34383F0B" w14:textId="77777777" w:rsidR="007859B2" w:rsidRPr="00D67CCD" w:rsidRDefault="007859B2" w:rsidP="00EA6FD2">
            <w:pPr>
              <w:rPr>
                <w:rFonts w:cs="Arial"/>
                <w:sz w:val="18"/>
                <w:szCs w:val="18"/>
              </w:rPr>
            </w:pPr>
          </w:p>
        </w:tc>
        <w:tc>
          <w:tcPr>
            <w:tcW w:w="1125" w:type="pct"/>
            <w:gridSpan w:val="2"/>
            <w:vMerge/>
            <w:tcBorders>
              <w:left w:val="nil"/>
            </w:tcBorders>
          </w:tcPr>
          <w:p w14:paraId="6CD75499" w14:textId="77777777" w:rsidR="007859B2" w:rsidRPr="00D67CCD" w:rsidRDefault="007859B2" w:rsidP="00EA6FD2">
            <w:pPr>
              <w:rPr>
                <w:rFonts w:cs="Arial"/>
                <w:sz w:val="18"/>
                <w:szCs w:val="18"/>
              </w:rPr>
            </w:pPr>
          </w:p>
        </w:tc>
        <w:tc>
          <w:tcPr>
            <w:tcW w:w="139" w:type="pct"/>
            <w:vMerge/>
            <w:tcBorders>
              <w:right w:val="nil"/>
            </w:tcBorders>
            <w:vAlign w:val="center"/>
          </w:tcPr>
          <w:p w14:paraId="1BD555FD" w14:textId="77777777" w:rsidR="007859B2" w:rsidRPr="00D67CCD" w:rsidRDefault="007859B2" w:rsidP="00EA6FD2">
            <w:pPr>
              <w:rPr>
                <w:rFonts w:cs="Arial"/>
                <w:sz w:val="18"/>
                <w:szCs w:val="18"/>
              </w:rPr>
            </w:pPr>
          </w:p>
        </w:tc>
        <w:tc>
          <w:tcPr>
            <w:tcW w:w="1009" w:type="pct"/>
            <w:tcBorders>
              <w:left w:val="nil"/>
            </w:tcBorders>
          </w:tcPr>
          <w:p w14:paraId="62508DA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4757D341" w14:textId="77777777" w:rsidR="007859B2" w:rsidRPr="00D67CCD" w:rsidRDefault="007859B2" w:rsidP="00EA6FD2">
            <w:pPr>
              <w:rPr>
                <w:rFonts w:cs="Arial"/>
                <w:sz w:val="18"/>
                <w:szCs w:val="18"/>
              </w:rPr>
            </w:pPr>
          </w:p>
        </w:tc>
        <w:tc>
          <w:tcPr>
            <w:tcW w:w="685" w:type="pct"/>
            <w:tcBorders>
              <w:left w:val="nil"/>
              <w:right w:val="nil"/>
            </w:tcBorders>
          </w:tcPr>
          <w:p w14:paraId="0F50414E"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14E5F4E7" w14:textId="77777777" w:rsidR="007859B2" w:rsidRPr="00D67CCD" w:rsidRDefault="007859B2" w:rsidP="00EA6FD2">
            <w:pPr>
              <w:rPr>
                <w:rFonts w:cs="Arial"/>
                <w:sz w:val="18"/>
                <w:szCs w:val="18"/>
              </w:rPr>
            </w:pPr>
          </w:p>
        </w:tc>
      </w:tr>
      <w:tr w:rsidR="007859B2" w:rsidRPr="00D67CCD" w14:paraId="7C23A49B" w14:textId="77777777" w:rsidTr="00EA6FD2">
        <w:tblPrEx>
          <w:tblLook w:val="00A0" w:firstRow="1" w:lastRow="0" w:firstColumn="1" w:lastColumn="0" w:noHBand="0" w:noVBand="0"/>
        </w:tblPrEx>
        <w:trPr>
          <w:trHeight w:val="40"/>
        </w:trPr>
        <w:tc>
          <w:tcPr>
            <w:tcW w:w="193" w:type="pct"/>
            <w:vMerge/>
          </w:tcPr>
          <w:p w14:paraId="3A78FB92" w14:textId="77777777" w:rsidR="007859B2" w:rsidRPr="00D67CCD" w:rsidRDefault="007859B2" w:rsidP="00EA6FD2">
            <w:pPr>
              <w:rPr>
                <w:rFonts w:cs="Arial"/>
                <w:sz w:val="18"/>
                <w:szCs w:val="18"/>
              </w:rPr>
            </w:pPr>
          </w:p>
        </w:tc>
        <w:tc>
          <w:tcPr>
            <w:tcW w:w="1268" w:type="pct"/>
            <w:gridSpan w:val="2"/>
            <w:vMerge/>
          </w:tcPr>
          <w:p w14:paraId="4E57EF6C"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1E88E4D8" w14:textId="77777777" w:rsidR="007859B2" w:rsidRPr="00D67CCD" w:rsidRDefault="007859B2" w:rsidP="00EA6FD2">
            <w:pPr>
              <w:rPr>
                <w:rFonts w:cs="Arial"/>
                <w:sz w:val="18"/>
                <w:szCs w:val="18"/>
              </w:rPr>
            </w:pPr>
          </w:p>
        </w:tc>
        <w:tc>
          <w:tcPr>
            <w:tcW w:w="1039" w:type="pct"/>
            <w:tcBorders>
              <w:left w:val="nil"/>
              <w:right w:val="nil"/>
            </w:tcBorders>
          </w:tcPr>
          <w:p w14:paraId="04BFE772"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511EC400"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245207B2" w14:textId="77777777" w:rsidR="007859B2" w:rsidRPr="00D67CCD" w:rsidRDefault="007859B2" w:rsidP="00EA6FD2">
            <w:pPr>
              <w:rPr>
                <w:rFonts w:cs="Arial"/>
                <w:sz w:val="18"/>
                <w:szCs w:val="18"/>
              </w:rPr>
            </w:pPr>
          </w:p>
        </w:tc>
        <w:tc>
          <w:tcPr>
            <w:tcW w:w="1009" w:type="pct"/>
            <w:vMerge w:val="restart"/>
            <w:tcBorders>
              <w:left w:val="nil"/>
            </w:tcBorders>
            <w:vAlign w:val="center"/>
          </w:tcPr>
          <w:p w14:paraId="79FE0D61"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22543AA6"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145AC840"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79C0FFD6" w14:textId="77777777" w:rsidR="007859B2" w:rsidRPr="00D67CCD" w:rsidRDefault="007859B2" w:rsidP="00EA6FD2">
            <w:pPr>
              <w:rPr>
                <w:rFonts w:cs="Arial"/>
                <w:sz w:val="18"/>
                <w:szCs w:val="18"/>
              </w:rPr>
            </w:pPr>
          </w:p>
        </w:tc>
      </w:tr>
      <w:tr w:rsidR="007859B2" w:rsidRPr="00D67CCD" w14:paraId="31D4C971" w14:textId="77777777" w:rsidTr="00EA6FD2">
        <w:tblPrEx>
          <w:tblLook w:val="00A0" w:firstRow="1" w:lastRow="0" w:firstColumn="1" w:lastColumn="0" w:noHBand="0" w:noVBand="0"/>
        </w:tblPrEx>
        <w:trPr>
          <w:trHeight w:val="40"/>
        </w:trPr>
        <w:tc>
          <w:tcPr>
            <w:tcW w:w="193" w:type="pct"/>
            <w:vMerge/>
          </w:tcPr>
          <w:p w14:paraId="7E6ED5DA" w14:textId="77777777" w:rsidR="007859B2" w:rsidRPr="00D67CCD" w:rsidRDefault="007859B2" w:rsidP="00EA6FD2">
            <w:pPr>
              <w:rPr>
                <w:rFonts w:cs="Arial"/>
                <w:sz w:val="18"/>
                <w:szCs w:val="18"/>
              </w:rPr>
            </w:pPr>
          </w:p>
        </w:tc>
        <w:tc>
          <w:tcPr>
            <w:tcW w:w="1268" w:type="pct"/>
            <w:gridSpan w:val="2"/>
            <w:vMerge/>
          </w:tcPr>
          <w:p w14:paraId="7D0EFCA9"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42FFD1F6" w14:textId="77777777" w:rsidR="007859B2" w:rsidRPr="00D67CCD" w:rsidRDefault="007859B2" w:rsidP="00EA6FD2">
            <w:pPr>
              <w:rPr>
                <w:rFonts w:cs="Arial"/>
                <w:sz w:val="18"/>
                <w:szCs w:val="18"/>
              </w:rPr>
            </w:pPr>
          </w:p>
        </w:tc>
        <w:tc>
          <w:tcPr>
            <w:tcW w:w="1039" w:type="pct"/>
            <w:tcBorders>
              <w:left w:val="nil"/>
              <w:right w:val="nil"/>
            </w:tcBorders>
          </w:tcPr>
          <w:p w14:paraId="6B2699DD"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42E9A8C6" w14:textId="77777777" w:rsidR="007859B2" w:rsidRPr="00D67CCD" w:rsidRDefault="007859B2" w:rsidP="00EA6FD2">
            <w:pPr>
              <w:rPr>
                <w:rFonts w:cs="Arial"/>
                <w:sz w:val="18"/>
                <w:szCs w:val="18"/>
              </w:rPr>
            </w:pPr>
          </w:p>
        </w:tc>
        <w:tc>
          <w:tcPr>
            <w:tcW w:w="139" w:type="pct"/>
            <w:vMerge/>
            <w:tcBorders>
              <w:right w:val="nil"/>
            </w:tcBorders>
            <w:vAlign w:val="center"/>
          </w:tcPr>
          <w:p w14:paraId="18FC8694" w14:textId="77777777" w:rsidR="007859B2" w:rsidRPr="00D67CCD" w:rsidRDefault="007859B2" w:rsidP="00EA6FD2">
            <w:pPr>
              <w:rPr>
                <w:rFonts w:cs="Arial"/>
                <w:sz w:val="18"/>
                <w:szCs w:val="18"/>
              </w:rPr>
            </w:pPr>
          </w:p>
        </w:tc>
        <w:tc>
          <w:tcPr>
            <w:tcW w:w="1009" w:type="pct"/>
            <w:vMerge/>
            <w:tcBorders>
              <w:left w:val="nil"/>
            </w:tcBorders>
            <w:vAlign w:val="center"/>
          </w:tcPr>
          <w:p w14:paraId="2AC39CA8" w14:textId="77777777" w:rsidR="007859B2" w:rsidRPr="00D67CCD" w:rsidRDefault="007859B2" w:rsidP="00EA6FD2">
            <w:pPr>
              <w:rPr>
                <w:rFonts w:cs="Arial"/>
                <w:sz w:val="18"/>
                <w:szCs w:val="18"/>
              </w:rPr>
            </w:pPr>
          </w:p>
        </w:tc>
        <w:tc>
          <w:tcPr>
            <w:tcW w:w="127" w:type="pct"/>
            <w:vMerge/>
            <w:tcBorders>
              <w:right w:val="nil"/>
            </w:tcBorders>
            <w:vAlign w:val="center"/>
          </w:tcPr>
          <w:p w14:paraId="2D5D980C" w14:textId="77777777" w:rsidR="007859B2" w:rsidRPr="00D67CCD" w:rsidRDefault="007859B2" w:rsidP="00EA6FD2">
            <w:pPr>
              <w:rPr>
                <w:rFonts w:cs="Arial"/>
                <w:sz w:val="18"/>
                <w:szCs w:val="18"/>
              </w:rPr>
            </w:pPr>
          </w:p>
        </w:tc>
        <w:tc>
          <w:tcPr>
            <w:tcW w:w="697" w:type="pct"/>
            <w:gridSpan w:val="2"/>
            <w:vMerge/>
            <w:tcBorders>
              <w:left w:val="nil"/>
              <w:right w:val="nil"/>
            </w:tcBorders>
          </w:tcPr>
          <w:p w14:paraId="7A9ED4FB"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3A5D8C1B" w14:textId="77777777" w:rsidR="007859B2" w:rsidRPr="00D67CCD" w:rsidRDefault="007859B2" w:rsidP="00EA6FD2">
            <w:pPr>
              <w:rPr>
                <w:rFonts w:cs="Arial"/>
                <w:sz w:val="18"/>
                <w:szCs w:val="18"/>
              </w:rPr>
            </w:pPr>
          </w:p>
        </w:tc>
      </w:tr>
      <w:tr w:rsidR="007859B2" w:rsidRPr="00D67CCD" w14:paraId="3207AF99" w14:textId="77777777" w:rsidTr="00EA6FD2">
        <w:tblPrEx>
          <w:tblLook w:val="00A0" w:firstRow="1" w:lastRow="0" w:firstColumn="1" w:lastColumn="0" w:noHBand="0" w:noVBand="0"/>
        </w:tblPrEx>
        <w:trPr>
          <w:trHeight w:val="1916"/>
        </w:trPr>
        <w:tc>
          <w:tcPr>
            <w:tcW w:w="193" w:type="pct"/>
            <w:vMerge/>
          </w:tcPr>
          <w:p w14:paraId="4B40C187" w14:textId="77777777" w:rsidR="007859B2" w:rsidRPr="00D67CCD" w:rsidRDefault="007859B2" w:rsidP="00EA6FD2">
            <w:pPr>
              <w:rPr>
                <w:rFonts w:cs="Arial"/>
                <w:sz w:val="18"/>
                <w:szCs w:val="18"/>
              </w:rPr>
            </w:pPr>
          </w:p>
        </w:tc>
        <w:tc>
          <w:tcPr>
            <w:tcW w:w="1268" w:type="pct"/>
            <w:gridSpan w:val="2"/>
            <w:vMerge/>
          </w:tcPr>
          <w:p w14:paraId="0E4D2AD8" w14:textId="77777777" w:rsidR="007859B2" w:rsidRPr="00D67CCD" w:rsidRDefault="007859B2" w:rsidP="00EA6FD2">
            <w:pPr>
              <w:keepNext/>
              <w:keepLines/>
              <w:ind w:hanging="18"/>
              <w:rPr>
                <w:rFonts w:cs="Arial"/>
                <w:sz w:val="18"/>
                <w:szCs w:val="18"/>
              </w:rPr>
            </w:pPr>
          </w:p>
        </w:tc>
        <w:tc>
          <w:tcPr>
            <w:tcW w:w="3538" w:type="pct"/>
            <w:gridSpan w:val="9"/>
          </w:tcPr>
          <w:p w14:paraId="417148EE"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62B1F49D" w14:textId="77777777" w:rsidTr="00EA6FD2">
        <w:tblPrEx>
          <w:tblLook w:val="00A0" w:firstRow="1" w:lastRow="0" w:firstColumn="1" w:lastColumn="0" w:noHBand="0" w:noVBand="0"/>
        </w:tblPrEx>
        <w:trPr>
          <w:trHeight w:val="44"/>
        </w:trPr>
        <w:tc>
          <w:tcPr>
            <w:tcW w:w="193" w:type="pct"/>
            <w:vMerge w:val="restart"/>
          </w:tcPr>
          <w:p w14:paraId="6BE851F4" w14:textId="77777777" w:rsidR="007859B2" w:rsidRPr="00D67CCD" w:rsidRDefault="007859B2" w:rsidP="00EA6FD2">
            <w:pPr>
              <w:jc w:val="center"/>
              <w:rPr>
                <w:rFonts w:cs="Arial"/>
                <w:sz w:val="18"/>
                <w:szCs w:val="18"/>
              </w:rPr>
            </w:pPr>
            <w:r w:rsidRPr="00D67CCD">
              <w:rPr>
                <w:rFonts w:cs="Arial"/>
                <w:sz w:val="18"/>
                <w:szCs w:val="18"/>
              </w:rPr>
              <w:t>2</w:t>
            </w:r>
          </w:p>
        </w:tc>
        <w:tc>
          <w:tcPr>
            <w:tcW w:w="1268" w:type="pct"/>
            <w:gridSpan w:val="2"/>
            <w:vMerge w:val="restart"/>
          </w:tcPr>
          <w:p w14:paraId="4A9CE185"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7F848A19" w14:textId="77777777" w:rsidR="007859B2" w:rsidRPr="00D67CCD" w:rsidRDefault="007859B2" w:rsidP="00CB3A75">
            <w:pPr>
              <w:pStyle w:val="ListParagraph"/>
              <w:widowControl/>
              <w:numPr>
                <w:ilvl w:val="0"/>
                <w:numId w:val="136"/>
              </w:numPr>
              <w:ind w:left="431"/>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1AB2D8AC"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eastAsia="Arial" w:cs="Arial"/>
                <w:sz w:val="18"/>
                <w:szCs w:val="18"/>
              </w:rPr>
              <w:t xml:space="preserve">Writing the back-ends of modern open-source web applications; </w:t>
            </w:r>
          </w:p>
          <w:p w14:paraId="5A2EEE10"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eastAsia="Arial" w:cs="Arial"/>
                <w:sz w:val="18"/>
                <w:szCs w:val="18"/>
              </w:rPr>
              <w:t>Developing and consuming web-based, RESTful APIs;</w:t>
            </w:r>
          </w:p>
          <w:p w14:paraId="556FC2C3"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3B8FA2B5"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1061DADD"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15161359"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0AF1069E"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5B97813C"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eastAsia="Arial" w:cs="Arial"/>
                <w:sz w:val="18"/>
                <w:szCs w:val="18"/>
              </w:rPr>
              <w:t>Handling large data sets and scaling their storage; and</w:t>
            </w:r>
          </w:p>
          <w:p w14:paraId="5E45D095"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03" w:type="pct"/>
            <w:vMerge w:val="restart"/>
            <w:tcBorders>
              <w:right w:val="nil"/>
            </w:tcBorders>
            <w:vAlign w:val="center"/>
          </w:tcPr>
          <w:p w14:paraId="375FD2A6" w14:textId="77777777" w:rsidR="007859B2" w:rsidRPr="00D67CCD" w:rsidRDefault="007859B2" w:rsidP="00EA6FD2">
            <w:pPr>
              <w:rPr>
                <w:rFonts w:cs="Arial"/>
                <w:sz w:val="18"/>
                <w:szCs w:val="18"/>
              </w:rPr>
            </w:pPr>
            <w:r w:rsidRPr="00D67CCD">
              <w:rPr>
                <w:rFonts w:cs="Arial"/>
                <w:sz w:val="18"/>
                <w:szCs w:val="18"/>
              </w:rPr>
              <w:t>a.</w:t>
            </w:r>
          </w:p>
        </w:tc>
        <w:tc>
          <w:tcPr>
            <w:tcW w:w="1039" w:type="pct"/>
            <w:tcBorders>
              <w:left w:val="nil"/>
              <w:right w:val="nil"/>
            </w:tcBorders>
          </w:tcPr>
          <w:p w14:paraId="72210112"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7732F66A" w14:textId="77777777" w:rsidR="007859B2" w:rsidRPr="00D67CCD" w:rsidRDefault="007859B2" w:rsidP="00EA6FD2">
            <w:pPr>
              <w:rPr>
                <w:rFonts w:cs="Arial"/>
                <w:sz w:val="18"/>
                <w:szCs w:val="18"/>
              </w:rPr>
            </w:pPr>
          </w:p>
          <w:p w14:paraId="7924297B"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7B583FF4" w14:textId="77777777" w:rsidR="007859B2" w:rsidRPr="00D67CCD" w:rsidRDefault="007859B2" w:rsidP="00EA6FD2">
            <w:pPr>
              <w:rPr>
                <w:rFonts w:cs="Arial"/>
                <w:sz w:val="18"/>
                <w:szCs w:val="18"/>
              </w:rPr>
            </w:pPr>
            <w:r w:rsidRPr="00D67CCD">
              <w:rPr>
                <w:rFonts w:cs="Arial"/>
                <w:sz w:val="18"/>
                <w:szCs w:val="18"/>
              </w:rPr>
              <w:t>a.</w:t>
            </w:r>
          </w:p>
        </w:tc>
        <w:tc>
          <w:tcPr>
            <w:tcW w:w="1009" w:type="pct"/>
            <w:vMerge w:val="restart"/>
            <w:tcBorders>
              <w:left w:val="nil"/>
            </w:tcBorders>
            <w:vAlign w:val="center"/>
          </w:tcPr>
          <w:p w14:paraId="039A5F9E" w14:textId="77777777" w:rsidR="007859B2" w:rsidRPr="00D67CCD" w:rsidRDefault="007859B2" w:rsidP="00EA6FD2">
            <w:pPr>
              <w:rPr>
                <w:rFonts w:cs="Arial"/>
                <w:sz w:val="18"/>
                <w:szCs w:val="18"/>
              </w:rPr>
            </w:pPr>
            <w:r w:rsidRPr="00D67CCD">
              <w:rPr>
                <w:rFonts w:cs="Arial"/>
                <w:sz w:val="18"/>
                <w:szCs w:val="18"/>
              </w:rPr>
              <w:t>Role:</w:t>
            </w:r>
          </w:p>
        </w:tc>
        <w:tc>
          <w:tcPr>
            <w:tcW w:w="127" w:type="pct"/>
            <w:vMerge w:val="restart"/>
            <w:tcBorders>
              <w:right w:val="nil"/>
            </w:tcBorders>
            <w:vAlign w:val="center"/>
          </w:tcPr>
          <w:p w14:paraId="5452DA22" w14:textId="77777777" w:rsidR="007859B2" w:rsidRPr="00D67CCD" w:rsidRDefault="007859B2" w:rsidP="00EA6FD2">
            <w:pPr>
              <w:rPr>
                <w:rFonts w:cs="Arial"/>
                <w:sz w:val="18"/>
                <w:szCs w:val="18"/>
              </w:rPr>
            </w:pPr>
            <w:r w:rsidRPr="00D67CCD">
              <w:rPr>
                <w:rFonts w:cs="Arial"/>
                <w:sz w:val="18"/>
                <w:szCs w:val="18"/>
              </w:rPr>
              <w:t>a.</w:t>
            </w:r>
          </w:p>
        </w:tc>
        <w:tc>
          <w:tcPr>
            <w:tcW w:w="697" w:type="pct"/>
            <w:gridSpan w:val="2"/>
            <w:tcBorders>
              <w:left w:val="nil"/>
              <w:right w:val="nil"/>
            </w:tcBorders>
          </w:tcPr>
          <w:p w14:paraId="09872AD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218411F7" w14:textId="77777777" w:rsidR="007859B2" w:rsidRPr="00D67CCD" w:rsidRDefault="007859B2" w:rsidP="00EA6FD2">
            <w:pPr>
              <w:rPr>
                <w:rFonts w:cs="Arial"/>
                <w:sz w:val="18"/>
                <w:szCs w:val="18"/>
              </w:rPr>
            </w:pPr>
          </w:p>
        </w:tc>
      </w:tr>
      <w:tr w:rsidR="007859B2" w:rsidRPr="00D67CCD" w14:paraId="188F0EC6" w14:textId="77777777" w:rsidTr="00EA6FD2">
        <w:tblPrEx>
          <w:tblLook w:val="00A0" w:firstRow="1" w:lastRow="0" w:firstColumn="1" w:lastColumn="0" w:noHBand="0" w:noVBand="0"/>
        </w:tblPrEx>
        <w:trPr>
          <w:trHeight w:val="40"/>
        </w:trPr>
        <w:tc>
          <w:tcPr>
            <w:tcW w:w="193" w:type="pct"/>
            <w:vMerge/>
          </w:tcPr>
          <w:p w14:paraId="60021A9A" w14:textId="77777777" w:rsidR="007859B2" w:rsidRPr="00D67CCD" w:rsidRDefault="007859B2" w:rsidP="00EA6FD2">
            <w:pPr>
              <w:jc w:val="center"/>
              <w:rPr>
                <w:rFonts w:cs="Arial"/>
                <w:sz w:val="18"/>
                <w:szCs w:val="18"/>
              </w:rPr>
            </w:pPr>
          </w:p>
        </w:tc>
        <w:tc>
          <w:tcPr>
            <w:tcW w:w="1268" w:type="pct"/>
            <w:gridSpan w:val="2"/>
            <w:vMerge/>
          </w:tcPr>
          <w:p w14:paraId="4BC3718B" w14:textId="77777777" w:rsidR="007859B2" w:rsidRPr="00D67CCD" w:rsidRDefault="007859B2" w:rsidP="00EA6FD2">
            <w:pPr>
              <w:rPr>
                <w:rFonts w:cs="Arial"/>
                <w:sz w:val="18"/>
                <w:szCs w:val="18"/>
              </w:rPr>
            </w:pPr>
          </w:p>
        </w:tc>
        <w:tc>
          <w:tcPr>
            <w:tcW w:w="103" w:type="pct"/>
            <w:vMerge/>
            <w:tcBorders>
              <w:right w:val="nil"/>
            </w:tcBorders>
            <w:vAlign w:val="center"/>
          </w:tcPr>
          <w:p w14:paraId="23E7B50B" w14:textId="77777777" w:rsidR="007859B2" w:rsidRPr="00D67CCD" w:rsidRDefault="007859B2" w:rsidP="00EA6FD2">
            <w:pPr>
              <w:rPr>
                <w:rFonts w:cs="Arial"/>
                <w:sz w:val="18"/>
                <w:szCs w:val="18"/>
              </w:rPr>
            </w:pPr>
          </w:p>
        </w:tc>
        <w:tc>
          <w:tcPr>
            <w:tcW w:w="1039" w:type="pct"/>
            <w:vMerge w:val="restart"/>
            <w:tcBorders>
              <w:left w:val="nil"/>
              <w:right w:val="nil"/>
            </w:tcBorders>
          </w:tcPr>
          <w:p w14:paraId="0B192EC8" w14:textId="77777777" w:rsidR="007859B2" w:rsidRPr="00D67CCD" w:rsidRDefault="007859B2" w:rsidP="00EA6FD2">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60246294" w14:textId="77777777" w:rsidR="007859B2" w:rsidRPr="00D67CCD" w:rsidRDefault="007859B2" w:rsidP="00EA6FD2">
            <w:pPr>
              <w:rPr>
                <w:rFonts w:cs="Arial"/>
                <w:sz w:val="18"/>
                <w:szCs w:val="18"/>
              </w:rPr>
            </w:pPr>
          </w:p>
        </w:tc>
        <w:tc>
          <w:tcPr>
            <w:tcW w:w="139" w:type="pct"/>
            <w:vMerge/>
            <w:tcBorders>
              <w:right w:val="nil"/>
            </w:tcBorders>
            <w:vAlign w:val="center"/>
          </w:tcPr>
          <w:p w14:paraId="6EE6C33F" w14:textId="77777777" w:rsidR="007859B2" w:rsidRPr="00D67CCD" w:rsidRDefault="007859B2" w:rsidP="00EA6FD2">
            <w:pPr>
              <w:rPr>
                <w:rFonts w:cs="Arial"/>
                <w:sz w:val="18"/>
                <w:szCs w:val="18"/>
              </w:rPr>
            </w:pPr>
          </w:p>
        </w:tc>
        <w:tc>
          <w:tcPr>
            <w:tcW w:w="1009" w:type="pct"/>
            <w:vMerge/>
            <w:tcBorders>
              <w:left w:val="nil"/>
            </w:tcBorders>
            <w:vAlign w:val="center"/>
          </w:tcPr>
          <w:p w14:paraId="25DD2EEA" w14:textId="77777777" w:rsidR="007859B2" w:rsidRPr="00D67CCD" w:rsidRDefault="007859B2" w:rsidP="00EA6FD2">
            <w:pPr>
              <w:rPr>
                <w:rFonts w:cs="Arial"/>
                <w:sz w:val="18"/>
                <w:szCs w:val="18"/>
              </w:rPr>
            </w:pPr>
          </w:p>
        </w:tc>
        <w:tc>
          <w:tcPr>
            <w:tcW w:w="127" w:type="pct"/>
            <w:vMerge/>
            <w:tcBorders>
              <w:right w:val="nil"/>
            </w:tcBorders>
            <w:vAlign w:val="center"/>
          </w:tcPr>
          <w:p w14:paraId="315D978F" w14:textId="77777777" w:rsidR="007859B2" w:rsidRPr="00D67CCD" w:rsidRDefault="007859B2" w:rsidP="00EA6FD2">
            <w:pPr>
              <w:rPr>
                <w:rFonts w:cs="Arial"/>
                <w:sz w:val="18"/>
                <w:szCs w:val="18"/>
              </w:rPr>
            </w:pPr>
          </w:p>
        </w:tc>
        <w:tc>
          <w:tcPr>
            <w:tcW w:w="697" w:type="pct"/>
            <w:gridSpan w:val="2"/>
            <w:tcBorders>
              <w:left w:val="nil"/>
              <w:right w:val="nil"/>
            </w:tcBorders>
          </w:tcPr>
          <w:p w14:paraId="6E8C068A"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39" w:type="pct"/>
            <w:tcBorders>
              <w:left w:val="nil"/>
            </w:tcBorders>
            <w:vAlign w:val="center"/>
          </w:tcPr>
          <w:p w14:paraId="0CE3C1D0" w14:textId="77777777" w:rsidR="007859B2" w:rsidRPr="00D67CCD" w:rsidRDefault="007859B2" w:rsidP="00EA6FD2">
            <w:pPr>
              <w:rPr>
                <w:rFonts w:cs="Arial"/>
                <w:sz w:val="18"/>
                <w:szCs w:val="18"/>
              </w:rPr>
            </w:pPr>
          </w:p>
        </w:tc>
      </w:tr>
      <w:tr w:rsidR="007859B2" w:rsidRPr="00D67CCD" w14:paraId="1F820845" w14:textId="77777777" w:rsidTr="00EA6FD2">
        <w:tblPrEx>
          <w:tblLook w:val="00A0" w:firstRow="1" w:lastRow="0" w:firstColumn="1" w:lastColumn="0" w:noHBand="0" w:noVBand="0"/>
        </w:tblPrEx>
        <w:trPr>
          <w:trHeight w:val="40"/>
        </w:trPr>
        <w:tc>
          <w:tcPr>
            <w:tcW w:w="193" w:type="pct"/>
            <w:vMerge/>
          </w:tcPr>
          <w:p w14:paraId="43367CF9" w14:textId="77777777" w:rsidR="007859B2" w:rsidRPr="00D67CCD" w:rsidRDefault="007859B2" w:rsidP="00EA6FD2">
            <w:pPr>
              <w:jc w:val="center"/>
              <w:rPr>
                <w:rFonts w:cs="Arial"/>
                <w:sz w:val="18"/>
                <w:szCs w:val="18"/>
              </w:rPr>
            </w:pPr>
          </w:p>
        </w:tc>
        <w:tc>
          <w:tcPr>
            <w:tcW w:w="1268" w:type="pct"/>
            <w:gridSpan w:val="2"/>
            <w:vMerge/>
          </w:tcPr>
          <w:p w14:paraId="1C653B65" w14:textId="77777777" w:rsidR="007859B2" w:rsidRPr="00D67CCD" w:rsidRDefault="007859B2" w:rsidP="00EA6FD2">
            <w:pPr>
              <w:rPr>
                <w:rFonts w:cs="Arial"/>
                <w:sz w:val="18"/>
                <w:szCs w:val="18"/>
              </w:rPr>
            </w:pPr>
          </w:p>
        </w:tc>
        <w:tc>
          <w:tcPr>
            <w:tcW w:w="103" w:type="pct"/>
            <w:vMerge/>
            <w:tcBorders>
              <w:right w:val="nil"/>
            </w:tcBorders>
            <w:vAlign w:val="center"/>
          </w:tcPr>
          <w:p w14:paraId="72A44A7C" w14:textId="77777777" w:rsidR="007859B2" w:rsidRPr="00D67CCD" w:rsidRDefault="007859B2" w:rsidP="00EA6FD2">
            <w:pPr>
              <w:rPr>
                <w:rFonts w:cs="Arial"/>
                <w:sz w:val="18"/>
                <w:szCs w:val="18"/>
              </w:rPr>
            </w:pPr>
          </w:p>
        </w:tc>
        <w:tc>
          <w:tcPr>
            <w:tcW w:w="1039" w:type="pct"/>
            <w:vMerge/>
            <w:tcBorders>
              <w:left w:val="nil"/>
              <w:right w:val="nil"/>
            </w:tcBorders>
          </w:tcPr>
          <w:p w14:paraId="23CA6B1D" w14:textId="77777777" w:rsidR="007859B2" w:rsidRPr="00D67CCD" w:rsidRDefault="007859B2" w:rsidP="00EA6FD2">
            <w:pPr>
              <w:rPr>
                <w:rFonts w:cs="Arial"/>
                <w:sz w:val="18"/>
                <w:szCs w:val="18"/>
              </w:rPr>
            </w:pPr>
          </w:p>
        </w:tc>
        <w:tc>
          <w:tcPr>
            <w:tcW w:w="86" w:type="pct"/>
            <w:vMerge/>
            <w:tcBorders>
              <w:left w:val="nil"/>
            </w:tcBorders>
            <w:vAlign w:val="center"/>
          </w:tcPr>
          <w:p w14:paraId="277BF8F3" w14:textId="77777777" w:rsidR="007859B2" w:rsidRPr="00D67CCD" w:rsidRDefault="007859B2" w:rsidP="00EA6FD2">
            <w:pPr>
              <w:rPr>
                <w:rFonts w:cs="Arial"/>
                <w:sz w:val="18"/>
                <w:szCs w:val="18"/>
              </w:rPr>
            </w:pPr>
          </w:p>
        </w:tc>
        <w:tc>
          <w:tcPr>
            <w:tcW w:w="139" w:type="pct"/>
            <w:vMerge/>
            <w:tcBorders>
              <w:right w:val="nil"/>
            </w:tcBorders>
            <w:vAlign w:val="center"/>
          </w:tcPr>
          <w:p w14:paraId="5A0A4BB5" w14:textId="77777777" w:rsidR="007859B2" w:rsidRPr="00D67CCD" w:rsidRDefault="007859B2" w:rsidP="00EA6FD2">
            <w:pPr>
              <w:rPr>
                <w:rFonts w:cs="Arial"/>
                <w:sz w:val="18"/>
                <w:szCs w:val="18"/>
              </w:rPr>
            </w:pPr>
          </w:p>
        </w:tc>
        <w:tc>
          <w:tcPr>
            <w:tcW w:w="1009" w:type="pct"/>
            <w:vMerge w:val="restart"/>
            <w:tcBorders>
              <w:left w:val="nil"/>
            </w:tcBorders>
          </w:tcPr>
          <w:p w14:paraId="580738E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281E7060" w14:textId="77777777" w:rsidR="007859B2" w:rsidRPr="00D67CCD" w:rsidRDefault="007859B2" w:rsidP="00EA6FD2">
            <w:pPr>
              <w:rPr>
                <w:rFonts w:cs="Arial"/>
                <w:sz w:val="18"/>
                <w:szCs w:val="18"/>
              </w:rPr>
            </w:pPr>
          </w:p>
        </w:tc>
        <w:tc>
          <w:tcPr>
            <w:tcW w:w="697" w:type="pct"/>
            <w:gridSpan w:val="2"/>
            <w:tcBorders>
              <w:left w:val="nil"/>
              <w:right w:val="nil"/>
            </w:tcBorders>
          </w:tcPr>
          <w:p w14:paraId="32C9DBC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39" w:type="pct"/>
            <w:tcBorders>
              <w:left w:val="nil"/>
            </w:tcBorders>
            <w:vAlign w:val="center"/>
          </w:tcPr>
          <w:p w14:paraId="05015762" w14:textId="77777777" w:rsidR="007859B2" w:rsidRPr="00D67CCD" w:rsidRDefault="007859B2" w:rsidP="00EA6FD2">
            <w:pPr>
              <w:rPr>
                <w:rFonts w:cs="Arial"/>
                <w:sz w:val="18"/>
                <w:szCs w:val="18"/>
              </w:rPr>
            </w:pPr>
          </w:p>
        </w:tc>
      </w:tr>
      <w:tr w:rsidR="007859B2" w:rsidRPr="00D67CCD" w14:paraId="0ADBFB65" w14:textId="77777777" w:rsidTr="00EA6FD2">
        <w:tblPrEx>
          <w:tblLook w:val="00A0" w:firstRow="1" w:lastRow="0" w:firstColumn="1" w:lastColumn="0" w:noHBand="0" w:noVBand="0"/>
        </w:tblPrEx>
        <w:trPr>
          <w:trHeight w:val="40"/>
        </w:trPr>
        <w:tc>
          <w:tcPr>
            <w:tcW w:w="193" w:type="pct"/>
            <w:vMerge/>
          </w:tcPr>
          <w:p w14:paraId="5A840559" w14:textId="77777777" w:rsidR="007859B2" w:rsidRPr="00D67CCD" w:rsidRDefault="007859B2" w:rsidP="00EA6FD2">
            <w:pPr>
              <w:jc w:val="center"/>
              <w:rPr>
                <w:rFonts w:cs="Arial"/>
                <w:sz w:val="18"/>
                <w:szCs w:val="18"/>
              </w:rPr>
            </w:pPr>
          </w:p>
        </w:tc>
        <w:tc>
          <w:tcPr>
            <w:tcW w:w="1268" w:type="pct"/>
            <w:gridSpan w:val="2"/>
            <w:vMerge/>
          </w:tcPr>
          <w:p w14:paraId="15CE0FB6" w14:textId="77777777" w:rsidR="007859B2" w:rsidRPr="00D67CCD" w:rsidRDefault="007859B2" w:rsidP="00EA6FD2">
            <w:pPr>
              <w:rPr>
                <w:rFonts w:cs="Arial"/>
                <w:sz w:val="18"/>
                <w:szCs w:val="18"/>
              </w:rPr>
            </w:pPr>
          </w:p>
        </w:tc>
        <w:tc>
          <w:tcPr>
            <w:tcW w:w="103" w:type="pct"/>
            <w:vMerge/>
            <w:tcBorders>
              <w:right w:val="nil"/>
            </w:tcBorders>
            <w:vAlign w:val="center"/>
          </w:tcPr>
          <w:p w14:paraId="1D3D6D92" w14:textId="77777777" w:rsidR="007859B2" w:rsidRPr="00D67CCD" w:rsidRDefault="007859B2" w:rsidP="00EA6FD2">
            <w:pPr>
              <w:rPr>
                <w:rFonts w:cs="Arial"/>
                <w:sz w:val="18"/>
                <w:szCs w:val="18"/>
              </w:rPr>
            </w:pPr>
          </w:p>
        </w:tc>
        <w:tc>
          <w:tcPr>
            <w:tcW w:w="1039" w:type="pct"/>
            <w:tcBorders>
              <w:left w:val="nil"/>
              <w:right w:val="nil"/>
            </w:tcBorders>
          </w:tcPr>
          <w:p w14:paraId="58A13335"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3B3668CC" w14:textId="77777777" w:rsidR="007859B2" w:rsidRPr="00D67CCD" w:rsidRDefault="007859B2" w:rsidP="00EA6FD2">
            <w:pPr>
              <w:rPr>
                <w:rFonts w:cs="Arial"/>
                <w:sz w:val="18"/>
                <w:szCs w:val="18"/>
              </w:rPr>
            </w:pPr>
          </w:p>
        </w:tc>
        <w:tc>
          <w:tcPr>
            <w:tcW w:w="139" w:type="pct"/>
            <w:vMerge/>
            <w:tcBorders>
              <w:right w:val="nil"/>
            </w:tcBorders>
            <w:vAlign w:val="center"/>
          </w:tcPr>
          <w:p w14:paraId="315F2D35" w14:textId="77777777" w:rsidR="007859B2" w:rsidRPr="00D67CCD" w:rsidRDefault="007859B2" w:rsidP="00EA6FD2">
            <w:pPr>
              <w:rPr>
                <w:rFonts w:cs="Arial"/>
                <w:sz w:val="18"/>
                <w:szCs w:val="18"/>
              </w:rPr>
            </w:pPr>
          </w:p>
        </w:tc>
        <w:tc>
          <w:tcPr>
            <w:tcW w:w="1009" w:type="pct"/>
            <w:vMerge/>
            <w:tcBorders>
              <w:left w:val="nil"/>
            </w:tcBorders>
            <w:vAlign w:val="center"/>
          </w:tcPr>
          <w:p w14:paraId="2B560E97" w14:textId="77777777" w:rsidR="007859B2" w:rsidRPr="00D67CCD" w:rsidRDefault="007859B2" w:rsidP="00EA6FD2">
            <w:pPr>
              <w:rPr>
                <w:rFonts w:cs="Arial"/>
                <w:sz w:val="18"/>
                <w:szCs w:val="18"/>
              </w:rPr>
            </w:pPr>
          </w:p>
        </w:tc>
        <w:tc>
          <w:tcPr>
            <w:tcW w:w="127" w:type="pct"/>
            <w:vMerge/>
            <w:tcBorders>
              <w:right w:val="nil"/>
            </w:tcBorders>
            <w:vAlign w:val="center"/>
          </w:tcPr>
          <w:p w14:paraId="1F7A8382"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3A13E519"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2848C5E0" w14:textId="77777777" w:rsidR="007859B2" w:rsidRPr="00D67CCD" w:rsidRDefault="007859B2" w:rsidP="00EA6FD2">
            <w:pPr>
              <w:rPr>
                <w:rFonts w:cs="Arial"/>
                <w:sz w:val="18"/>
                <w:szCs w:val="18"/>
              </w:rPr>
            </w:pPr>
          </w:p>
        </w:tc>
      </w:tr>
      <w:tr w:rsidR="007859B2" w:rsidRPr="00D67CCD" w14:paraId="62D5F417" w14:textId="77777777" w:rsidTr="00EA6FD2">
        <w:tblPrEx>
          <w:tblLook w:val="00A0" w:firstRow="1" w:lastRow="0" w:firstColumn="1" w:lastColumn="0" w:noHBand="0" w:noVBand="0"/>
        </w:tblPrEx>
        <w:trPr>
          <w:trHeight w:val="40"/>
        </w:trPr>
        <w:tc>
          <w:tcPr>
            <w:tcW w:w="193" w:type="pct"/>
            <w:vMerge/>
          </w:tcPr>
          <w:p w14:paraId="3447FD13" w14:textId="77777777" w:rsidR="007859B2" w:rsidRPr="00D67CCD" w:rsidRDefault="007859B2" w:rsidP="00EA6FD2">
            <w:pPr>
              <w:jc w:val="center"/>
              <w:rPr>
                <w:rFonts w:cs="Arial"/>
                <w:sz w:val="18"/>
                <w:szCs w:val="18"/>
              </w:rPr>
            </w:pPr>
          </w:p>
        </w:tc>
        <w:tc>
          <w:tcPr>
            <w:tcW w:w="1268" w:type="pct"/>
            <w:gridSpan w:val="2"/>
            <w:vMerge/>
          </w:tcPr>
          <w:p w14:paraId="48C4A243" w14:textId="77777777" w:rsidR="007859B2" w:rsidRPr="00D67CCD" w:rsidRDefault="007859B2" w:rsidP="00EA6FD2">
            <w:pPr>
              <w:rPr>
                <w:rFonts w:cs="Arial"/>
                <w:sz w:val="18"/>
                <w:szCs w:val="18"/>
              </w:rPr>
            </w:pPr>
          </w:p>
        </w:tc>
        <w:tc>
          <w:tcPr>
            <w:tcW w:w="103" w:type="pct"/>
            <w:vMerge/>
            <w:tcBorders>
              <w:right w:val="nil"/>
            </w:tcBorders>
            <w:vAlign w:val="center"/>
          </w:tcPr>
          <w:p w14:paraId="3A91AE72" w14:textId="77777777" w:rsidR="007859B2" w:rsidRPr="00D67CCD" w:rsidRDefault="007859B2" w:rsidP="00EA6FD2">
            <w:pPr>
              <w:rPr>
                <w:rFonts w:cs="Arial"/>
                <w:sz w:val="18"/>
                <w:szCs w:val="18"/>
              </w:rPr>
            </w:pPr>
          </w:p>
        </w:tc>
        <w:tc>
          <w:tcPr>
            <w:tcW w:w="1039" w:type="pct"/>
            <w:tcBorders>
              <w:left w:val="nil"/>
              <w:right w:val="nil"/>
            </w:tcBorders>
          </w:tcPr>
          <w:p w14:paraId="01DE178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4039F7F4" w14:textId="77777777" w:rsidR="007859B2" w:rsidRPr="00D67CCD" w:rsidRDefault="007859B2" w:rsidP="00EA6FD2">
            <w:pPr>
              <w:rPr>
                <w:rFonts w:cs="Arial"/>
                <w:sz w:val="18"/>
                <w:szCs w:val="18"/>
              </w:rPr>
            </w:pPr>
          </w:p>
        </w:tc>
        <w:tc>
          <w:tcPr>
            <w:tcW w:w="139" w:type="pct"/>
            <w:vMerge/>
            <w:tcBorders>
              <w:right w:val="nil"/>
            </w:tcBorders>
            <w:vAlign w:val="center"/>
          </w:tcPr>
          <w:p w14:paraId="0AEA17EC" w14:textId="77777777" w:rsidR="007859B2" w:rsidRPr="00D67CCD" w:rsidRDefault="007859B2" w:rsidP="00EA6FD2">
            <w:pPr>
              <w:rPr>
                <w:rFonts w:cs="Arial"/>
                <w:sz w:val="18"/>
                <w:szCs w:val="18"/>
              </w:rPr>
            </w:pPr>
          </w:p>
        </w:tc>
        <w:tc>
          <w:tcPr>
            <w:tcW w:w="1009" w:type="pct"/>
            <w:vMerge/>
            <w:tcBorders>
              <w:left w:val="nil"/>
            </w:tcBorders>
            <w:vAlign w:val="center"/>
          </w:tcPr>
          <w:p w14:paraId="51A47FC4" w14:textId="77777777" w:rsidR="007859B2" w:rsidRPr="00D67CCD" w:rsidRDefault="007859B2" w:rsidP="00EA6FD2">
            <w:pPr>
              <w:rPr>
                <w:rFonts w:cs="Arial"/>
                <w:sz w:val="18"/>
                <w:szCs w:val="18"/>
              </w:rPr>
            </w:pPr>
          </w:p>
        </w:tc>
        <w:tc>
          <w:tcPr>
            <w:tcW w:w="127" w:type="pct"/>
            <w:vMerge/>
            <w:tcBorders>
              <w:right w:val="nil"/>
            </w:tcBorders>
            <w:vAlign w:val="center"/>
          </w:tcPr>
          <w:p w14:paraId="2EC66389" w14:textId="77777777" w:rsidR="007859B2" w:rsidRPr="00D67CCD" w:rsidRDefault="007859B2" w:rsidP="00EA6FD2">
            <w:pPr>
              <w:rPr>
                <w:rFonts w:cs="Arial"/>
                <w:sz w:val="18"/>
                <w:szCs w:val="18"/>
              </w:rPr>
            </w:pPr>
          </w:p>
        </w:tc>
        <w:tc>
          <w:tcPr>
            <w:tcW w:w="697" w:type="pct"/>
            <w:gridSpan w:val="2"/>
            <w:vMerge/>
            <w:tcBorders>
              <w:left w:val="nil"/>
              <w:right w:val="nil"/>
            </w:tcBorders>
          </w:tcPr>
          <w:p w14:paraId="0BE556BD"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783D4D93" w14:textId="77777777" w:rsidR="007859B2" w:rsidRPr="00D67CCD" w:rsidRDefault="007859B2" w:rsidP="00EA6FD2">
            <w:pPr>
              <w:rPr>
                <w:rFonts w:cs="Arial"/>
                <w:sz w:val="18"/>
                <w:szCs w:val="18"/>
              </w:rPr>
            </w:pPr>
          </w:p>
        </w:tc>
      </w:tr>
      <w:tr w:rsidR="007859B2" w:rsidRPr="00D67CCD" w14:paraId="28264EE7" w14:textId="77777777" w:rsidTr="00EA6FD2">
        <w:tblPrEx>
          <w:tblLook w:val="00A0" w:firstRow="1" w:lastRow="0" w:firstColumn="1" w:lastColumn="0" w:noHBand="0" w:noVBand="0"/>
        </w:tblPrEx>
        <w:trPr>
          <w:trHeight w:val="44"/>
        </w:trPr>
        <w:tc>
          <w:tcPr>
            <w:tcW w:w="193" w:type="pct"/>
            <w:vMerge/>
          </w:tcPr>
          <w:p w14:paraId="45020194" w14:textId="77777777" w:rsidR="007859B2" w:rsidRPr="00D67CCD" w:rsidRDefault="007859B2" w:rsidP="00EA6FD2">
            <w:pPr>
              <w:rPr>
                <w:rFonts w:cs="Arial"/>
                <w:sz w:val="18"/>
                <w:szCs w:val="18"/>
              </w:rPr>
            </w:pPr>
          </w:p>
        </w:tc>
        <w:tc>
          <w:tcPr>
            <w:tcW w:w="1268" w:type="pct"/>
            <w:gridSpan w:val="2"/>
            <w:vMerge/>
          </w:tcPr>
          <w:p w14:paraId="790361D4" w14:textId="77777777" w:rsidR="007859B2" w:rsidRPr="00D67CCD" w:rsidRDefault="007859B2" w:rsidP="00EA6FD2">
            <w:pPr>
              <w:keepNext/>
              <w:keepLines/>
              <w:ind w:hanging="18"/>
              <w:rPr>
                <w:rFonts w:cs="Arial"/>
                <w:sz w:val="18"/>
                <w:szCs w:val="18"/>
              </w:rPr>
            </w:pPr>
          </w:p>
        </w:tc>
        <w:tc>
          <w:tcPr>
            <w:tcW w:w="103" w:type="pct"/>
            <w:vMerge w:val="restart"/>
            <w:tcBorders>
              <w:right w:val="nil"/>
            </w:tcBorders>
            <w:vAlign w:val="center"/>
          </w:tcPr>
          <w:p w14:paraId="11CD04C5" w14:textId="77777777" w:rsidR="007859B2" w:rsidRPr="00D67CCD" w:rsidRDefault="007859B2" w:rsidP="00EA6FD2">
            <w:pPr>
              <w:rPr>
                <w:rFonts w:cs="Arial"/>
                <w:sz w:val="18"/>
                <w:szCs w:val="18"/>
              </w:rPr>
            </w:pPr>
            <w:r w:rsidRPr="00D67CCD">
              <w:rPr>
                <w:rFonts w:cs="Arial"/>
                <w:sz w:val="18"/>
                <w:szCs w:val="18"/>
              </w:rPr>
              <w:t>b.</w:t>
            </w:r>
          </w:p>
        </w:tc>
        <w:tc>
          <w:tcPr>
            <w:tcW w:w="1039" w:type="pct"/>
            <w:tcBorders>
              <w:left w:val="nil"/>
              <w:right w:val="nil"/>
            </w:tcBorders>
          </w:tcPr>
          <w:p w14:paraId="013CABB3"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0F939300" w14:textId="77777777" w:rsidR="007859B2" w:rsidRPr="00D67CCD" w:rsidRDefault="007859B2" w:rsidP="00EA6FD2">
            <w:pPr>
              <w:rPr>
                <w:rFonts w:cs="Arial"/>
                <w:sz w:val="18"/>
                <w:szCs w:val="18"/>
              </w:rPr>
            </w:pPr>
          </w:p>
        </w:tc>
        <w:tc>
          <w:tcPr>
            <w:tcW w:w="139" w:type="pct"/>
            <w:tcBorders>
              <w:right w:val="nil"/>
            </w:tcBorders>
            <w:vAlign w:val="center"/>
          </w:tcPr>
          <w:p w14:paraId="2B7B177B" w14:textId="77777777" w:rsidR="007859B2" w:rsidRPr="00D67CCD" w:rsidRDefault="007859B2" w:rsidP="00EA6FD2">
            <w:pPr>
              <w:rPr>
                <w:rFonts w:cs="Arial"/>
                <w:sz w:val="18"/>
                <w:szCs w:val="18"/>
              </w:rPr>
            </w:pPr>
            <w:r w:rsidRPr="00D67CCD">
              <w:rPr>
                <w:rFonts w:cs="Arial"/>
                <w:sz w:val="18"/>
                <w:szCs w:val="18"/>
              </w:rPr>
              <w:t>b.</w:t>
            </w:r>
          </w:p>
        </w:tc>
        <w:tc>
          <w:tcPr>
            <w:tcW w:w="1009" w:type="pct"/>
            <w:tcBorders>
              <w:left w:val="nil"/>
            </w:tcBorders>
            <w:vAlign w:val="center"/>
          </w:tcPr>
          <w:p w14:paraId="2C409CAB" w14:textId="77777777" w:rsidR="007859B2" w:rsidRPr="00D67CCD" w:rsidRDefault="007859B2" w:rsidP="00EA6FD2">
            <w:pPr>
              <w:rPr>
                <w:rFonts w:cs="Arial"/>
                <w:sz w:val="18"/>
                <w:szCs w:val="18"/>
              </w:rPr>
            </w:pPr>
            <w:r w:rsidRPr="00D67CCD">
              <w:rPr>
                <w:rFonts w:cs="Arial"/>
                <w:sz w:val="18"/>
                <w:szCs w:val="18"/>
              </w:rPr>
              <w:t>Role:</w:t>
            </w:r>
          </w:p>
        </w:tc>
        <w:tc>
          <w:tcPr>
            <w:tcW w:w="127" w:type="pct"/>
            <w:tcBorders>
              <w:right w:val="nil"/>
            </w:tcBorders>
            <w:vAlign w:val="center"/>
          </w:tcPr>
          <w:p w14:paraId="45C7192F" w14:textId="77777777" w:rsidR="007859B2" w:rsidRPr="00D67CCD" w:rsidRDefault="007859B2" w:rsidP="00EA6FD2">
            <w:pPr>
              <w:rPr>
                <w:rFonts w:cs="Arial"/>
                <w:sz w:val="18"/>
                <w:szCs w:val="18"/>
              </w:rPr>
            </w:pPr>
            <w:r w:rsidRPr="00D67CCD">
              <w:rPr>
                <w:rFonts w:cs="Arial"/>
                <w:sz w:val="18"/>
                <w:szCs w:val="18"/>
              </w:rPr>
              <w:t>b.</w:t>
            </w:r>
          </w:p>
        </w:tc>
        <w:tc>
          <w:tcPr>
            <w:tcW w:w="697" w:type="pct"/>
            <w:gridSpan w:val="2"/>
            <w:tcBorders>
              <w:left w:val="nil"/>
              <w:right w:val="nil"/>
            </w:tcBorders>
          </w:tcPr>
          <w:p w14:paraId="021E061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54DC72A0" w14:textId="77777777" w:rsidR="007859B2" w:rsidRPr="00D67CCD" w:rsidRDefault="007859B2" w:rsidP="00EA6FD2">
            <w:pPr>
              <w:rPr>
                <w:rFonts w:cs="Arial"/>
                <w:sz w:val="18"/>
                <w:szCs w:val="18"/>
              </w:rPr>
            </w:pPr>
          </w:p>
        </w:tc>
      </w:tr>
      <w:tr w:rsidR="007859B2" w:rsidRPr="00D67CCD" w14:paraId="1F57CADB" w14:textId="77777777" w:rsidTr="00EA6FD2">
        <w:tblPrEx>
          <w:tblLook w:val="00A0" w:firstRow="1" w:lastRow="0" w:firstColumn="1" w:lastColumn="0" w:noHBand="0" w:noVBand="0"/>
        </w:tblPrEx>
        <w:trPr>
          <w:trHeight w:val="40"/>
        </w:trPr>
        <w:tc>
          <w:tcPr>
            <w:tcW w:w="193" w:type="pct"/>
            <w:vMerge/>
          </w:tcPr>
          <w:p w14:paraId="60ADB82D" w14:textId="77777777" w:rsidR="007859B2" w:rsidRPr="00D67CCD" w:rsidRDefault="007859B2" w:rsidP="00EA6FD2">
            <w:pPr>
              <w:rPr>
                <w:rFonts w:cs="Arial"/>
                <w:sz w:val="18"/>
                <w:szCs w:val="18"/>
              </w:rPr>
            </w:pPr>
          </w:p>
        </w:tc>
        <w:tc>
          <w:tcPr>
            <w:tcW w:w="1268" w:type="pct"/>
            <w:gridSpan w:val="2"/>
            <w:vMerge/>
          </w:tcPr>
          <w:p w14:paraId="037F8266"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4DBA33AF" w14:textId="77777777" w:rsidR="007859B2" w:rsidRPr="00D67CCD" w:rsidRDefault="007859B2" w:rsidP="00EA6FD2">
            <w:pPr>
              <w:rPr>
                <w:rFonts w:cs="Arial"/>
                <w:sz w:val="18"/>
                <w:szCs w:val="18"/>
              </w:rPr>
            </w:pPr>
          </w:p>
        </w:tc>
        <w:tc>
          <w:tcPr>
            <w:tcW w:w="1125" w:type="pct"/>
            <w:gridSpan w:val="2"/>
            <w:vMerge w:val="restart"/>
            <w:tcBorders>
              <w:left w:val="nil"/>
            </w:tcBorders>
          </w:tcPr>
          <w:p w14:paraId="7B5D95FD" w14:textId="77777777" w:rsidR="007859B2" w:rsidRPr="00D67CCD" w:rsidRDefault="007859B2" w:rsidP="00EA6FD2">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50500DCF" w14:textId="77777777" w:rsidR="007859B2" w:rsidRPr="00D67CCD" w:rsidRDefault="007859B2" w:rsidP="00EA6FD2">
            <w:pPr>
              <w:rPr>
                <w:rFonts w:cs="Arial"/>
                <w:sz w:val="18"/>
                <w:szCs w:val="18"/>
              </w:rPr>
            </w:pPr>
          </w:p>
        </w:tc>
        <w:tc>
          <w:tcPr>
            <w:tcW w:w="1009" w:type="pct"/>
            <w:tcBorders>
              <w:left w:val="nil"/>
            </w:tcBorders>
            <w:vAlign w:val="center"/>
          </w:tcPr>
          <w:p w14:paraId="2A2EA4A1"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5A6E7394" w14:textId="77777777" w:rsidR="007859B2" w:rsidRPr="00D67CCD" w:rsidRDefault="007859B2" w:rsidP="00EA6FD2">
            <w:pPr>
              <w:rPr>
                <w:rFonts w:cs="Arial"/>
                <w:sz w:val="18"/>
                <w:szCs w:val="18"/>
              </w:rPr>
            </w:pPr>
          </w:p>
        </w:tc>
        <w:tc>
          <w:tcPr>
            <w:tcW w:w="685" w:type="pct"/>
            <w:tcBorders>
              <w:left w:val="nil"/>
              <w:right w:val="nil"/>
            </w:tcBorders>
          </w:tcPr>
          <w:p w14:paraId="5A54CC5B"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0230A5DD" w14:textId="77777777" w:rsidR="007859B2" w:rsidRPr="00D67CCD" w:rsidRDefault="007859B2" w:rsidP="00EA6FD2">
            <w:pPr>
              <w:rPr>
                <w:rFonts w:cs="Arial"/>
                <w:sz w:val="18"/>
                <w:szCs w:val="18"/>
              </w:rPr>
            </w:pPr>
          </w:p>
        </w:tc>
      </w:tr>
      <w:tr w:rsidR="007859B2" w:rsidRPr="00D67CCD" w14:paraId="3DA0D04E" w14:textId="77777777" w:rsidTr="00EA6FD2">
        <w:tblPrEx>
          <w:tblLook w:val="00A0" w:firstRow="1" w:lastRow="0" w:firstColumn="1" w:lastColumn="0" w:noHBand="0" w:noVBand="0"/>
        </w:tblPrEx>
        <w:trPr>
          <w:trHeight w:val="40"/>
        </w:trPr>
        <w:tc>
          <w:tcPr>
            <w:tcW w:w="193" w:type="pct"/>
            <w:vMerge/>
          </w:tcPr>
          <w:p w14:paraId="060DF68D" w14:textId="77777777" w:rsidR="007859B2" w:rsidRPr="00D67CCD" w:rsidRDefault="007859B2" w:rsidP="00EA6FD2">
            <w:pPr>
              <w:rPr>
                <w:rFonts w:cs="Arial"/>
                <w:sz w:val="18"/>
                <w:szCs w:val="18"/>
              </w:rPr>
            </w:pPr>
          </w:p>
        </w:tc>
        <w:tc>
          <w:tcPr>
            <w:tcW w:w="1268" w:type="pct"/>
            <w:gridSpan w:val="2"/>
            <w:vMerge/>
          </w:tcPr>
          <w:p w14:paraId="60B8322C"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1569AF9B" w14:textId="77777777" w:rsidR="007859B2" w:rsidRPr="00D67CCD" w:rsidRDefault="007859B2" w:rsidP="00EA6FD2">
            <w:pPr>
              <w:rPr>
                <w:rFonts w:cs="Arial"/>
                <w:sz w:val="18"/>
                <w:szCs w:val="18"/>
              </w:rPr>
            </w:pPr>
          </w:p>
        </w:tc>
        <w:tc>
          <w:tcPr>
            <w:tcW w:w="1125" w:type="pct"/>
            <w:gridSpan w:val="2"/>
            <w:vMerge/>
            <w:tcBorders>
              <w:left w:val="nil"/>
            </w:tcBorders>
          </w:tcPr>
          <w:p w14:paraId="12829D2F" w14:textId="77777777" w:rsidR="007859B2" w:rsidRPr="00D67CCD" w:rsidRDefault="007859B2" w:rsidP="00EA6FD2">
            <w:pPr>
              <w:rPr>
                <w:rFonts w:cs="Arial"/>
                <w:sz w:val="18"/>
                <w:szCs w:val="18"/>
              </w:rPr>
            </w:pPr>
          </w:p>
        </w:tc>
        <w:tc>
          <w:tcPr>
            <w:tcW w:w="139" w:type="pct"/>
            <w:vMerge/>
            <w:tcBorders>
              <w:right w:val="nil"/>
            </w:tcBorders>
            <w:vAlign w:val="center"/>
          </w:tcPr>
          <w:p w14:paraId="37D4DFAD" w14:textId="77777777" w:rsidR="007859B2" w:rsidRPr="00D67CCD" w:rsidRDefault="007859B2" w:rsidP="00EA6FD2">
            <w:pPr>
              <w:rPr>
                <w:rFonts w:cs="Arial"/>
                <w:sz w:val="18"/>
                <w:szCs w:val="18"/>
              </w:rPr>
            </w:pPr>
          </w:p>
        </w:tc>
        <w:tc>
          <w:tcPr>
            <w:tcW w:w="1009" w:type="pct"/>
            <w:tcBorders>
              <w:left w:val="nil"/>
            </w:tcBorders>
          </w:tcPr>
          <w:p w14:paraId="7C95D44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1AFC8461" w14:textId="77777777" w:rsidR="007859B2" w:rsidRPr="00D67CCD" w:rsidRDefault="007859B2" w:rsidP="00EA6FD2">
            <w:pPr>
              <w:rPr>
                <w:rFonts w:cs="Arial"/>
                <w:sz w:val="18"/>
                <w:szCs w:val="18"/>
              </w:rPr>
            </w:pPr>
          </w:p>
        </w:tc>
        <w:tc>
          <w:tcPr>
            <w:tcW w:w="685" w:type="pct"/>
            <w:tcBorders>
              <w:left w:val="nil"/>
              <w:right w:val="nil"/>
            </w:tcBorders>
          </w:tcPr>
          <w:p w14:paraId="646F2AB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17C6B880" w14:textId="77777777" w:rsidR="007859B2" w:rsidRPr="00D67CCD" w:rsidRDefault="007859B2" w:rsidP="00EA6FD2">
            <w:pPr>
              <w:rPr>
                <w:rFonts w:cs="Arial"/>
                <w:sz w:val="18"/>
                <w:szCs w:val="18"/>
              </w:rPr>
            </w:pPr>
          </w:p>
        </w:tc>
      </w:tr>
      <w:tr w:rsidR="007859B2" w:rsidRPr="00D67CCD" w14:paraId="131DCE18" w14:textId="77777777" w:rsidTr="00EA6FD2">
        <w:tblPrEx>
          <w:tblLook w:val="00A0" w:firstRow="1" w:lastRow="0" w:firstColumn="1" w:lastColumn="0" w:noHBand="0" w:noVBand="0"/>
        </w:tblPrEx>
        <w:trPr>
          <w:trHeight w:val="40"/>
        </w:trPr>
        <w:tc>
          <w:tcPr>
            <w:tcW w:w="193" w:type="pct"/>
            <w:vMerge/>
          </w:tcPr>
          <w:p w14:paraId="5D6416F4" w14:textId="77777777" w:rsidR="007859B2" w:rsidRPr="00D67CCD" w:rsidRDefault="007859B2" w:rsidP="00EA6FD2">
            <w:pPr>
              <w:rPr>
                <w:rFonts w:cs="Arial"/>
                <w:sz w:val="18"/>
                <w:szCs w:val="18"/>
              </w:rPr>
            </w:pPr>
          </w:p>
        </w:tc>
        <w:tc>
          <w:tcPr>
            <w:tcW w:w="1268" w:type="pct"/>
            <w:gridSpan w:val="2"/>
            <w:vMerge/>
          </w:tcPr>
          <w:p w14:paraId="63D16794"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737F89E8" w14:textId="77777777" w:rsidR="007859B2" w:rsidRPr="00D67CCD" w:rsidRDefault="007859B2" w:rsidP="00EA6FD2">
            <w:pPr>
              <w:rPr>
                <w:rFonts w:cs="Arial"/>
                <w:sz w:val="18"/>
                <w:szCs w:val="18"/>
              </w:rPr>
            </w:pPr>
          </w:p>
        </w:tc>
        <w:tc>
          <w:tcPr>
            <w:tcW w:w="1039" w:type="pct"/>
            <w:tcBorders>
              <w:left w:val="nil"/>
              <w:right w:val="nil"/>
            </w:tcBorders>
          </w:tcPr>
          <w:p w14:paraId="7EDA6DC2"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1CB19BA6"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64ACDFA2" w14:textId="77777777" w:rsidR="007859B2" w:rsidRPr="00D67CCD" w:rsidRDefault="007859B2" w:rsidP="00EA6FD2">
            <w:pPr>
              <w:rPr>
                <w:rFonts w:cs="Arial"/>
                <w:sz w:val="18"/>
                <w:szCs w:val="18"/>
              </w:rPr>
            </w:pPr>
          </w:p>
        </w:tc>
        <w:tc>
          <w:tcPr>
            <w:tcW w:w="1009" w:type="pct"/>
            <w:vMerge w:val="restart"/>
            <w:tcBorders>
              <w:left w:val="nil"/>
            </w:tcBorders>
            <w:vAlign w:val="center"/>
          </w:tcPr>
          <w:p w14:paraId="570C29C2"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08AAE480"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1F0CC0FE"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4754967B" w14:textId="77777777" w:rsidR="007859B2" w:rsidRPr="00D67CCD" w:rsidRDefault="007859B2" w:rsidP="00EA6FD2">
            <w:pPr>
              <w:rPr>
                <w:rFonts w:cs="Arial"/>
                <w:sz w:val="18"/>
                <w:szCs w:val="18"/>
              </w:rPr>
            </w:pPr>
          </w:p>
        </w:tc>
      </w:tr>
      <w:tr w:rsidR="007859B2" w:rsidRPr="00D67CCD" w14:paraId="141BC407" w14:textId="77777777" w:rsidTr="00EA6FD2">
        <w:tblPrEx>
          <w:tblLook w:val="00A0" w:firstRow="1" w:lastRow="0" w:firstColumn="1" w:lastColumn="0" w:noHBand="0" w:noVBand="0"/>
        </w:tblPrEx>
        <w:trPr>
          <w:trHeight w:val="40"/>
        </w:trPr>
        <w:tc>
          <w:tcPr>
            <w:tcW w:w="193" w:type="pct"/>
            <w:vMerge/>
          </w:tcPr>
          <w:p w14:paraId="79782749" w14:textId="77777777" w:rsidR="007859B2" w:rsidRPr="00D67CCD" w:rsidRDefault="007859B2" w:rsidP="00EA6FD2">
            <w:pPr>
              <w:rPr>
                <w:rFonts w:cs="Arial"/>
                <w:sz w:val="18"/>
                <w:szCs w:val="18"/>
              </w:rPr>
            </w:pPr>
          </w:p>
        </w:tc>
        <w:tc>
          <w:tcPr>
            <w:tcW w:w="1268" w:type="pct"/>
            <w:gridSpan w:val="2"/>
            <w:vMerge/>
          </w:tcPr>
          <w:p w14:paraId="1188210B"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2E6870D9" w14:textId="77777777" w:rsidR="007859B2" w:rsidRPr="00D67CCD" w:rsidRDefault="007859B2" w:rsidP="00EA6FD2">
            <w:pPr>
              <w:rPr>
                <w:rFonts w:cs="Arial"/>
                <w:sz w:val="18"/>
                <w:szCs w:val="18"/>
              </w:rPr>
            </w:pPr>
          </w:p>
        </w:tc>
        <w:tc>
          <w:tcPr>
            <w:tcW w:w="1039" w:type="pct"/>
            <w:tcBorders>
              <w:left w:val="nil"/>
              <w:right w:val="nil"/>
            </w:tcBorders>
          </w:tcPr>
          <w:p w14:paraId="77BE041A"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4FB06064" w14:textId="77777777" w:rsidR="007859B2" w:rsidRPr="00D67CCD" w:rsidRDefault="007859B2" w:rsidP="00EA6FD2">
            <w:pPr>
              <w:rPr>
                <w:rFonts w:cs="Arial"/>
                <w:sz w:val="18"/>
                <w:szCs w:val="18"/>
              </w:rPr>
            </w:pPr>
          </w:p>
        </w:tc>
        <w:tc>
          <w:tcPr>
            <w:tcW w:w="139" w:type="pct"/>
            <w:vMerge/>
            <w:tcBorders>
              <w:right w:val="nil"/>
            </w:tcBorders>
            <w:vAlign w:val="center"/>
          </w:tcPr>
          <w:p w14:paraId="3C6EBB6A" w14:textId="77777777" w:rsidR="007859B2" w:rsidRPr="00D67CCD" w:rsidRDefault="007859B2" w:rsidP="00EA6FD2">
            <w:pPr>
              <w:rPr>
                <w:rFonts w:cs="Arial"/>
                <w:sz w:val="18"/>
                <w:szCs w:val="18"/>
              </w:rPr>
            </w:pPr>
          </w:p>
        </w:tc>
        <w:tc>
          <w:tcPr>
            <w:tcW w:w="1009" w:type="pct"/>
            <w:vMerge/>
            <w:tcBorders>
              <w:left w:val="nil"/>
            </w:tcBorders>
            <w:vAlign w:val="center"/>
          </w:tcPr>
          <w:p w14:paraId="7F18983D" w14:textId="77777777" w:rsidR="007859B2" w:rsidRPr="00D67CCD" w:rsidRDefault="007859B2" w:rsidP="00EA6FD2">
            <w:pPr>
              <w:rPr>
                <w:rFonts w:cs="Arial"/>
                <w:sz w:val="18"/>
                <w:szCs w:val="18"/>
              </w:rPr>
            </w:pPr>
          </w:p>
        </w:tc>
        <w:tc>
          <w:tcPr>
            <w:tcW w:w="127" w:type="pct"/>
            <w:vMerge/>
            <w:tcBorders>
              <w:right w:val="nil"/>
            </w:tcBorders>
            <w:vAlign w:val="center"/>
          </w:tcPr>
          <w:p w14:paraId="6D9547FB" w14:textId="77777777" w:rsidR="007859B2" w:rsidRPr="00D67CCD" w:rsidRDefault="007859B2" w:rsidP="00EA6FD2">
            <w:pPr>
              <w:rPr>
                <w:rFonts w:cs="Arial"/>
                <w:sz w:val="18"/>
                <w:szCs w:val="18"/>
              </w:rPr>
            </w:pPr>
          </w:p>
        </w:tc>
        <w:tc>
          <w:tcPr>
            <w:tcW w:w="697" w:type="pct"/>
            <w:gridSpan w:val="2"/>
            <w:vMerge/>
            <w:tcBorders>
              <w:left w:val="nil"/>
              <w:right w:val="nil"/>
            </w:tcBorders>
          </w:tcPr>
          <w:p w14:paraId="12F750B6"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34E01894" w14:textId="77777777" w:rsidR="007859B2" w:rsidRPr="00D67CCD" w:rsidRDefault="007859B2" w:rsidP="00EA6FD2">
            <w:pPr>
              <w:rPr>
                <w:rFonts w:cs="Arial"/>
                <w:sz w:val="18"/>
                <w:szCs w:val="18"/>
              </w:rPr>
            </w:pPr>
          </w:p>
        </w:tc>
      </w:tr>
      <w:tr w:rsidR="007859B2" w:rsidRPr="00D67CCD" w14:paraId="0504BC05" w14:textId="77777777" w:rsidTr="00EA6FD2">
        <w:tblPrEx>
          <w:tblLook w:val="00A0" w:firstRow="1" w:lastRow="0" w:firstColumn="1" w:lastColumn="0" w:noHBand="0" w:noVBand="0"/>
        </w:tblPrEx>
        <w:trPr>
          <w:trHeight w:val="1916"/>
        </w:trPr>
        <w:tc>
          <w:tcPr>
            <w:tcW w:w="193" w:type="pct"/>
            <w:vMerge/>
          </w:tcPr>
          <w:p w14:paraId="083C075B" w14:textId="77777777" w:rsidR="007859B2" w:rsidRPr="00D67CCD" w:rsidRDefault="007859B2" w:rsidP="00EA6FD2">
            <w:pPr>
              <w:rPr>
                <w:rFonts w:cs="Arial"/>
                <w:sz w:val="18"/>
                <w:szCs w:val="18"/>
              </w:rPr>
            </w:pPr>
          </w:p>
        </w:tc>
        <w:tc>
          <w:tcPr>
            <w:tcW w:w="1268" w:type="pct"/>
            <w:gridSpan w:val="2"/>
            <w:vMerge/>
          </w:tcPr>
          <w:p w14:paraId="01F2D420" w14:textId="77777777" w:rsidR="007859B2" w:rsidRPr="00D67CCD" w:rsidRDefault="007859B2" w:rsidP="00EA6FD2">
            <w:pPr>
              <w:keepNext/>
              <w:keepLines/>
              <w:ind w:hanging="18"/>
              <w:rPr>
                <w:rFonts w:cs="Arial"/>
                <w:sz w:val="18"/>
                <w:szCs w:val="18"/>
              </w:rPr>
            </w:pPr>
          </w:p>
        </w:tc>
        <w:tc>
          <w:tcPr>
            <w:tcW w:w="3538" w:type="pct"/>
            <w:gridSpan w:val="9"/>
          </w:tcPr>
          <w:p w14:paraId="5BC08D97" w14:textId="77777777" w:rsidR="007859B2" w:rsidRPr="00D67CCD" w:rsidRDefault="007859B2" w:rsidP="00EA6FD2">
            <w:pPr>
              <w:rPr>
                <w:rFonts w:cs="Arial"/>
                <w:sz w:val="18"/>
                <w:szCs w:val="18"/>
              </w:rPr>
            </w:pPr>
            <w:r w:rsidRPr="00D67CCD">
              <w:rPr>
                <w:rFonts w:cs="Arial"/>
                <w:b/>
                <w:i/>
                <w:sz w:val="18"/>
                <w:szCs w:val="18"/>
              </w:rPr>
              <w:t>Total Duration:</w:t>
            </w:r>
          </w:p>
        </w:tc>
      </w:tr>
    </w:tbl>
    <w:p w14:paraId="21ADADFC" w14:textId="77777777" w:rsidR="007859B2" w:rsidRPr="00D67CCD" w:rsidRDefault="007859B2" w:rsidP="007859B2">
      <w:pPr>
        <w:rPr>
          <w:rFonts w:cs="Arial"/>
          <w:sz w:val="18"/>
          <w:szCs w:val="18"/>
        </w:rPr>
      </w:pPr>
      <w:r w:rsidRPr="00D67CCD">
        <w:rPr>
          <w:rFonts w:cs="Arial"/>
          <w:sz w:val="18"/>
          <w:szCs w:val="18"/>
        </w:rPr>
        <w:br w:type="page"/>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942"/>
        <w:gridCol w:w="658"/>
        <w:gridCol w:w="261"/>
        <w:gridCol w:w="2086"/>
        <w:gridCol w:w="236"/>
        <w:gridCol w:w="275"/>
        <w:gridCol w:w="2024"/>
        <w:gridCol w:w="250"/>
        <w:gridCol w:w="1374"/>
        <w:gridCol w:w="17"/>
        <w:gridCol w:w="700"/>
        <w:gridCol w:w="13"/>
      </w:tblGrid>
      <w:tr w:rsidR="007859B2" w:rsidRPr="00D67CCD" w14:paraId="70F93139"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1EF86FCB"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3857" w:type="pct"/>
            <w:gridSpan w:val="11"/>
            <w:tcBorders>
              <w:top w:val="single" w:sz="4" w:space="0" w:color="auto"/>
              <w:left w:val="single" w:sz="4" w:space="0" w:color="auto"/>
              <w:bottom w:val="single" w:sz="4" w:space="0" w:color="auto"/>
              <w:right w:val="single" w:sz="4" w:space="0" w:color="auto"/>
            </w:tcBorders>
          </w:tcPr>
          <w:p w14:paraId="3BE59105" w14:textId="77777777" w:rsidR="007859B2" w:rsidRPr="00D67CCD" w:rsidRDefault="007859B2" w:rsidP="00EA6FD2">
            <w:pPr>
              <w:ind w:right="-14"/>
              <w:rPr>
                <w:rFonts w:cs="Arial"/>
                <w:b/>
                <w:sz w:val="18"/>
                <w:szCs w:val="18"/>
              </w:rPr>
            </w:pPr>
          </w:p>
        </w:tc>
      </w:tr>
      <w:tr w:rsidR="007859B2" w:rsidRPr="00D67CCD" w14:paraId="377542E4"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22E251B1"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3857" w:type="pct"/>
            <w:gridSpan w:val="11"/>
            <w:tcBorders>
              <w:top w:val="single" w:sz="4" w:space="0" w:color="auto"/>
              <w:left w:val="single" w:sz="4" w:space="0" w:color="auto"/>
              <w:bottom w:val="single" w:sz="4" w:space="0" w:color="auto"/>
              <w:right w:val="single" w:sz="4" w:space="0" w:color="auto"/>
            </w:tcBorders>
          </w:tcPr>
          <w:p w14:paraId="5F64C20C" w14:textId="77777777" w:rsidR="007859B2" w:rsidRPr="00D67CCD" w:rsidRDefault="007859B2" w:rsidP="00EA6FD2">
            <w:pPr>
              <w:ind w:right="-14"/>
              <w:rPr>
                <w:rFonts w:cs="Arial"/>
                <w:b/>
                <w:sz w:val="18"/>
                <w:szCs w:val="18"/>
              </w:rPr>
            </w:pPr>
          </w:p>
        </w:tc>
      </w:tr>
      <w:tr w:rsidR="007859B2" w:rsidRPr="00D67CCD" w14:paraId="51ACC27A"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2893FA53" w14:textId="77777777" w:rsidR="007859B2" w:rsidRPr="00D67CCD" w:rsidRDefault="007859B2" w:rsidP="00EA6FD2">
            <w:pPr>
              <w:ind w:right="-14"/>
              <w:rPr>
                <w:rFonts w:cs="Arial"/>
                <w:b/>
                <w:sz w:val="18"/>
                <w:szCs w:val="18"/>
              </w:rPr>
            </w:pPr>
            <w:r w:rsidRPr="00D67CCD">
              <w:rPr>
                <w:rFonts w:cs="Arial"/>
                <w:b/>
                <w:sz w:val="18"/>
                <w:szCs w:val="18"/>
              </w:rPr>
              <w:t>Role:</w:t>
            </w:r>
          </w:p>
        </w:tc>
        <w:tc>
          <w:tcPr>
            <w:tcW w:w="3857" w:type="pct"/>
            <w:gridSpan w:val="11"/>
            <w:tcBorders>
              <w:top w:val="single" w:sz="4" w:space="0" w:color="auto"/>
              <w:left w:val="single" w:sz="4" w:space="0" w:color="auto"/>
              <w:bottom w:val="single" w:sz="4" w:space="0" w:color="auto"/>
              <w:right w:val="single" w:sz="4" w:space="0" w:color="auto"/>
            </w:tcBorders>
          </w:tcPr>
          <w:p w14:paraId="4FF6FF4B"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5</w:t>
            </w:r>
          </w:p>
        </w:tc>
      </w:tr>
      <w:tr w:rsidR="007859B2" w:rsidRPr="00D67CCD" w14:paraId="665C97B8" w14:textId="77777777" w:rsidTr="00EA6FD2">
        <w:trPr>
          <w:gridAfter w:val="1"/>
          <w:wAfter w:w="9" w:type="pct"/>
          <w:tblHeader/>
        </w:trPr>
        <w:tc>
          <w:tcPr>
            <w:tcW w:w="190" w:type="pct"/>
            <w:shd w:val="clear" w:color="auto" w:fill="E0E0E0"/>
            <w:vAlign w:val="center"/>
          </w:tcPr>
          <w:p w14:paraId="6BADA12D"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7F0D39E6"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78" w:type="pct"/>
            <w:gridSpan w:val="2"/>
            <w:shd w:val="clear" w:color="auto" w:fill="E0E0E0"/>
            <w:vAlign w:val="center"/>
          </w:tcPr>
          <w:p w14:paraId="397324D1"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37" w:type="pct"/>
            <w:gridSpan w:val="3"/>
            <w:tcBorders>
              <w:bottom w:val="single" w:sz="4" w:space="0" w:color="auto"/>
            </w:tcBorders>
            <w:shd w:val="clear" w:color="auto" w:fill="E0E0E0"/>
            <w:vAlign w:val="center"/>
          </w:tcPr>
          <w:p w14:paraId="11582DEF"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7EE6F2A7"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30" w:type="pct"/>
            <w:gridSpan w:val="2"/>
            <w:tcBorders>
              <w:bottom w:val="single" w:sz="4" w:space="0" w:color="auto"/>
            </w:tcBorders>
            <w:shd w:val="clear" w:color="auto" w:fill="E0E0E0"/>
          </w:tcPr>
          <w:p w14:paraId="7CF7DFC9"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4C510A3F"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56" w:type="pct"/>
            <w:gridSpan w:val="4"/>
            <w:tcBorders>
              <w:bottom w:val="single" w:sz="4" w:space="0" w:color="auto"/>
            </w:tcBorders>
            <w:shd w:val="clear" w:color="auto" w:fill="E0E0E0"/>
          </w:tcPr>
          <w:p w14:paraId="5C02DFD6"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7552037C"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1F9710C0" w14:textId="77777777" w:rsidTr="00EA6FD2">
        <w:tblPrEx>
          <w:tblLook w:val="00A0" w:firstRow="1" w:lastRow="0" w:firstColumn="1" w:lastColumn="0" w:noHBand="0" w:noVBand="0"/>
        </w:tblPrEx>
        <w:trPr>
          <w:trHeight w:val="44"/>
        </w:trPr>
        <w:tc>
          <w:tcPr>
            <w:tcW w:w="190" w:type="pct"/>
            <w:vMerge w:val="restart"/>
          </w:tcPr>
          <w:p w14:paraId="09354870" w14:textId="77777777" w:rsidR="007859B2" w:rsidRPr="00D67CCD" w:rsidRDefault="007859B2" w:rsidP="00EA6FD2">
            <w:pPr>
              <w:jc w:val="center"/>
              <w:rPr>
                <w:rFonts w:cs="Arial"/>
                <w:sz w:val="18"/>
                <w:szCs w:val="18"/>
              </w:rPr>
            </w:pPr>
            <w:r w:rsidRPr="00D67CCD">
              <w:rPr>
                <w:rFonts w:cs="Arial"/>
                <w:sz w:val="18"/>
                <w:szCs w:val="18"/>
              </w:rPr>
              <w:t>1</w:t>
            </w:r>
          </w:p>
        </w:tc>
        <w:tc>
          <w:tcPr>
            <w:tcW w:w="1278" w:type="pct"/>
            <w:gridSpan w:val="2"/>
            <w:vMerge w:val="restart"/>
          </w:tcPr>
          <w:p w14:paraId="5C2894F4"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30" w:type="pct"/>
            <w:vMerge w:val="restart"/>
            <w:tcBorders>
              <w:right w:val="nil"/>
            </w:tcBorders>
            <w:vAlign w:val="center"/>
          </w:tcPr>
          <w:p w14:paraId="1BE72B2F" w14:textId="77777777" w:rsidR="007859B2" w:rsidRPr="00D67CCD" w:rsidRDefault="007859B2" w:rsidP="00EA6FD2">
            <w:pPr>
              <w:rPr>
                <w:rFonts w:cs="Arial"/>
                <w:sz w:val="18"/>
                <w:szCs w:val="18"/>
              </w:rPr>
            </w:pPr>
            <w:r w:rsidRPr="00D67CCD">
              <w:rPr>
                <w:rFonts w:cs="Arial"/>
                <w:sz w:val="18"/>
                <w:szCs w:val="18"/>
              </w:rPr>
              <w:t>a.</w:t>
            </w:r>
          </w:p>
        </w:tc>
        <w:tc>
          <w:tcPr>
            <w:tcW w:w="1023" w:type="pct"/>
            <w:tcBorders>
              <w:left w:val="nil"/>
              <w:right w:val="nil"/>
            </w:tcBorders>
          </w:tcPr>
          <w:p w14:paraId="0E707C0D"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0C53A743" w14:textId="77777777" w:rsidR="007859B2" w:rsidRPr="00D67CCD" w:rsidRDefault="007859B2" w:rsidP="00EA6FD2">
            <w:pPr>
              <w:rPr>
                <w:rFonts w:cs="Arial"/>
                <w:sz w:val="18"/>
                <w:szCs w:val="18"/>
              </w:rPr>
            </w:pPr>
          </w:p>
          <w:p w14:paraId="00447316"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5CFFB9E1" w14:textId="77777777" w:rsidR="007859B2" w:rsidRPr="00D67CCD" w:rsidRDefault="007859B2" w:rsidP="00EA6FD2">
            <w:pPr>
              <w:rPr>
                <w:rFonts w:cs="Arial"/>
                <w:sz w:val="18"/>
                <w:szCs w:val="18"/>
              </w:rPr>
            </w:pPr>
            <w:r w:rsidRPr="00D67CCD">
              <w:rPr>
                <w:rFonts w:cs="Arial"/>
                <w:sz w:val="18"/>
                <w:szCs w:val="18"/>
              </w:rPr>
              <w:t>a.</w:t>
            </w:r>
          </w:p>
        </w:tc>
        <w:tc>
          <w:tcPr>
            <w:tcW w:w="993" w:type="pct"/>
            <w:vMerge w:val="restart"/>
            <w:tcBorders>
              <w:left w:val="nil"/>
            </w:tcBorders>
            <w:vAlign w:val="center"/>
          </w:tcPr>
          <w:p w14:paraId="598AD0FE" w14:textId="77777777" w:rsidR="007859B2" w:rsidRPr="00D67CCD" w:rsidRDefault="007859B2" w:rsidP="00EA6FD2">
            <w:pPr>
              <w:rPr>
                <w:rFonts w:cs="Arial"/>
                <w:sz w:val="18"/>
                <w:szCs w:val="18"/>
              </w:rPr>
            </w:pPr>
            <w:r w:rsidRPr="00D67CCD">
              <w:rPr>
                <w:rFonts w:cs="Arial"/>
                <w:sz w:val="18"/>
                <w:szCs w:val="18"/>
              </w:rPr>
              <w:t>Role:</w:t>
            </w:r>
          </w:p>
        </w:tc>
        <w:tc>
          <w:tcPr>
            <w:tcW w:w="125" w:type="pct"/>
            <w:vMerge w:val="restart"/>
            <w:tcBorders>
              <w:right w:val="nil"/>
            </w:tcBorders>
            <w:vAlign w:val="center"/>
          </w:tcPr>
          <w:p w14:paraId="3D8089D9" w14:textId="77777777" w:rsidR="007859B2" w:rsidRPr="00D67CCD" w:rsidRDefault="007859B2" w:rsidP="00EA6FD2">
            <w:pPr>
              <w:rPr>
                <w:rFonts w:cs="Arial"/>
                <w:sz w:val="18"/>
                <w:szCs w:val="18"/>
              </w:rPr>
            </w:pPr>
            <w:r w:rsidRPr="00D67CCD">
              <w:rPr>
                <w:rFonts w:cs="Arial"/>
                <w:sz w:val="18"/>
                <w:szCs w:val="18"/>
              </w:rPr>
              <w:t>a.</w:t>
            </w:r>
          </w:p>
        </w:tc>
        <w:tc>
          <w:tcPr>
            <w:tcW w:w="686" w:type="pct"/>
            <w:gridSpan w:val="2"/>
            <w:tcBorders>
              <w:left w:val="nil"/>
              <w:right w:val="nil"/>
            </w:tcBorders>
          </w:tcPr>
          <w:p w14:paraId="0735210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1C41B3AF" w14:textId="77777777" w:rsidR="007859B2" w:rsidRPr="00D67CCD" w:rsidRDefault="007859B2" w:rsidP="00EA6FD2">
            <w:pPr>
              <w:rPr>
                <w:rFonts w:cs="Arial"/>
                <w:sz w:val="18"/>
                <w:szCs w:val="18"/>
              </w:rPr>
            </w:pPr>
          </w:p>
        </w:tc>
      </w:tr>
      <w:tr w:rsidR="007859B2" w:rsidRPr="00D67CCD" w14:paraId="06B0B939" w14:textId="77777777" w:rsidTr="00EA6FD2">
        <w:tblPrEx>
          <w:tblLook w:val="00A0" w:firstRow="1" w:lastRow="0" w:firstColumn="1" w:lastColumn="0" w:noHBand="0" w:noVBand="0"/>
        </w:tblPrEx>
        <w:trPr>
          <w:trHeight w:val="40"/>
        </w:trPr>
        <w:tc>
          <w:tcPr>
            <w:tcW w:w="190" w:type="pct"/>
            <w:vMerge/>
          </w:tcPr>
          <w:p w14:paraId="016A56DE" w14:textId="77777777" w:rsidR="007859B2" w:rsidRPr="00D67CCD" w:rsidRDefault="007859B2" w:rsidP="00EA6FD2">
            <w:pPr>
              <w:jc w:val="center"/>
              <w:rPr>
                <w:rFonts w:cs="Arial"/>
                <w:sz w:val="18"/>
                <w:szCs w:val="18"/>
              </w:rPr>
            </w:pPr>
          </w:p>
        </w:tc>
        <w:tc>
          <w:tcPr>
            <w:tcW w:w="1278" w:type="pct"/>
            <w:gridSpan w:val="2"/>
            <w:vMerge/>
          </w:tcPr>
          <w:p w14:paraId="67933034" w14:textId="77777777" w:rsidR="007859B2" w:rsidRPr="00D67CCD" w:rsidRDefault="007859B2" w:rsidP="00EA6FD2">
            <w:pPr>
              <w:rPr>
                <w:rFonts w:cs="Arial"/>
                <w:sz w:val="18"/>
                <w:szCs w:val="18"/>
              </w:rPr>
            </w:pPr>
          </w:p>
        </w:tc>
        <w:tc>
          <w:tcPr>
            <w:tcW w:w="130" w:type="pct"/>
            <w:vMerge/>
            <w:tcBorders>
              <w:right w:val="nil"/>
            </w:tcBorders>
            <w:vAlign w:val="center"/>
          </w:tcPr>
          <w:p w14:paraId="14AD2585" w14:textId="77777777" w:rsidR="007859B2" w:rsidRPr="00D67CCD" w:rsidRDefault="007859B2" w:rsidP="00EA6FD2">
            <w:pPr>
              <w:rPr>
                <w:rFonts w:cs="Arial"/>
                <w:sz w:val="18"/>
                <w:szCs w:val="18"/>
              </w:rPr>
            </w:pPr>
          </w:p>
        </w:tc>
        <w:tc>
          <w:tcPr>
            <w:tcW w:w="1023" w:type="pct"/>
            <w:vMerge w:val="restart"/>
            <w:tcBorders>
              <w:left w:val="nil"/>
              <w:right w:val="nil"/>
            </w:tcBorders>
          </w:tcPr>
          <w:p w14:paraId="51850A1A" w14:textId="77777777" w:rsidR="007859B2" w:rsidRPr="00D67CCD" w:rsidRDefault="007859B2" w:rsidP="00EA6FD2">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77E1566B" w14:textId="77777777" w:rsidR="007859B2" w:rsidRPr="00D67CCD" w:rsidRDefault="007859B2" w:rsidP="00EA6FD2">
            <w:pPr>
              <w:rPr>
                <w:rFonts w:cs="Arial"/>
                <w:sz w:val="18"/>
                <w:szCs w:val="18"/>
              </w:rPr>
            </w:pPr>
          </w:p>
        </w:tc>
        <w:tc>
          <w:tcPr>
            <w:tcW w:w="137" w:type="pct"/>
            <w:vMerge/>
            <w:tcBorders>
              <w:right w:val="nil"/>
            </w:tcBorders>
            <w:vAlign w:val="center"/>
          </w:tcPr>
          <w:p w14:paraId="1ABD31F2" w14:textId="77777777" w:rsidR="007859B2" w:rsidRPr="00D67CCD" w:rsidRDefault="007859B2" w:rsidP="00EA6FD2">
            <w:pPr>
              <w:rPr>
                <w:rFonts w:cs="Arial"/>
                <w:sz w:val="18"/>
                <w:szCs w:val="18"/>
              </w:rPr>
            </w:pPr>
          </w:p>
        </w:tc>
        <w:tc>
          <w:tcPr>
            <w:tcW w:w="993" w:type="pct"/>
            <w:vMerge/>
            <w:tcBorders>
              <w:left w:val="nil"/>
            </w:tcBorders>
            <w:vAlign w:val="center"/>
          </w:tcPr>
          <w:p w14:paraId="6731DA1E" w14:textId="77777777" w:rsidR="007859B2" w:rsidRPr="00D67CCD" w:rsidRDefault="007859B2" w:rsidP="00EA6FD2">
            <w:pPr>
              <w:rPr>
                <w:rFonts w:cs="Arial"/>
                <w:sz w:val="18"/>
                <w:szCs w:val="18"/>
              </w:rPr>
            </w:pPr>
          </w:p>
        </w:tc>
        <w:tc>
          <w:tcPr>
            <w:tcW w:w="125" w:type="pct"/>
            <w:vMerge/>
            <w:tcBorders>
              <w:right w:val="nil"/>
            </w:tcBorders>
            <w:vAlign w:val="center"/>
          </w:tcPr>
          <w:p w14:paraId="7E899C7E" w14:textId="77777777" w:rsidR="007859B2" w:rsidRPr="00D67CCD" w:rsidRDefault="007859B2" w:rsidP="00EA6FD2">
            <w:pPr>
              <w:rPr>
                <w:rFonts w:cs="Arial"/>
                <w:sz w:val="18"/>
                <w:szCs w:val="18"/>
              </w:rPr>
            </w:pPr>
          </w:p>
        </w:tc>
        <w:tc>
          <w:tcPr>
            <w:tcW w:w="686" w:type="pct"/>
            <w:gridSpan w:val="2"/>
            <w:tcBorders>
              <w:left w:val="nil"/>
              <w:right w:val="nil"/>
            </w:tcBorders>
          </w:tcPr>
          <w:p w14:paraId="004587B0"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06730C6F" w14:textId="77777777" w:rsidR="007859B2" w:rsidRPr="00D67CCD" w:rsidRDefault="007859B2" w:rsidP="00EA6FD2">
            <w:pPr>
              <w:rPr>
                <w:rFonts w:cs="Arial"/>
                <w:sz w:val="18"/>
                <w:szCs w:val="18"/>
              </w:rPr>
            </w:pPr>
          </w:p>
        </w:tc>
      </w:tr>
      <w:tr w:rsidR="007859B2" w:rsidRPr="00D67CCD" w14:paraId="090DCD5F" w14:textId="77777777" w:rsidTr="00EA6FD2">
        <w:tblPrEx>
          <w:tblLook w:val="00A0" w:firstRow="1" w:lastRow="0" w:firstColumn="1" w:lastColumn="0" w:noHBand="0" w:noVBand="0"/>
        </w:tblPrEx>
        <w:trPr>
          <w:trHeight w:val="40"/>
        </w:trPr>
        <w:tc>
          <w:tcPr>
            <w:tcW w:w="190" w:type="pct"/>
            <w:vMerge/>
          </w:tcPr>
          <w:p w14:paraId="44BE78B7" w14:textId="77777777" w:rsidR="007859B2" w:rsidRPr="00D67CCD" w:rsidRDefault="007859B2" w:rsidP="00EA6FD2">
            <w:pPr>
              <w:jc w:val="center"/>
              <w:rPr>
                <w:rFonts w:cs="Arial"/>
                <w:sz w:val="18"/>
                <w:szCs w:val="18"/>
              </w:rPr>
            </w:pPr>
          </w:p>
        </w:tc>
        <w:tc>
          <w:tcPr>
            <w:tcW w:w="1278" w:type="pct"/>
            <w:gridSpan w:val="2"/>
            <w:vMerge/>
          </w:tcPr>
          <w:p w14:paraId="5A29D032" w14:textId="77777777" w:rsidR="007859B2" w:rsidRPr="00D67CCD" w:rsidRDefault="007859B2" w:rsidP="00EA6FD2">
            <w:pPr>
              <w:rPr>
                <w:rFonts w:cs="Arial"/>
                <w:sz w:val="18"/>
                <w:szCs w:val="18"/>
              </w:rPr>
            </w:pPr>
          </w:p>
        </w:tc>
        <w:tc>
          <w:tcPr>
            <w:tcW w:w="130" w:type="pct"/>
            <w:vMerge/>
            <w:tcBorders>
              <w:right w:val="nil"/>
            </w:tcBorders>
            <w:vAlign w:val="center"/>
          </w:tcPr>
          <w:p w14:paraId="1124E9E1" w14:textId="77777777" w:rsidR="007859B2" w:rsidRPr="00D67CCD" w:rsidRDefault="007859B2" w:rsidP="00EA6FD2">
            <w:pPr>
              <w:rPr>
                <w:rFonts w:cs="Arial"/>
                <w:sz w:val="18"/>
                <w:szCs w:val="18"/>
              </w:rPr>
            </w:pPr>
          </w:p>
        </w:tc>
        <w:tc>
          <w:tcPr>
            <w:tcW w:w="1023" w:type="pct"/>
            <w:vMerge/>
            <w:tcBorders>
              <w:left w:val="nil"/>
              <w:right w:val="nil"/>
            </w:tcBorders>
          </w:tcPr>
          <w:p w14:paraId="502D1CCD" w14:textId="77777777" w:rsidR="007859B2" w:rsidRPr="00D67CCD" w:rsidRDefault="007859B2" w:rsidP="00EA6FD2">
            <w:pPr>
              <w:rPr>
                <w:rFonts w:cs="Arial"/>
                <w:sz w:val="18"/>
                <w:szCs w:val="18"/>
              </w:rPr>
            </w:pPr>
          </w:p>
        </w:tc>
        <w:tc>
          <w:tcPr>
            <w:tcW w:w="84" w:type="pct"/>
            <w:vMerge/>
            <w:tcBorders>
              <w:left w:val="nil"/>
            </w:tcBorders>
            <w:vAlign w:val="center"/>
          </w:tcPr>
          <w:p w14:paraId="6DB6C9EC" w14:textId="77777777" w:rsidR="007859B2" w:rsidRPr="00D67CCD" w:rsidRDefault="007859B2" w:rsidP="00EA6FD2">
            <w:pPr>
              <w:rPr>
                <w:rFonts w:cs="Arial"/>
                <w:sz w:val="18"/>
                <w:szCs w:val="18"/>
              </w:rPr>
            </w:pPr>
          </w:p>
        </w:tc>
        <w:tc>
          <w:tcPr>
            <w:tcW w:w="137" w:type="pct"/>
            <w:vMerge/>
            <w:tcBorders>
              <w:right w:val="nil"/>
            </w:tcBorders>
            <w:vAlign w:val="center"/>
          </w:tcPr>
          <w:p w14:paraId="186D60B1" w14:textId="77777777" w:rsidR="007859B2" w:rsidRPr="00D67CCD" w:rsidRDefault="007859B2" w:rsidP="00EA6FD2">
            <w:pPr>
              <w:rPr>
                <w:rFonts w:cs="Arial"/>
                <w:sz w:val="18"/>
                <w:szCs w:val="18"/>
              </w:rPr>
            </w:pPr>
          </w:p>
        </w:tc>
        <w:tc>
          <w:tcPr>
            <w:tcW w:w="993" w:type="pct"/>
            <w:vMerge w:val="restart"/>
            <w:tcBorders>
              <w:left w:val="nil"/>
            </w:tcBorders>
          </w:tcPr>
          <w:p w14:paraId="372326D1"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5A94E276" w14:textId="77777777" w:rsidR="007859B2" w:rsidRPr="00D67CCD" w:rsidRDefault="007859B2" w:rsidP="00EA6FD2">
            <w:pPr>
              <w:rPr>
                <w:rFonts w:cs="Arial"/>
                <w:sz w:val="18"/>
                <w:szCs w:val="18"/>
              </w:rPr>
            </w:pPr>
          </w:p>
        </w:tc>
        <w:tc>
          <w:tcPr>
            <w:tcW w:w="686" w:type="pct"/>
            <w:gridSpan w:val="2"/>
            <w:tcBorders>
              <w:left w:val="nil"/>
              <w:right w:val="nil"/>
            </w:tcBorders>
          </w:tcPr>
          <w:p w14:paraId="1CC0AE19"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26E3B7C5" w14:textId="77777777" w:rsidR="007859B2" w:rsidRPr="00D67CCD" w:rsidRDefault="007859B2" w:rsidP="00EA6FD2">
            <w:pPr>
              <w:rPr>
                <w:rFonts w:cs="Arial"/>
                <w:sz w:val="18"/>
                <w:szCs w:val="18"/>
              </w:rPr>
            </w:pPr>
          </w:p>
        </w:tc>
      </w:tr>
      <w:tr w:rsidR="007859B2" w:rsidRPr="00D67CCD" w14:paraId="7FFAE874" w14:textId="77777777" w:rsidTr="00EA6FD2">
        <w:tblPrEx>
          <w:tblLook w:val="00A0" w:firstRow="1" w:lastRow="0" w:firstColumn="1" w:lastColumn="0" w:noHBand="0" w:noVBand="0"/>
        </w:tblPrEx>
        <w:trPr>
          <w:trHeight w:val="40"/>
        </w:trPr>
        <w:tc>
          <w:tcPr>
            <w:tcW w:w="190" w:type="pct"/>
            <w:vMerge/>
          </w:tcPr>
          <w:p w14:paraId="718C6FF4" w14:textId="77777777" w:rsidR="007859B2" w:rsidRPr="00D67CCD" w:rsidRDefault="007859B2" w:rsidP="00EA6FD2">
            <w:pPr>
              <w:jc w:val="center"/>
              <w:rPr>
                <w:rFonts w:cs="Arial"/>
                <w:sz w:val="18"/>
                <w:szCs w:val="18"/>
              </w:rPr>
            </w:pPr>
          </w:p>
        </w:tc>
        <w:tc>
          <w:tcPr>
            <w:tcW w:w="1278" w:type="pct"/>
            <w:gridSpan w:val="2"/>
            <w:vMerge/>
          </w:tcPr>
          <w:p w14:paraId="33AFD78E" w14:textId="77777777" w:rsidR="007859B2" w:rsidRPr="00D67CCD" w:rsidRDefault="007859B2" w:rsidP="00EA6FD2">
            <w:pPr>
              <w:rPr>
                <w:rFonts w:cs="Arial"/>
                <w:sz w:val="18"/>
                <w:szCs w:val="18"/>
              </w:rPr>
            </w:pPr>
          </w:p>
        </w:tc>
        <w:tc>
          <w:tcPr>
            <w:tcW w:w="130" w:type="pct"/>
            <w:vMerge/>
            <w:tcBorders>
              <w:right w:val="nil"/>
            </w:tcBorders>
            <w:vAlign w:val="center"/>
          </w:tcPr>
          <w:p w14:paraId="7BED3C6C" w14:textId="77777777" w:rsidR="007859B2" w:rsidRPr="00D67CCD" w:rsidRDefault="007859B2" w:rsidP="00EA6FD2">
            <w:pPr>
              <w:rPr>
                <w:rFonts w:cs="Arial"/>
                <w:sz w:val="18"/>
                <w:szCs w:val="18"/>
              </w:rPr>
            </w:pPr>
          </w:p>
        </w:tc>
        <w:tc>
          <w:tcPr>
            <w:tcW w:w="1023" w:type="pct"/>
            <w:tcBorders>
              <w:left w:val="nil"/>
              <w:right w:val="nil"/>
            </w:tcBorders>
          </w:tcPr>
          <w:p w14:paraId="5733F345"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7F08779A" w14:textId="77777777" w:rsidR="007859B2" w:rsidRPr="00D67CCD" w:rsidRDefault="007859B2" w:rsidP="00EA6FD2">
            <w:pPr>
              <w:rPr>
                <w:rFonts w:cs="Arial"/>
                <w:sz w:val="18"/>
                <w:szCs w:val="18"/>
              </w:rPr>
            </w:pPr>
          </w:p>
        </w:tc>
        <w:tc>
          <w:tcPr>
            <w:tcW w:w="137" w:type="pct"/>
            <w:vMerge/>
            <w:tcBorders>
              <w:right w:val="nil"/>
            </w:tcBorders>
            <w:vAlign w:val="center"/>
          </w:tcPr>
          <w:p w14:paraId="02E15179" w14:textId="77777777" w:rsidR="007859B2" w:rsidRPr="00D67CCD" w:rsidRDefault="007859B2" w:rsidP="00EA6FD2">
            <w:pPr>
              <w:rPr>
                <w:rFonts w:cs="Arial"/>
                <w:sz w:val="18"/>
                <w:szCs w:val="18"/>
              </w:rPr>
            </w:pPr>
          </w:p>
        </w:tc>
        <w:tc>
          <w:tcPr>
            <w:tcW w:w="993" w:type="pct"/>
            <w:vMerge/>
            <w:tcBorders>
              <w:left w:val="nil"/>
            </w:tcBorders>
            <w:vAlign w:val="center"/>
          </w:tcPr>
          <w:p w14:paraId="18FF529F" w14:textId="77777777" w:rsidR="007859B2" w:rsidRPr="00D67CCD" w:rsidRDefault="007859B2" w:rsidP="00EA6FD2">
            <w:pPr>
              <w:rPr>
                <w:rFonts w:cs="Arial"/>
                <w:sz w:val="18"/>
                <w:szCs w:val="18"/>
              </w:rPr>
            </w:pPr>
          </w:p>
        </w:tc>
        <w:tc>
          <w:tcPr>
            <w:tcW w:w="125" w:type="pct"/>
            <w:vMerge/>
            <w:tcBorders>
              <w:right w:val="nil"/>
            </w:tcBorders>
            <w:vAlign w:val="center"/>
          </w:tcPr>
          <w:p w14:paraId="16115211"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3186186A"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006363DE" w14:textId="77777777" w:rsidR="007859B2" w:rsidRPr="00D67CCD" w:rsidRDefault="007859B2" w:rsidP="00EA6FD2">
            <w:pPr>
              <w:rPr>
                <w:rFonts w:cs="Arial"/>
                <w:sz w:val="18"/>
                <w:szCs w:val="18"/>
              </w:rPr>
            </w:pPr>
          </w:p>
        </w:tc>
      </w:tr>
      <w:tr w:rsidR="007859B2" w:rsidRPr="00D67CCD" w14:paraId="21C3AF42" w14:textId="77777777" w:rsidTr="00EA6FD2">
        <w:tblPrEx>
          <w:tblLook w:val="00A0" w:firstRow="1" w:lastRow="0" w:firstColumn="1" w:lastColumn="0" w:noHBand="0" w:noVBand="0"/>
        </w:tblPrEx>
        <w:trPr>
          <w:trHeight w:val="40"/>
        </w:trPr>
        <w:tc>
          <w:tcPr>
            <w:tcW w:w="190" w:type="pct"/>
            <w:vMerge/>
          </w:tcPr>
          <w:p w14:paraId="57B49BCF" w14:textId="77777777" w:rsidR="007859B2" w:rsidRPr="00D67CCD" w:rsidRDefault="007859B2" w:rsidP="00EA6FD2">
            <w:pPr>
              <w:jc w:val="center"/>
              <w:rPr>
                <w:rFonts w:cs="Arial"/>
                <w:sz w:val="18"/>
                <w:szCs w:val="18"/>
              </w:rPr>
            </w:pPr>
          </w:p>
        </w:tc>
        <w:tc>
          <w:tcPr>
            <w:tcW w:w="1278" w:type="pct"/>
            <w:gridSpan w:val="2"/>
            <w:vMerge/>
          </w:tcPr>
          <w:p w14:paraId="46CA2B31" w14:textId="77777777" w:rsidR="007859B2" w:rsidRPr="00D67CCD" w:rsidRDefault="007859B2" w:rsidP="00EA6FD2">
            <w:pPr>
              <w:rPr>
                <w:rFonts w:cs="Arial"/>
                <w:sz w:val="18"/>
                <w:szCs w:val="18"/>
              </w:rPr>
            </w:pPr>
          </w:p>
        </w:tc>
        <w:tc>
          <w:tcPr>
            <w:tcW w:w="130" w:type="pct"/>
            <w:vMerge/>
            <w:tcBorders>
              <w:right w:val="nil"/>
            </w:tcBorders>
            <w:vAlign w:val="center"/>
          </w:tcPr>
          <w:p w14:paraId="54E7CC38" w14:textId="77777777" w:rsidR="007859B2" w:rsidRPr="00D67CCD" w:rsidRDefault="007859B2" w:rsidP="00EA6FD2">
            <w:pPr>
              <w:rPr>
                <w:rFonts w:cs="Arial"/>
                <w:sz w:val="18"/>
                <w:szCs w:val="18"/>
              </w:rPr>
            </w:pPr>
          </w:p>
        </w:tc>
        <w:tc>
          <w:tcPr>
            <w:tcW w:w="1023" w:type="pct"/>
            <w:tcBorders>
              <w:left w:val="nil"/>
              <w:right w:val="nil"/>
            </w:tcBorders>
          </w:tcPr>
          <w:p w14:paraId="5B925CE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19020A18" w14:textId="77777777" w:rsidR="007859B2" w:rsidRPr="00D67CCD" w:rsidRDefault="007859B2" w:rsidP="00EA6FD2">
            <w:pPr>
              <w:rPr>
                <w:rFonts w:cs="Arial"/>
                <w:sz w:val="18"/>
                <w:szCs w:val="18"/>
              </w:rPr>
            </w:pPr>
          </w:p>
        </w:tc>
        <w:tc>
          <w:tcPr>
            <w:tcW w:w="137" w:type="pct"/>
            <w:vMerge/>
            <w:tcBorders>
              <w:right w:val="nil"/>
            </w:tcBorders>
            <w:vAlign w:val="center"/>
          </w:tcPr>
          <w:p w14:paraId="7E49F2D6" w14:textId="77777777" w:rsidR="007859B2" w:rsidRPr="00D67CCD" w:rsidRDefault="007859B2" w:rsidP="00EA6FD2">
            <w:pPr>
              <w:rPr>
                <w:rFonts w:cs="Arial"/>
                <w:sz w:val="18"/>
                <w:szCs w:val="18"/>
              </w:rPr>
            </w:pPr>
          </w:p>
        </w:tc>
        <w:tc>
          <w:tcPr>
            <w:tcW w:w="993" w:type="pct"/>
            <w:vMerge/>
            <w:tcBorders>
              <w:left w:val="nil"/>
            </w:tcBorders>
            <w:vAlign w:val="center"/>
          </w:tcPr>
          <w:p w14:paraId="75F5FDD1" w14:textId="77777777" w:rsidR="007859B2" w:rsidRPr="00D67CCD" w:rsidRDefault="007859B2" w:rsidP="00EA6FD2">
            <w:pPr>
              <w:rPr>
                <w:rFonts w:cs="Arial"/>
                <w:sz w:val="18"/>
                <w:szCs w:val="18"/>
              </w:rPr>
            </w:pPr>
          </w:p>
        </w:tc>
        <w:tc>
          <w:tcPr>
            <w:tcW w:w="125" w:type="pct"/>
            <w:vMerge/>
            <w:tcBorders>
              <w:right w:val="nil"/>
            </w:tcBorders>
            <w:vAlign w:val="center"/>
          </w:tcPr>
          <w:p w14:paraId="79172159" w14:textId="77777777" w:rsidR="007859B2" w:rsidRPr="00D67CCD" w:rsidRDefault="007859B2" w:rsidP="00EA6FD2">
            <w:pPr>
              <w:rPr>
                <w:rFonts w:cs="Arial"/>
                <w:sz w:val="18"/>
                <w:szCs w:val="18"/>
              </w:rPr>
            </w:pPr>
          </w:p>
        </w:tc>
        <w:tc>
          <w:tcPr>
            <w:tcW w:w="686" w:type="pct"/>
            <w:gridSpan w:val="2"/>
            <w:vMerge/>
            <w:tcBorders>
              <w:left w:val="nil"/>
              <w:right w:val="nil"/>
            </w:tcBorders>
          </w:tcPr>
          <w:p w14:paraId="07675F3A"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23BCEC58" w14:textId="77777777" w:rsidR="007859B2" w:rsidRPr="00D67CCD" w:rsidRDefault="007859B2" w:rsidP="00EA6FD2">
            <w:pPr>
              <w:rPr>
                <w:rFonts w:cs="Arial"/>
                <w:sz w:val="18"/>
                <w:szCs w:val="18"/>
              </w:rPr>
            </w:pPr>
          </w:p>
        </w:tc>
      </w:tr>
      <w:tr w:rsidR="007859B2" w:rsidRPr="00D67CCD" w14:paraId="7F81FAC4" w14:textId="77777777" w:rsidTr="00EA6FD2">
        <w:tblPrEx>
          <w:tblLook w:val="00A0" w:firstRow="1" w:lastRow="0" w:firstColumn="1" w:lastColumn="0" w:noHBand="0" w:noVBand="0"/>
        </w:tblPrEx>
        <w:trPr>
          <w:trHeight w:val="44"/>
        </w:trPr>
        <w:tc>
          <w:tcPr>
            <w:tcW w:w="190" w:type="pct"/>
            <w:vMerge/>
          </w:tcPr>
          <w:p w14:paraId="6B272ECC" w14:textId="77777777" w:rsidR="007859B2" w:rsidRPr="00D67CCD" w:rsidRDefault="007859B2" w:rsidP="00EA6FD2">
            <w:pPr>
              <w:rPr>
                <w:rFonts w:cs="Arial"/>
                <w:sz w:val="18"/>
                <w:szCs w:val="18"/>
              </w:rPr>
            </w:pPr>
          </w:p>
        </w:tc>
        <w:tc>
          <w:tcPr>
            <w:tcW w:w="1278" w:type="pct"/>
            <w:gridSpan w:val="2"/>
            <w:vMerge/>
          </w:tcPr>
          <w:p w14:paraId="593B2E4F"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4E6C839C" w14:textId="77777777" w:rsidR="007859B2" w:rsidRPr="00D67CCD" w:rsidRDefault="007859B2" w:rsidP="00EA6FD2">
            <w:pPr>
              <w:rPr>
                <w:rFonts w:cs="Arial"/>
                <w:sz w:val="18"/>
                <w:szCs w:val="18"/>
              </w:rPr>
            </w:pPr>
            <w:r w:rsidRPr="00D67CCD">
              <w:rPr>
                <w:rFonts w:cs="Arial"/>
                <w:sz w:val="18"/>
                <w:szCs w:val="18"/>
              </w:rPr>
              <w:t>b.</w:t>
            </w:r>
          </w:p>
        </w:tc>
        <w:tc>
          <w:tcPr>
            <w:tcW w:w="1023" w:type="pct"/>
            <w:tcBorders>
              <w:left w:val="nil"/>
              <w:right w:val="nil"/>
            </w:tcBorders>
          </w:tcPr>
          <w:p w14:paraId="3401DBA1"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46536ECD" w14:textId="77777777" w:rsidR="007859B2" w:rsidRPr="00D67CCD" w:rsidRDefault="007859B2" w:rsidP="00EA6FD2">
            <w:pPr>
              <w:rPr>
                <w:rFonts w:cs="Arial"/>
                <w:sz w:val="18"/>
                <w:szCs w:val="18"/>
              </w:rPr>
            </w:pPr>
          </w:p>
        </w:tc>
        <w:tc>
          <w:tcPr>
            <w:tcW w:w="137" w:type="pct"/>
            <w:tcBorders>
              <w:right w:val="nil"/>
            </w:tcBorders>
            <w:vAlign w:val="center"/>
          </w:tcPr>
          <w:p w14:paraId="09CE9AF9" w14:textId="77777777" w:rsidR="007859B2" w:rsidRPr="00D67CCD" w:rsidRDefault="007859B2" w:rsidP="00EA6FD2">
            <w:pPr>
              <w:rPr>
                <w:rFonts w:cs="Arial"/>
                <w:sz w:val="18"/>
                <w:szCs w:val="18"/>
              </w:rPr>
            </w:pPr>
            <w:r w:rsidRPr="00D67CCD">
              <w:rPr>
                <w:rFonts w:cs="Arial"/>
                <w:sz w:val="18"/>
                <w:szCs w:val="18"/>
              </w:rPr>
              <w:t>b.</w:t>
            </w:r>
          </w:p>
        </w:tc>
        <w:tc>
          <w:tcPr>
            <w:tcW w:w="993" w:type="pct"/>
            <w:tcBorders>
              <w:left w:val="nil"/>
            </w:tcBorders>
            <w:vAlign w:val="center"/>
          </w:tcPr>
          <w:p w14:paraId="561BF688" w14:textId="77777777" w:rsidR="007859B2" w:rsidRPr="00D67CCD" w:rsidRDefault="007859B2" w:rsidP="00EA6FD2">
            <w:pPr>
              <w:rPr>
                <w:rFonts w:cs="Arial"/>
                <w:sz w:val="18"/>
                <w:szCs w:val="18"/>
              </w:rPr>
            </w:pPr>
            <w:r w:rsidRPr="00D67CCD">
              <w:rPr>
                <w:rFonts w:cs="Arial"/>
                <w:sz w:val="18"/>
                <w:szCs w:val="18"/>
              </w:rPr>
              <w:t>Role:</w:t>
            </w:r>
          </w:p>
        </w:tc>
        <w:tc>
          <w:tcPr>
            <w:tcW w:w="125" w:type="pct"/>
            <w:tcBorders>
              <w:right w:val="nil"/>
            </w:tcBorders>
            <w:vAlign w:val="center"/>
          </w:tcPr>
          <w:p w14:paraId="09CDA277" w14:textId="77777777" w:rsidR="007859B2" w:rsidRPr="00D67CCD" w:rsidRDefault="007859B2" w:rsidP="00EA6FD2">
            <w:pPr>
              <w:rPr>
                <w:rFonts w:cs="Arial"/>
                <w:sz w:val="18"/>
                <w:szCs w:val="18"/>
              </w:rPr>
            </w:pPr>
            <w:r w:rsidRPr="00D67CCD">
              <w:rPr>
                <w:rFonts w:cs="Arial"/>
                <w:sz w:val="18"/>
                <w:szCs w:val="18"/>
              </w:rPr>
              <w:t>b.</w:t>
            </w:r>
          </w:p>
        </w:tc>
        <w:tc>
          <w:tcPr>
            <w:tcW w:w="686" w:type="pct"/>
            <w:gridSpan w:val="2"/>
            <w:tcBorders>
              <w:left w:val="nil"/>
              <w:right w:val="nil"/>
            </w:tcBorders>
          </w:tcPr>
          <w:p w14:paraId="30DE67A7"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5F3B42E3" w14:textId="77777777" w:rsidR="007859B2" w:rsidRPr="00D67CCD" w:rsidRDefault="007859B2" w:rsidP="00EA6FD2">
            <w:pPr>
              <w:rPr>
                <w:rFonts w:cs="Arial"/>
                <w:sz w:val="18"/>
                <w:szCs w:val="18"/>
              </w:rPr>
            </w:pPr>
          </w:p>
        </w:tc>
      </w:tr>
      <w:tr w:rsidR="007859B2" w:rsidRPr="00D67CCD" w14:paraId="3A87A71F" w14:textId="77777777" w:rsidTr="00EA6FD2">
        <w:tblPrEx>
          <w:tblLook w:val="00A0" w:firstRow="1" w:lastRow="0" w:firstColumn="1" w:lastColumn="0" w:noHBand="0" w:noVBand="0"/>
        </w:tblPrEx>
        <w:trPr>
          <w:gridAfter w:val="1"/>
          <w:wAfter w:w="9" w:type="pct"/>
          <w:trHeight w:val="40"/>
        </w:trPr>
        <w:tc>
          <w:tcPr>
            <w:tcW w:w="190" w:type="pct"/>
            <w:vMerge/>
          </w:tcPr>
          <w:p w14:paraId="387E3E85" w14:textId="77777777" w:rsidR="007859B2" w:rsidRPr="00D67CCD" w:rsidRDefault="007859B2" w:rsidP="00EA6FD2">
            <w:pPr>
              <w:rPr>
                <w:rFonts w:cs="Arial"/>
                <w:sz w:val="18"/>
                <w:szCs w:val="18"/>
              </w:rPr>
            </w:pPr>
          </w:p>
        </w:tc>
        <w:tc>
          <w:tcPr>
            <w:tcW w:w="1278" w:type="pct"/>
            <w:gridSpan w:val="2"/>
            <w:vMerge/>
          </w:tcPr>
          <w:p w14:paraId="5E313DF8"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2234224" w14:textId="77777777" w:rsidR="007859B2" w:rsidRPr="00D67CCD" w:rsidRDefault="007859B2" w:rsidP="00EA6FD2">
            <w:pPr>
              <w:rPr>
                <w:rFonts w:cs="Arial"/>
                <w:sz w:val="18"/>
                <w:szCs w:val="18"/>
              </w:rPr>
            </w:pPr>
          </w:p>
        </w:tc>
        <w:tc>
          <w:tcPr>
            <w:tcW w:w="1107" w:type="pct"/>
            <w:gridSpan w:val="2"/>
            <w:vMerge w:val="restart"/>
            <w:tcBorders>
              <w:left w:val="nil"/>
            </w:tcBorders>
          </w:tcPr>
          <w:p w14:paraId="3DAD19E6" w14:textId="77777777" w:rsidR="007859B2" w:rsidRPr="00D67CCD" w:rsidRDefault="007859B2" w:rsidP="00EA6FD2">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34C75696" w14:textId="77777777" w:rsidR="007859B2" w:rsidRPr="00D67CCD" w:rsidRDefault="007859B2" w:rsidP="00EA6FD2">
            <w:pPr>
              <w:rPr>
                <w:rFonts w:cs="Arial"/>
                <w:sz w:val="18"/>
                <w:szCs w:val="18"/>
              </w:rPr>
            </w:pPr>
          </w:p>
        </w:tc>
        <w:tc>
          <w:tcPr>
            <w:tcW w:w="993" w:type="pct"/>
            <w:tcBorders>
              <w:left w:val="nil"/>
            </w:tcBorders>
            <w:vAlign w:val="center"/>
          </w:tcPr>
          <w:p w14:paraId="5E517DA6"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774E3C3E" w14:textId="77777777" w:rsidR="007859B2" w:rsidRPr="00D67CCD" w:rsidRDefault="007859B2" w:rsidP="00EA6FD2">
            <w:pPr>
              <w:rPr>
                <w:rFonts w:cs="Arial"/>
                <w:sz w:val="18"/>
                <w:szCs w:val="18"/>
              </w:rPr>
            </w:pPr>
          </w:p>
        </w:tc>
        <w:tc>
          <w:tcPr>
            <w:tcW w:w="675" w:type="pct"/>
            <w:tcBorders>
              <w:left w:val="nil"/>
              <w:right w:val="nil"/>
            </w:tcBorders>
          </w:tcPr>
          <w:p w14:paraId="0F6A08CB"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71E0075E" w14:textId="77777777" w:rsidR="007859B2" w:rsidRPr="00D67CCD" w:rsidRDefault="007859B2" w:rsidP="00EA6FD2">
            <w:pPr>
              <w:rPr>
                <w:rFonts w:cs="Arial"/>
                <w:sz w:val="18"/>
                <w:szCs w:val="18"/>
              </w:rPr>
            </w:pPr>
          </w:p>
        </w:tc>
      </w:tr>
      <w:tr w:rsidR="007859B2" w:rsidRPr="00D67CCD" w14:paraId="1D01D423" w14:textId="77777777" w:rsidTr="00EA6FD2">
        <w:tblPrEx>
          <w:tblLook w:val="00A0" w:firstRow="1" w:lastRow="0" w:firstColumn="1" w:lastColumn="0" w:noHBand="0" w:noVBand="0"/>
        </w:tblPrEx>
        <w:trPr>
          <w:gridAfter w:val="1"/>
          <w:wAfter w:w="9" w:type="pct"/>
          <w:trHeight w:val="40"/>
        </w:trPr>
        <w:tc>
          <w:tcPr>
            <w:tcW w:w="190" w:type="pct"/>
            <w:vMerge/>
          </w:tcPr>
          <w:p w14:paraId="0123216A" w14:textId="77777777" w:rsidR="007859B2" w:rsidRPr="00D67CCD" w:rsidRDefault="007859B2" w:rsidP="00EA6FD2">
            <w:pPr>
              <w:rPr>
                <w:rFonts w:cs="Arial"/>
                <w:sz w:val="18"/>
                <w:szCs w:val="18"/>
              </w:rPr>
            </w:pPr>
          </w:p>
        </w:tc>
        <w:tc>
          <w:tcPr>
            <w:tcW w:w="1278" w:type="pct"/>
            <w:gridSpan w:val="2"/>
            <w:vMerge/>
          </w:tcPr>
          <w:p w14:paraId="3BC5881F"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403D1F9" w14:textId="77777777" w:rsidR="007859B2" w:rsidRPr="00D67CCD" w:rsidRDefault="007859B2" w:rsidP="00EA6FD2">
            <w:pPr>
              <w:rPr>
                <w:rFonts w:cs="Arial"/>
                <w:sz w:val="18"/>
                <w:szCs w:val="18"/>
              </w:rPr>
            </w:pPr>
          </w:p>
        </w:tc>
        <w:tc>
          <w:tcPr>
            <w:tcW w:w="1107" w:type="pct"/>
            <w:gridSpan w:val="2"/>
            <w:vMerge/>
            <w:tcBorders>
              <w:left w:val="nil"/>
            </w:tcBorders>
          </w:tcPr>
          <w:p w14:paraId="419B120D" w14:textId="77777777" w:rsidR="007859B2" w:rsidRPr="00D67CCD" w:rsidRDefault="007859B2" w:rsidP="00EA6FD2">
            <w:pPr>
              <w:rPr>
                <w:rFonts w:cs="Arial"/>
                <w:sz w:val="18"/>
                <w:szCs w:val="18"/>
              </w:rPr>
            </w:pPr>
          </w:p>
        </w:tc>
        <w:tc>
          <w:tcPr>
            <w:tcW w:w="137" w:type="pct"/>
            <w:vMerge/>
            <w:tcBorders>
              <w:right w:val="nil"/>
            </w:tcBorders>
            <w:vAlign w:val="center"/>
          </w:tcPr>
          <w:p w14:paraId="75105955" w14:textId="77777777" w:rsidR="007859B2" w:rsidRPr="00D67CCD" w:rsidRDefault="007859B2" w:rsidP="00EA6FD2">
            <w:pPr>
              <w:rPr>
                <w:rFonts w:cs="Arial"/>
                <w:sz w:val="18"/>
                <w:szCs w:val="18"/>
              </w:rPr>
            </w:pPr>
          </w:p>
        </w:tc>
        <w:tc>
          <w:tcPr>
            <w:tcW w:w="993" w:type="pct"/>
            <w:tcBorders>
              <w:left w:val="nil"/>
            </w:tcBorders>
          </w:tcPr>
          <w:p w14:paraId="0F3FFF3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252E21F8" w14:textId="77777777" w:rsidR="007859B2" w:rsidRPr="00D67CCD" w:rsidRDefault="007859B2" w:rsidP="00EA6FD2">
            <w:pPr>
              <w:rPr>
                <w:rFonts w:cs="Arial"/>
                <w:sz w:val="18"/>
                <w:szCs w:val="18"/>
              </w:rPr>
            </w:pPr>
          </w:p>
        </w:tc>
        <w:tc>
          <w:tcPr>
            <w:tcW w:w="675" w:type="pct"/>
            <w:tcBorders>
              <w:left w:val="nil"/>
              <w:right w:val="nil"/>
            </w:tcBorders>
          </w:tcPr>
          <w:p w14:paraId="75D9E3C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430474CE" w14:textId="77777777" w:rsidR="007859B2" w:rsidRPr="00D67CCD" w:rsidRDefault="007859B2" w:rsidP="00EA6FD2">
            <w:pPr>
              <w:rPr>
                <w:rFonts w:cs="Arial"/>
                <w:sz w:val="18"/>
                <w:szCs w:val="18"/>
              </w:rPr>
            </w:pPr>
          </w:p>
        </w:tc>
      </w:tr>
      <w:tr w:rsidR="007859B2" w:rsidRPr="00D67CCD" w14:paraId="283B7314" w14:textId="77777777" w:rsidTr="00EA6FD2">
        <w:tblPrEx>
          <w:tblLook w:val="00A0" w:firstRow="1" w:lastRow="0" w:firstColumn="1" w:lastColumn="0" w:noHBand="0" w:noVBand="0"/>
        </w:tblPrEx>
        <w:trPr>
          <w:trHeight w:val="40"/>
        </w:trPr>
        <w:tc>
          <w:tcPr>
            <w:tcW w:w="190" w:type="pct"/>
            <w:vMerge/>
          </w:tcPr>
          <w:p w14:paraId="6A33F943" w14:textId="77777777" w:rsidR="007859B2" w:rsidRPr="00D67CCD" w:rsidRDefault="007859B2" w:rsidP="00EA6FD2">
            <w:pPr>
              <w:rPr>
                <w:rFonts w:cs="Arial"/>
                <w:sz w:val="18"/>
                <w:szCs w:val="18"/>
              </w:rPr>
            </w:pPr>
          </w:p>
        </w:tc>
        <w:tc>
          <w:tcPr>
            <w:tcW w:w="1278" w:type="pct"/>
            <w:gridSpan w:val="2"/>
            <w:vMerge/>
          </w:tcPr>
          <w:p w14:paraId="66EE622B"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6238FBDD" w14:textId="77777777" w:rsidR="007859B2" w:rsidRPr="00D67CCD" w:rsidRDefault="007859B2" w:rsidP="00EA6FD2">
            <w:pPr>
              <w:rPr>
                <w:rFonts w:cs="Arial"/>
                <w:sz w:val="18"/>
                <w:szCs w:val="18"/>
              </w:rPr>
            </w:pPr>
          </w:p>
        </w:tc>
        <w:tc>
          <w:tcPr>
            <w:tcW w:w="1023" w:type="pct"/>
            <w:tcBorders>
              <w:left w:val="nil"/>
              <w:right w:val="nil"/>
            </w:tcBorders>
          </w:tcPr>
          <w:p w14:paraId="3F232ADF"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433081D5"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36F19388" w14:textId="77777777" w:rsidR="007859B2" w:rsidRPr="00D67CCD" w:rsidRDefault="007859B2" w:rsidP="00EA6FD2">
            <w:pPr>
              <w:rPr>
                <w:rFonts w:cs="Arial"/>
                <w:sz w:val="18"/>
                <w:szCs w:val="18"/>
              </w:rPr>
            </w:pPr>
          </w:p>
        </w:tc>
        <w:tc>
          <w:tcPr>
            <w:tcW w:w="993" w:type="pct"/>
            <w:vMerge w:val="restart"/>
            <w:tcBorders>
              <w:left w:val="nil"/>
            </w:tcBorders>
            <w:vAlign w:val="center"/>
          </w:tcPr>
          <w:p w14:paraId="6CB5A95C"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102F3047"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7D5BBF06"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43BC41F7" w14:textId="77777777" w:rsidR="007859B2" w:rsidRPr="00D67CCD" w:rsidRDefault="007859B2" w:rsidP="00EA6FD2">
            <w:pPr>
              <w:rPr>
                <w:rFonts w:cs="Arial"/>
                <w:sz w:val="18"/>
                <w:szCs w:val="18"/>
              </w:rPr>
            </w:pPr>
          </w:p>
        </w:tc>
      </w:tr>
      <w:tr w:rsidR="007859B2" w:rsidRPr="00D67CCD" w14:paraId="217A7CBA" w14:textId="77777777" w:rsidTr="00EA6FD2">
        <w:tblPrEx>
          <w:tblLook w:val="00A0" w:firstRow="1" w:lastRow="0" w:firstColumn="1" w:lastColumn="0" w:noHBand="0" w:noVBand="0"/>
        </w:tblPrEx>
        <w:trPr>
          <w:trHeight w:val="40"/>
        </w:trPr>
        <w:tc>
          <w:tcPr>
            <w:tcW w:w="190" w:type="pct"/>
            <w:vMerge/>
          </w:tcPr>
          <w:p w14:paraId="0BBA91A6" w14:textId="77777777" w:rsidR="007859B2" w:rsidRPr="00D67CCD" w:rsidRDefault="007859B2" w:rsidP="00EA6FD2">
            <w:pPr>
              <w:rPr>
                <w:rFonts w:cs="Arial"/>
                <w:sz w:val="18"/>
                <w:szCs w:val="18"/>
              </w:rPr>
            </w:pPr>
          </w:p>
        </w:tc>
        <w:tc>
          <w:tcPr>
            <w:tcW w:w="1278" w:type="pct"/>
            <w:gridSpan w:val="2"/>
            <w:vMerge/>
          </w:tcPr>
          <w:p w14:paraId="0F723672"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B9F5C2D" w14:textId="77777777" w:rsidR="007859B2" w:rsidRPr="00D67CCD" w:rsidRDefault="007859B2" w:rsidP="00EA6FD2">
            <w:pPr>
              <w:rPr>
                <w:rFonts w:cs="Arial"/>
                <w:sz w:val="18"/>
                <w:szCs w:val="18"/>
              </w:rPr>
            </w:pPr>
          </w:p>
        </w:tc>
        <w:tc>
          <w:tcPr>
            <w:tcW w:w="1023" w:type="pct"/>
            <w:tcBorders>
              <w:left w:val="nil"/>
              <w:right w:val="nil"/>
            </w:tcBorders>
          </w:tcPr>
          <w:p w14:paraId="1B9FFCFF"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63B98386" w14:textId="77777777" w:rsidR="007859B2" w:rsidRPr="00D67CCD" w:rsidRDefault="007859B2" w:rsidP="00EA6FD2">
            <w:pPr>
              <w:rPr>
                <w:rFonts w:cs="Arial"/>
                <w:sz w:val="18"/>
                <w:szCs w:val="18"/>
              </w:rPr>
            </w:pPr>
          </w:p>
        </w:tc>
        <w:tc>
          <w:tcPr>
            <w:tcW w:w="137" w:type="pct"/>
            <w:vMerge/>
            <w:tcBorders>
              <w:right w:val="nil"/>
            </w:tcBorders>
            <w:vAlign w:val="center"/>
          </w:tcPr>
          <w:p w14:paraId="5EF7910E" w14:textId="77777777" w:rsidR="007859B2" w:rsidRPr="00D67CCD" w:rsidRDefault="007859B2" w:rsidP="00EA6FD2">
            <w:pPr>
              <w:rPr>
                <w:rFonts w:cs="Arial"/>
                <w:sz w:val="18"/>
                <w:szCs w:val="18"/>
              </w:rPr>
            </w:pPr>
          </w:p>
        </w:tc>
        <w:tc>
          <w:tcPr>
            <w:tcW w:w="993" w:type="pct"/>
            <w:vMerge/>
            <w:tcBorders>
              <w:left w:val="nil"/>
            </w:tcBorders>
            <w:vAlign w:val="center"/>
          </w:tcPr>
          <w:p w14:paraId="5A84BD12" w14:textId="77777777" w:rsidR="007859B2" w:rsidRPr="00D67CCD" w:rsidRDefault="007859B2" w:rsidP="00EA6FD2">
            <w:pPr>
              <w:rPr>
                <w:rFonts w:cs="Arial"/>
                <w:sz w:val="18"/>
                <w:szCs w:val="18"/>
              </w:rPr>
            </w:pPr>
          </w:p>
        </w:tc>
        <w:tc>
          <w:tcPr>
            <w:tcW w:w="125" w:type="pct"/>
            <w:vMerge/>
            <w:tcBorders>
              <w:right w:val="nil"/>
            </w:tcBorders>
            <w:vAlign w:val="center"/>
          </w:tcPr>
          <w:p w14:paraId="31564677" w14:textId="77777777" w:rsidR="007859B2" w:rsidRPr="00D67CCD" w:rsidRDefault="007859B2" w:rsidP="00EA6FD2">
            <w:pPr>
              <w:rPr>
                <w:rFonts w:cs="Arial"/>
                <w:sz w:val="18"/>
                <w:szCs w:val="18"/>
              </w:rPr>
            </w:pPr>
          </w:p>
        </w:tc>
        <w:tc>
          <w:tcPr>
            <w:tcW w:w="686" w:type="pct"/>
            <w:gridSpan w:val="2"/>
            <w:vMerge/>
            <w:tcBorders>
              <w:left w:val="nil"/>
              <w:right w:val="nil"/>
            </w:tcBorders>
          </w:tcPr>
          <w:p w14:paraId="55D9FE6C"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2702621B" w14:textId="77777777" w:rsidR="007859B2" w:rsidRPr="00D67CCD" w:rsidRDefault="007859B2" w:rsidP="00EA6FD2">
            <w:pPr>
              <w:rPr>
                <w:rFonts w:cs="Arial"/>
                <w:sz w:val="18"/>
                <w:szCs w:val="18"/>
              </w:rPr>
            </w:pPr>
          </w:p>
        </w:tc>
      </w:tr>
      <w:tr w:rsidR="007859B2" w:rsidRPr="00D67CCD" w14:paraId="13F73F93" w14:textId="77777777" w:rsidTr="00EA6FD2">
        <w:tblPrEx>
          <w:tblLook w:val="00A0" w:firstRow="1" w:lastRow="0" w:firstColumn="1" w:lastColumn="0" w:noHBand="0" w:noVBand="0"/>
        </w:tblPrEx>
        <w:trPr>
          <w:trHeight w:val="287"/>
        </w:trPr>
        <w:tc>
          <w:tcPr>
            <w:tcW w:w="190" w:type="pct"/>
            <w:vMerge/>
          </w:tcPr>
          <w:p w14:paraId="730FBA04" w14:textId="77777777" w:rsidR="007859B2" w:rsidRPr="00D67CCD" w:rsidRDefault="007859B2" w:rsidP="00EA6FD2">
            <w:pPr>
              <w:rPr>
                <w:rFonts w:cs="Arial"/>
                <w:sz w:val="18"/>
                <w:szCs w:val="18"/>
              </w:rPr>
            </w:pPr>
          </w:p>
        </w:tc>
        <w:tc>
          <w:tcPr>
            <w:tcW w:w="1278" w:type="pct"/>
            <w:gridSpan w:val="2"/>
            <w:vMerge/>
          </w:tcPr>
          <w:p w14:paraId="3D603279" w14:textId="77777777" w:rsidR="007859B2" w:rsidRPr="00D67CCD" w:rsidRDefault="007859B2" w:rsidP="00EA6FD2">
            <w:pPr>
              <w:keepNext/>
              <w:keepLines/>
              <w:ind w:hanging="18"/>
              <w:rPr>
                <w:rFonts w:cs="Arial"/>
                <w:sz w:val="18"/>
                <w:szCs w:val="18"/>
              </w:rPr>
            </w:pPr>
          </w:p>
        </w:tc>
        <w:tc>
          <w:tcPr>
            <w:tcW w:w="3532" w:type="pct"/>
            <w:gridSpan w:val="10"/>
          </w:tcPr>
          <w:p w14:paraId="2E7D3216"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44EC8FCD" w14:textId="77777777" w:rsidTr="00EA6FD2">
        <w:tblPrEx>
          <w:tblLook w:val="00A0" w:firstRow="1" w:lastRow="0" w:firstColumn="1" w:lastColumn="0" w:noHBand="0" w:noVBand="0"/>
        </w:tblPrEx>
        <w:trPr>
          <w:trHeight w:val="44"/>
        </w:trPr>
        <w:tc>
          <w:tcPr>
            <w:tcW w:w="190" w:type="pct"/>
            <w:vMerge w:val="restart"/>
          </w:tcPr>
          <w:p w14:paraId="0F4EAC1E" w14:textId="77777777" w:rsidR="007859B2" w:rsidRPr="00D67CCD" w:rsidRDefault="007859B2" w:rsidP="00EA6FD2">
            <w:pPr>
              <w:jc w:val="center"/>
              <w:rPr>
                <w:rFonts w:cs="Arial"/>
                <w:sz w:val="18"/>
                <w:szCs w:val="18"/>
              </w:rPr>
            </w:pPr>
            <w:r w:rsidRPr="00D67CCD">
              <w:rPr>
                <w:rFonts w:cs="Arial"/>
                <w:sz w:val="18"/>
                <w:szCs w:val="18"/>
              </w:rPr>
              <w:t>2</w:t>
            </w:r>
          </w:p>
        </w:tc>
        <w:tc>
          <w:tcPr>
            <w:tcW w:w="1278" w:type="pct"/>
            <w:gridSpan w:val="2"/>
            <w:vMerge w:val="restart"/>
          </w:tcPr>
          <w:p w14:paraId="582DB9D6"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6D3F36C2" w14:textId="77777777" w:rsidR="007859B2" w:rsidRPr="00D67CCD" w:rsidRDefault="007859B2" w:rsidP="00CB3A75">
            <w:pPr>
              <w:pStyle w:val="ListParagraph"/>
              <w:widowControl/>
              <w:numPr>
                <w:ilvl w:val="0"/>
                <w:numId w:val="137"/>
              </w:numPr>
              <w:ind w:left="433"/>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2D249F86"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eastAsia="Arial" w:cs="Arial"/>
                <w:sz w:val="18"/>
                <w:szCs w:val="18"/>
              </w:rPr>
              <w:t xml:space="preserve">Writing the back-ends of modern open-source web applications; </w:t>
            </w:r>
          </w:p>
          <w:p w14:paraId="710892A5"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eastAsia="Arial" w:cs="Arial"/>
                <w:sz w:val="18"/>
                <w:szCs w:val="18"/>
              </w:rPr>
              <w:t>Developing and consuming web-based, RESTful APIs;</w:t>
            </w:r>
          </w:p>
          <w:p w14:paraId="70EEC245"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129FB480"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13DC477A"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04AED6E9"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427755FA"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772A2D89"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eastAsia="Arial" w:cs="Arial"/>
                <w:sz w:val="18"/>
                <w:szCs w:val="18"/>
              </w:rPr>
              <w:t>Handling large data sets and scaling their storage; and</w:t>
            </w:r>
          </w:p>
          <w:p w14:paraId="2821D92E"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130" w:type="pct"/>
            <w:vMerge w:val="restart"/>
            <w:tcBorders>
              <w:right w:val="nil"/>
            </w:tcBorders>
            <w:vAlign w:val="center"/>
          </w:tcPr>
          <w:p w14:paraId="35958FA8" w14:textId="77777777" w:rsidR="007859B2" w:rsidRPr="00D67CCD" w:rsidRDefault="007859B2" w:rsidP="00EA6FD2">
            <w:pPr>
              <w:rPr>
                <w:rFonts w:cs="Arial"/>
                <w:sz w:val="18"/>
                <w:szCs w:val="18"/>
              </w:rPr>
            </w:pPr>
            <w:r w:rsidRPr="00D67CCD">
              <w:rPr>
                <w:rFonts w:cs="Arial"/>
                <w:sz w:val="18"/>
                <w:szCs w:val="18"/>
              </w:rPr>
              <w:t>a.</w:t>
            </w:r>
          </w:p>
        </w:tc>
        <w:tc>
          <w:tcPr>
            <w:tcW w:w="1023" w:type="pct"/>
            <w:tcBorders>
              <w:left w:val="nil"/>
              <w:right w:val="nil"/>
            </w:tcBorders>
          </w:tcPr>
          <w:p w14:paraId="45B4E09F"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4719FD44" w14:textId="77777777" w:rsidR="007859B2" w:rsidRPr="00D67CCD" w:rsidRDefault="007859B2" w:rsidP="00EA6FD2">
            <w:pPr>
              <w:rPr>
                <w:rFonts w:cs="Arial"/>
                <w:sz w:val="18"/>
                <w:szCs w:val="18"/>
              </w:rPr>
            </w:pPr>
          </w:p>
          <w:p w14:paraId="4B15FACF"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2543C0A0" w14:textId="77777777" w:rsidR="007859B2" w:rsidRPr="00D67CCD" w:rsidRDefault="007859B2" w:rsidP="00EA6FD2">
            <w:pPr>
              <w:rPr>
                <w:rFonts w:cs="Arial"/>
                <w:sz w:val="18"/>
                <w:szCs w:val="18"/>
              </w:rPr>
            </w:pPr>
            <w:r w:rsidRPr="00D67CCD">
              <w:rPr>
                <w:rFonts w:cs="Arial"/>
                <w:sz w:val="18"/>
                <w:szCs w:val="18"/>
              </w:rPr>
              <w:t>a.</w:t>
            </w:r>
          </w:p>
        </w:tc>
        <w:tc>
          <w:tcPr>
            <w:tcW w:w="993" w:type="pct"/>
            <w:vMerge w:val="restart"/>
            <w:tcBorders>
              <w:left w:val="nil"/>
            </w:tcBorders>
            <w:vAlign w:val="center"/>
          </w:tcPr>
          <w:p w14:paraId="33418368" w14:textId="77777777" w:rsidR="007859B2" w:rsidRPr="00D67CCD" w:rsidRDefault="007859B2" w:rsidP="00EA6FD2">
            <w:pPr>
              <w:rPr>
                <w:rFonts w:cs="Arial"/>
                <w:sz w:val="18"/>
                <w:szCs w:val="18"/>
              </w:rPr>
            </w:pPr>
            <w:r w:rsidRPr="00D67CCD">
              <w:rPr>
                <w:rFonts w:cs="Arial"/>
                <w:sz w:val="18"/>
                <w:szCs w:val="18"/>
              </w:rPr>
              <w:t>Role:</w:t>
            </w:r>
          </w:p>
        </w:tc>
        <w:tc>
          <w:tcPr>
            <w:tcW w:w="125" w:type="pct"/>
            <w:vMerge w:val="restart"/>
            <w:tcBorders>
              <w:right w:val="nil"/>
            </w:tcBorders>
            <w:vAlign w:val="center"/>
          </w:tcPr>
          <w:p w14:paraId="735AF8FB" w14:textId="77777777" w:rsidR="007859B2" w:rsidRPr="00D67CCD" w:rsidRDefault="007859B2" w:rsidP="00EA6FD2">
            <w:pPr>
              <w:rPr>
                <w:rFonts w:cs="Arial"/>
                <w:sz w:val="18"/>
                <w:szCs w:val="18"/>
              </w:rPr>
            </w:pPr>
            <w:r w:rsidRPr="00D67CCD">
              <w:rPr>
                <w:rFonts w:cs="Arial"/>
                <w:sz w:val="18"/>
                <w:szCs w:val="18"/>
              </w:rPr>
              <w:t>a.</w:t>
            </w:r>
          </w:p>
        </w:tc>
        <w:tc>
          <w:tcPr>
            <w:tcW w:w="686" w:type="pct"/>
            <w:gridSpan w:val="2"/>
            <w:tcBorders>
              <w:left w:val="nil"/>
              <w:right w:val="nil"/>
            </w:tcBorders>
          </w:tcPr>
          <w:p w14:paraId="040EAAFA"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41C1DA9D" w14:textId="77777777" w:rsidR="007859B2" w:rsidRPr="00D67CCD" w:rsidRDefault="007859B2" w:rsidP="00EA6FD2">
            <w:pPr>
              <w:rPr>
                <w:rFonts w:cs="Arial"/>
                <w:sz w:val="18"/>
                <w:szCs w:val="18"/>
              </w:rPr>
            </w:pPr>
          </w:p>
        </w:tc>
      </w:tr>
      <w:tr w:rsidR="007859B2" w:rsidRPr="00D67CCD" w14:paraId="3BA867B8" w14:textId="77777777" w:rsidTr="00EA6FD2">
        <w:tblPrEx>
          <w:tblLook w:val="00A0" w:firstRow="1" w:lastRow="0" w:firstColumn="1" w:lastColumn="0" w:noHBand="0" w:noVBand="0"/>
        </w:tblPrEx>
        <w:trPr>
          <w:trHeight w:val="40"/>
        </w:trPr>
        <w:tc>
          <w:tcPr>
            <w:tcW w:w="190" w:type="pct"/>
            <w:vMerge/>
          </w:tcPr>
          <w:p w14:paraId="42559259" w14:textId="77777777" w:rsidR="007859B2" w:rsidRPr="00D67CCD" w:rsidRDefault="007859B2" w:rsidP="00EA6FD2">
            <w:pPr>
              <w:jc w:val="center"/>
              <w:rPr>
                <w:rFonts w:cs="Arial"/>
                <w:sz w:val="18"/>
                <w:szCs w:val="18"/>
              </w:rPr>
            </w:pPr>
          </w:p>
        </w:tc>
        <w:tc>
          <w:tcPr>
            <w:tcW w:w="1278" w:type="pct"/>
            <w:gridSpan w:val="2"/>
            <w:vMerge/>
          </w:tcPr>
          <w:p w14:paraId="67DC493B" w14:textId="77777777" w:rsidR="007859B2" w:rsidRPr="00D67CCD" w:rsidRDefault="007859B2" w:rsidP="00EA6FD2">
            <w:pPr>
              <w:rPr>
                <w:rFonts w:cs="Arial"/>
                <w:sz w:val="18"/>
                <w:szCs w:val="18"/>
              </w:rPr>
            </w:pPr>
          </w:p>
        </w:tc>
        <w:tc>
          <w:tcPr>
            <w:tcW w:w="130" w:type="pct"/>
            <w:vMerge/>
            <w:tcBorders>
              <w:right w:val="nil"/>
            </w:tcBorders>
            <w:vAlign w:val="center"/>
          </w:tcPr>
          <w:p w14:paraId="08F241AA" w14:textId="77777777" w:rsidR="007859B2" w:rsidRPr="00D67CCD" w:rsidRDefault="007859B2" w:rsidP="00EA6FD2">
            <w:pPr>
              <w:rPr>
                <w:rFonts w:cs="Arial"/>
                <w:sz w:val="18"/>
                <w:szCs w:val="18"/>
              </w:rPr>
            </w:pPr>
          </w:p>
        </w:tc>
        <w:tc>
          <w:tcPr>
            <w:tcW w:w="1023" w:type="pct"/>
            <w:vMerge w:val="restart"/>
            <w:tcBorders>
              <w:left w:val="nil"/>
              <w:right w:val="nil"/>
            </w:tcBorders>
          </w:tcPr>
          <w:p w14:paraId="50CDD971" w14:textId="77777777" w:rsidR="007859B2" w:rsidRPr="00D67CCD" w:rsidRDefault="007859B2" w:rsidP="00EA6FD2">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041BB738" w14:textId="77777777" w:rsidR="007859B2" w:rsidRPr="00D67CCD" w:rsidRDefault="007859B2" w:rsidP="00EA6FD2">
            <w:pPr>
              <w:rPr>
                <w:rFonts w:cs="Arial"/>
                <w:sz w:val="18"/>
                <w:szCs w:val="18"/>
              </w:rPr>
            </w:pPr>
          </w:p>
        </w:tc>
        <w:tc>
          <w:tcPr>
            <w:tcW w:w="137" w:type="pct"/>
            <w:vMerge/>
            <w:tcBorders>
              <w:right w:val="nil"/>
            </w:tcBorders>
            <w:vAlign w:val="center"/>
          </w:tcPr>
          <w:p w14:paraId="365099CA" w14:textId="77777777" w:rsidR="007859B2" w:rsidRPr="00D67CCD" w:rsidRDefault="007859B2" w:rsidP="00EA6FD2">
            <w:pPr>
              <w:rPr>
                <w:rFonts w:cs="Arial"/>
                <w:sz w:val="18"/>
                <w:szCs w:val="18"/>
              </w:rPr>
            </w:pPr>
          </w:p>
        </w:tc>
        <w:tc>
          <w:tcPr>
            <w:tcW w:w="993" w:type="pct"/>
            <w:vMerge/>
            <w:tcBorders>
              <w:left w:val="nil"/>
            </w:tcBorders>
            <w:vAlign w:val="center"/>
          </w:tcPr>
          <w:p w14:paraId="4D28A7EF" w14:textId="77777777" w:rsidR="007859B2" w:rsidRPr="00D67CCD" w:rsidRDefault="007859B2" w:rsidP="00EA6FD2">
            <w:pPr>
              <w:rPr>
                <w:rFonts w:cs="Arial"/>
                <w:sz w:val="18"/>
                <w:szCs w:val="18"/>
              </w:rPr>
            </w:pPr>
          </w:p>
        </w:tc>
        <w:tc>
          <w:tcPr>
            <w:tcW w:w="125" w:type="pct"/>
            <w:vMerge/>
            <w:tcBorders>
              <w:right w:val="nil"/>
            </w:tcBorders>
            <w:vAlign w:val="center"/>
          </w:tcPr>
          <w:p w14:paraId="2BBF5597" w14:textId="77777777" w:rsidR="007859B2" w:rsidRPr="00D67CCD" w:rsidRDefault="007859B2" w:rsidP="00EA6FD2">
            <w:pPr>
              <w:rPr>
                <w:rFonts w:cs="Arial"/>
                <w:sz w:val="18"/>
                <w:szCs w:val="18"/>
              </w:rPr>
            </w:pPr>
          </w:p>
        </w:tc>
        <w:tc>
          <w:tcPr>
            <w:tcW w:w="686" w:type="pct"/>
            <w:gridSpan w:val="2"/>
            <w:tcBorders>
              <w:left w:val="nil"/>
              <w:right w:val="nil"/>
            </w:tcBorders>
          </w:tcPr>
          <w:p w14:paraId="66434C8F"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3EDCE776" w14:textId="77777777" w:rsidR="007859B2" w:rsidRPr="00D67CCD" w:rsidRDefault="007859B2" w:rsidP="00EA6FD2">
            <w:pPr>
              <w:rPr>
                <w:rFonts w:cs="Arial"/>
                <w:sz w:val="18"/>
                <w:szCs w:val="18"/>
              </w:rPr>
            </w:pPr>
          </w:p>
        </w:tc>
      </w:tr>
      <w:tr w:rsidR="007859B2" w:rsidRPr="00D67CCD" w14:paraId="1F939891" w14:textId="77777777" w:rsidTr="00EA6FD2">
        <w:tblPrEx>
          <w:tblLook w:val="00A0" w:firstRow="1" w:lastRow="0" w:firstColumn="1" w:lastColumn="0" w:noHBand="0" w:noVBand="0"/>
        </w:tblPrEx>
        <w:trPr>
          <w:trHeight w:val="40"/>
        </w:trPr>
        <w:tc>
          <w:tcPr>
            <w:tcW w:w="190" w:type="pct"/>
            <w:vMerge/>
          </w:tcPr>
          <w:p w14:paraId="469FCD1E" w14:textId="77777777" w:rsidR="007859B2" w:rsidRPr="00D67CCD" w:rsidRDefault="007859B2" w:rsidP="00EA6FD2">
            <w:pPr>
              <w:jc w:val="center"/>
              <w:rPr>
                <w:rFonts w:cs="Arial"/>
                <w:sz w:val="18"/>
                <w:szCs w:val="18"/>
              </w:rPr>
            </w:pPr>
          </w:p>
        </w:tc>
        <w:tc>
          <w:tcPr>
            <w:tcW w:w="1278" w:type="pct"/>
            <w:gridSpan w:val="2"/>
            <w:vMerge/>
          </w:tcPr>
          <w:p w14:paraId="7B8CD87A" w14:textId="77777777" w:rsidR="007859B2" w:rsidRPr="00D67CCD" w:rsidRDefault="007859B2" w:rsidP="00EA6FD2">
            <w:pPr>
              <w:rPr>
                <w:rFonts w:cs="Arial"/>
                <w:sz w:val="18"/>
                <w:szCs w:val="18"/>
              </w:rPr>
            </w:pPr>
          </w:p>
        </w:tc>
        <w:tc>
          <w:tcPr>
            <w:tcW w:w="130" w:type="pct"/>
            <w:vMerge/>
            <w:tcBorders>
              <w:right w:val="nil"/>
            </w:tcBorders>
            <w:vAlign w:val="center"/>
          </w:tcPr>
          <w:p w14:paraId="6559C5B1" w14:textId="77777777" w:rsidR="007859B2" w:rsidRPr="00D67CCD" w:rsidRDefault="007859B2" w:rsidP="00EA6FD2">
            <w:pPr>
              <w:rPr>
                <w:rFonts w:cs="Arial"/>
                <w:sz w:val="18"/>
                <w:szCs w:val="18"/>
              </w:rPr>
            </w:pPr>
          </w:p>
        </w:tc>
        <w:tc>
          <w:tcPr>
            <w:tcW w:w="1023" w:type="pct"/>
            <w:vMerge/>
            <w:tcBorders>
              <w:left w:val="nil"/>
              <w:right w:val="nil"/>
            </w:tcBorders>
          </w:tcPr>
          <w:p w14:paraId="4001FD6E" w14:textId="77777777" w:rsidR="007859B2" w:rsidRPr="00D67CCD" w:rsidRDefault="007859B2" w:rsidP="00EA6FD2">
            <w:pPr>
              <w:rPr>
                <w:rFonts w:cs="Arial"/>
                <w:sz w:val="18"/>
                <w:szCs w:val="18"/>
              </w:rPr>
            </w:pPr>
          </w:p>
        </w:tc>
        <w:tc>
          <w:tcPr>
            <w:tcW w:w="84" w:type="pct"/>
            <w:vMerge/>
            <w:tcBorders>
              <w:left w:val="nil"/>
            </w:tcBorders>
            <w:vAlign w:val="center"/>
          </w:tcPr>
          <w:p w14:paraId="27642E8B" w14:textId="77777777" w:rsidR="007859B2" w:rsidRPr="00D67CCD" w:rsidRDefault="007859B2" w:rsidP="00EA6FD2">
            <w:pPr>
              <w:rPr>
                <w:rFonts w:cs="Arial"/>
                <w:sz w:val="18"/>
                <w:szCs w:val="18"/>
              </w:rPr>
            </w:pPr>
          </w:p>
        </w:tc>
        <w:tc>
          <w:tcPr>
            <w:tcW w:w="137" w:type="pct"/>
            <w:vMerge/>
            <w:tcBorders>
              <w:right w:val="nil"/>
            </w:tcBorders>
            <w:vAlign w:val="center"/>
          </w:tcPr>
          <w:p w14:paraId="495A4C35" w14:textId="77777777" w:rsidR="007859B2" w:rsidRPr="00D67CCD" w:rsidRDefault="007859B2" w:rsidP="00EA6FD2">
            <w:pPr>
              <w:rPr>
                <w:rFonts w:cs="Arial"/>
                <w:sz w:val="18"/>
                <w:szCs w:val="18"/>
              </w:rPr>
            </w:pPr>
          </w:p>
        </w:tc>
        <w:tc>
          <w:tcPr>
            <w:tcW w:w="993" w:type="pct"/>
            <w:vMerge w:val="restart"/>
            <w:tcBorders>
              <w:left w:val="nil"/>
            </w:tcBorders>
          </w:tcPr>
          <w:p w14:paraId="282A728F"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7F79A19A" w14:textId="77777777" w:rsidR="007859B2" w:rsidRPr="00D67CCD" w:rsidRDefault="007859B2" w:rsidP="00EA6FD2">
            <w:pPr>
              <w:rPr>
                <w:rFonts w:cs="Arial"/>
                <w:sz w:val="18"/>
                <w:szCs w:val="18"/>
              </w:rPr>
            </w:pPr>
          </w:p>
        </w:tc>
        <w:tc>
          <w:tcPr>
            <w:tcW w:w="686" w:type="pct"/>
            <w:gridSpan w:val="2"/>
            <w:tcBorders>
              <w:left w:val="nil"/>
              <w:right w:val="nil"/>
            </w:tcBorders>
          </w:tcPr>
          <w:p w14:paraId="78397FFC"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50EFEE3E" w14:textId="77777777" w:rsidR="007859B2" w:rsidRPr="00D67CCD" w:rsidRDefault="007859B2" w:rsidP="00EA6FD2">
            <w:pPr>
              <w:rPr>
                <w:rFonts w:cs="Arial"/>
                <w:sz w:val="18"/>
                <w:szCs w:val="18"/>
              </w:rPr>
            </w:pPr>
          </w:p>
        </w:tc>
      </w:tr>
      <w:tr w:rsidR="007859B2" w:rsidRPr="00D67CCD" w14:paraId="142CD042" w14:textId="77777777" w:rsidTr="00EA6FD2">
        <w:tblPrEx>
          <w:tblLook w:val="00A0" w:firstRow="1" w:lastRow="0" w:firstColumn="1" w:lastColumn="0" w:noHBand="0" w:noVBand="0"/>
        </w:tblPrEx>
        <w:trPr>
          <w:trHeight w:val="40"/>
        </w:trPr>
        <w:tc>
          <w:tcPr>
            <w:tcW w:w="190" w:type="pct"/>
            <w:vMerge/>
          </w:tcPr>
          <w:p w14:paraId="7C50B68F" w14:textId="77777777" w:rsidR="007859B2" w:rsidRPr="00D67CCD" w:rsidRDefault="007859B2" w:rsidP="00EA6FD2">
            <w:pPr>
              <w:jc w:val="center"/>
              <w:rPr>
                <w:rFonts w:cs="Arial"/>
                <w:sz w:val="18"/>
                <w:szCs w:val="18"/>
              </w:rPr>
            </w:pPr>
          </w:p>
        </w:tc>
        <w:tc>
          <w:tcPr>
            <w:tcW w:w="1278" w:type="pct"/>
            <w:gridSpan w:val="2"/>
            <w:vMerge/>
          </w:tcPr>
          <w:p w14:paraId="3F787B85" w14:textId="77777777" w:rsidR="007859B2" w:rsidRPr="00D67CCD" w:rsidRDefault="007859B2" w:rsidP="00EA6FD2">
            <w:pPr>
              <w:rPr>
                <w:rFonts w:cs="Arial"/>
                <w:sz w:val="18"/>
                <w:szCs w:val="18"/>
              </w:rPr>
            </w:pPr>
          </w:p>
        </w:tc>
        <w:tc>
          <w:tcPr>
            <w:tcW w:w="130" w:type="pct"/>
            <w:vMerge/>
            <w:tcBorders>
              <w:right w:val="nil"/>
            </w:tcBorders>
            <w:vAlign w:val="center"/>
          </w:tcPr>
          <w:p w14:paraId="0C2762A1" w14:textId="77777777" w:rsidR="007859B2" w:rsidRPr="00D67CCD" w:rsidRDefault="007859B2" w:rsidP="00EA6FD2">
            <w:pPr>
              <w:rPr>
                <w:rFonts w:cs="Arial"/>
                <w:sz w:val="18"/>
                <w:szCs w:val="18"/>
              </w:rPr>
            </w:pPr>
          </w:p>
        </w:tc>
        <w:tc>
          <w:tcPr>
            <w:tcW w:w="1023" w:type="pct"/>
            <w:tcBorders>
              <w:left w:val="nil"/>
              <w:right w:val="nil"/>
            </w:tcBorders>
          </w:tcPr>
          <w:p w14:paraId="5DFF6EA3"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2B444D3D" w14:textId="77777777" w:rsidR="007859B2" w:rsidRPr="00D67CCD" w:rsidRDefault="007859B2" w:rsidP="00EA6FD2">
            <w:pPr>
              <w:rPr>
                <w:rFonts w:cs="Arial"/>
                <w:sz w:val="18"/>
                <w:szCs w:val="18"/>
              </w:rPr>
            </w:pPr>
          </w:p>
        </w:tc>
        <w:tc>
          <w:tcPr>
            <w:tcW w:w="137" w:type="pct"/>
            <w:vMerge/>
            <w:tcBorders>
              <w:right w:val="nil"/>
            </w:tcBorders>
            <w:vAlign w:val="center"/>
          </w:tcPr>
          <w:p w14:paraId="7653F7D2" w14:textId="77777777" w:rsidR="007859B2" w:rsidRPr="00D67CCD" w:rsidRDefault="007859B2" w:rsidP="00EA6FD2">
            <w:pPr>
              <w:rPr>
                <w:rFonts w:cs="Arial"/>
                <w:sz w:val="18"/>
                <w:szCs w:val="18"/>
              </w:rPr>
            </w:pPr>
          </w:p>
        </w:tc>
        <w:tc>
          <w:tcPr>
            <w:tcW w:w="993" w:type="pct"/>
            <w:vMerge/>
            <w:tcBorders>
              <w:left w:val="nil"/>
            </w:tcBorders>
            <w:vAlign w:val="center"/>
          </w:tcPr>
          <w:p w14:paraId="0E572B41" w14:textId="77777777" w:rsidR="007859B2" w:rsidRPr="00D67CCD" w:rsidRDefault="007859B2" w:rsidP="00EA6FD2">
            <w:pPr>
              <w:rPr>
                <w:rFonts w:cs="Arial"/>
                <w:sz w:val="18"/>
                <w:szCs w:val="18"/>
              </w:rPr>
            </w:pPr>
          </w:p>
        </w:tc>
        <w:tc>
          <w:tcPr>
            <w:tcW w:w="125" w:type="pct"/>
            <w:vMerge/>
            <w:tcBorders>
              <w:right w:val="nil"/>
            </w:tcBorders>
            <w:vAlign w:val="center"/>
          </w:tcPr>
          <w:p w14:paraId="412308BF"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781360B3"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1A71A0A6" w14:textId="77777777" w:rsidR="007859B2" w:rsidRPr="00D67CCD" w:rsidRDefault="007859B2" w:rsidP="00EA6FD2">
            <w:pPr>
              <w:rPr>
                <w:rFonts w:cs="Arial"/>
                <w:sz w:val="18"/>
                <w:szCs w:val="18"/>
              </w:rPr>
            </w:pPr>
          </w:p>
        </w:tc>
      </w:tr>
      <w:tr w:rsidR="007859B2" w:rsidRPr="00D67CCD" w14:paraId="79FFDBD1" w14:textId="77777777" w:rsidTr="00EA6FD2">
        <w:tblPrEx>
          <w:tblLook w:val="00A0" w:firstRow="1" w:lastRow="0" w:firstColumn="1" w:lastColumn="0" w:noHBand="0" w:noVBand="0"/>
        </w:tblPrEx>
        <w:trPr>
          <w:trHeight w:val="40"/>
        </w:trPr>
        <w:tc>
          <w:tcPr>
            <w:tcW w:w="190" w:type="pct"/>
            <w:vMerge/>
          </w:tcPr>
          <w:p w14:paraId="163E2030" w14:textId="77777777" w:rsidR="007859B2" w:rsidRPr="00D67CCD" w:rsidRDefault="007859B2" w:rsidP="00EA6FD2">
            <w:pPr>
              <w:jc w:val="center"/>
              <w:rPr>
                <w:rFonts w:cs="Arial"/>
                <w:sz w:val="18"/>
                <w:szCs w:val="18"/>
              </w:rPr>
            </w:pPr>
          </w:p>
        </w:tc>
        <w:tc>
          <w:tcPr>
            <w:tcW w:w="1278" w:type="pct"/>
            <w:gridSpan w:val="2"/>
            <w:vMerge/>
          </w:tcPr>
          <w:p w14:paraId="68658B5B" w14:textId="77777777" w:rsidR="007859B2" w:rsidRPr="00D67CCD" w:rsidRDefault="007859B2" w:rsidP="00EA6FD2">
            <w:pPr>
              <w:rPr>
                <w:rFonts w:cs="Arial"/>
                <w:sz w:val="18"/>
                <w:szCs w:val="18"/>
              </w:rPr>
            </w:pPr>
          </w:p>
        </w:tc>
        <w:tc>
          <w:tcPr>
            <w:tcW w:w="130" w:type="pct"/>
            <w:vMerge/>
            <w:tcBorders>
              <w:right w:val="nil"/>
            </w:tcBorders>
            <w:vAlign w:val="center"/>
          </w:tcPr>
          <w:p w14:paraId="1AA00B8F" w14:textId="77777777" w:rsidR="007859B2" w:rsidRPr="00D67CCD" w:rsidRDefault="007859B2" w:rsidP="00EA6FD2">
            <w:pPr>
              <w:rPr>
                <w:rFonts w:cs="Arial"/>
                <w:sz w:val="18"/>
                <w:szCs w:val="18"/>
              </w:rPr>
            </w:pPr>
          </w:p>
        </w:tc>
        <w:tc>
          <w:tcPr>
            <w:tcW w:w="1023" w:type="pct"/>
            <w:tcBorders>
              <w:left w:val="nil"/>
              <w:right w:val="nil"/>
            </w:tcBorders>
          </w:tcPr>
          <w:p w14:paraId="08E83D3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5080959C" w14:textId="77777777" w:rsidR="007859B2" w:rsidRPr="00D67CCD" w:rsidRDefault="007859B2" w:rsidP="00EA6FD2">
            <w:pPr>
              <w:rPr>
                <w:rFonts w:cs="Arial"/>
                <w:sz w:val="18"/>
                <w:szCs w:val="18"/>
              </w:rPr>
            </w:pPr>
          </w:p>
        </w:tc>
        <w:tc>
          <w:tcPr>
            <w:tcW w:w="137" w:type="pct"/>
            <w:vMerge/>
            <w:tcBorders>
              <w:right w:val="nil"/>
            </w:tcBorders>
            <w:vAlign w:val="center"/>
          </w:tcPr>
          <w:p w14:paraId="6FF85178" w14:textId="77777777" w:rsidR="007859B2" w:rsidRPr="00D67CCD" w:rsidRDefault="007859B2" w:rsidP="00EA6FD2">
            <w:pPr>
              <w:rPr>
                <w:rFonts w:cs="Arial"/>
                <w:sz w:val="18"/>
                <w:szCs w:val="18"/>
              </w:rPr>
            </w:pPr>
          </w:p>
        </w:tc>
        <w:tc>
          <w:tcPr>
            <w:tcW w:w="993" w:type="pct"/>
            <w:vMerge/>
            <w:tcBorders>
              <w:left w:val="nil"/>
            </w:tcBorders>
            <w:vAlign w:val="center"/>
          </w:tcPr>
          <w:p w14:paraId="245A5398" w14:textId="77777777" w:rsidR="007859B2" w:rsidRPr="00D67CCD" w:rsidRDefault="007859B2" w:rsidP="00EA6FD2">
            <w:pPr>
              <w:rPr>
                <w:rFonts w:cs="Arial"/>
                <w:sz w:val="18"/>
                <w:szCs w:val="18"/>
              </w:rPr>
            </w:pPr>
          </w:p>
        </w:tc>
        <w:tc>
          <w:tcPr>
            <w:tcW w:w="125" w:type="pct"/>
            <w:vMerge/>
            <w:tcBorders>
              <w:right w:val="nil"/>
            </w:tcBorders>
            <w:vAlign w:val="center"/>
          </w:tcPr>
          <w:p w14:paraId="3845B062" w14:textId="77777777" w:rsidR="007859B2" w:rsidRPr="00D67CCD" w:rsidRDefault="007859B2" w:rsidP="00EA6FD2">
            <w:pPr>
              <w:rPr>
                <w:rFonts w:cs="Arial"/>
                <w:sz w:val="18"/>
                <w:szCs w:val="18"/>
              </w:rPr>
            </w:pPr>
          </w:p>
        </w:tc>
        <w:tc>
          <w:tcPr>
            <w:tcW w:w="686" w:type="pct"/>
            <w:gridSpan w:val="2"/>
            <w:vMerge/>
            <w:tcBorders>
              <w:left w:val="nil"/>
              <w:right w:val="nil"/>
            </w:tcBorders>
          </w:tcPr>
          <w:p w14:paraId="648C61FC"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7897FE33" w14:textId="77777777" w:rsidR="007859B2" w:rsidRPr="00D67CCD" w:rsidRDefault="007859B2" w:rsidP="00EA6FD2">
            <w:pPr>
              <w:rPr>
                <w:rFonts w:cs="Arial"/>
                <w:sz w:val="18"/>
                <w:szCs w:val="18"/>
              </w:rPr>
            </w:pPr>
          </w:p>
        </w:tc>
      </w:tr>
      <w:tr w:rsidR="007859B2" w:rsidRPr="00D67CCD" w14:paraId="4579B6BE" w14:textId="77777777" w:rsidTr="00EA6FD2">
        <w:tblPrEx>
          <w:tblLook w:val="00A0" w:firstRow="1" w:lastRow="0" w:firstColumn="1" w:lastColumn="0" w:noHBand="0" w:noVBand="0"/>
        </w:tblPrEx>
        <w:trPr>
          <w:trHeight w:val="44"/>
        </w:trPr>
        <w:tc>
          <w:tcPr>
            <w:tcW w:w="190" w:type="pct"/>
            <w:vMerge/>
          </w:tcPr>
          <w:p w14:paraId="67A0D357" w14:textId="77777777" w:rsidR="007859B2" w:rsidRPr="00D67CCD" w:rsidRDefault="007859B2" w:rsidP="00EA6FD2">
            <w:pPr>
              <w:rPr>
                <w:rFonts w:cs="Arial"/>
                <w:sz w:val="18"/>
                <w:szCs w:val="18"/>
              </w:rPr>
            </w:pPr>
          </w:p>
        </w:tc>
        <w:tc>
          <w:tcPr>
            <w:tcW w:w="1278" w:type="pct"/>
            <w:gridSpan w:val="2"/>
            <w:vMerge/>
          </w:tcPr>
          <w:p w14:paraId="1FD89889"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536070C6" w14:textId="77777777" w:rsidR="007859B2" w:rsidRPr="00D67CCD" w:rsidRDefault="007859B2" w:rsidP="00EA6FD2">
            <w:pPr>
              <w:rPr>
                <w:rFonts w:cs="Arial"/>
                <w:sz w:val="18"/>
                <w:szCs w:val="18"/>
              </w:rPr>
            </w:pPr>
            <w:r w:rsidRPr="00D67CCD">
              <w:rPr>
                <w:rFonts w:cs="Arial"/>
                <w:sz w:val="18"/>
                <w:szCs w:val="18"/>
              </w:rPr>
              <w:t>b.</w:t>
            </w:r>
          </w:p>
        </w:tc>
        <w:tc>
          <w:tcPr>
            <w:tcW w:w="1023" w:type="pct"/>
            <w:tcBorders>
              <w:left w:val="nil"/>
              <w:right w:val="nil"/>
            </w:tcBorders>
          </w:tcPr>
          <w:p w14:paraId="35D32DD4"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0191E5F3" w14:textId="77777777" w:rsidR="007859B2" w:rsidRPr="00D67CCD" w:rsidRDefault="007859B2" w:rsidP="00EA6FD2">
            <w:pPr>
              <w:rPr>
                <w:rFonts w:cs="Arial"/>
                <w:sz w:val="18"/>
                <w:szCs w:val="18"/>
              </w:rPr>
            </w:pPr>
          </w:p>
        </w:tc>
        <w:tc>
          <w:tcPr>
            <w:tcW w:w="137" w:type="pct"/>
            <w:tcBorders>
              <w:right w:val="nil"/>
            </w:tcBorders>
            <w:vAlign w:val="center"/>
          </w:tcPr>
          <w:p w14:paraId="552F5D23" w14:textId="77777777" w:rsidR="007859B2" w:rsidRPr="00D67CCD" w:rsidRDefault="007859B2" w:rsidP="00EA6FD2">
            <w:pPr>
              <w:rPr>
                <w:rFonts w:cs="Arial"/>
                <w:sz w:val="18"/>
                <w:szCs w:val="18"/>
              </w:rPr>
            </w:pPr>
            <w:r w:rsidRPr="00D67CCD">
              <w:rPr>
                <w:rFonts w:cs="Arial"/>
                <w:sz w:val="18"/>
                <w:szCs w:val="18"/>
              </w:rPr>
              <w:t>b.</w:t>
            </w:r>
          </w:p>
        </w:tc>
        <w:tc>
          <w:tcPr>
            <w:tcW w:w="993" w:type="pct"/>
            <w:tcBorders>
              <w:left w:val="nil"/>
            </w:tcBorders>
            <w:vAlign w:val="center"/>
          </w:tcPr>
          <w:p w14:paraId="1514FAF5" w14:textId="77777777" w:rsidR="007859B2" w:rsidRPr="00D67CCD" w:rsidRDefault="007859B2" w:rsidP="00EA6FD2">
            <w:pPr>
              <w:rPr>
                <w:rFonts w:cs="Arial"/>
                <w:sz w:val="18"/>
                <w:szCs w:val="18"/>
              </w:rPr>
            </w:pPr>
            <w:r w:rsidRPr="00D67CCD">
              <w:rPr>
                <w:rFonts w:cs="Arial"/>
                <w:sz w:val="18"/>
                <w:szCs w:val="18"/>
              </w:rPr>
              <w:t>Role:</w:t>
            </w:r>
          </w:p>
        </w:tc>
        <w:tc>
          <w:tcPr>
            <w:tcW w:w="125" w:type="pct"/>
            <w:tcBorders>
              <w:right w:val="nil"/>
            </w:tcBorders>
            <w:vAlign w:val="center"/>
          </w:tcPr>
          <w:p w14:paraId="60EC55E1" w14:textId="77777777" w:rsidR="007859B2" w:rsidRPr="00D67CCD" w:rsidRDefault="007859B2" w:rsidP="00EA6FD2">
            <w:pPr>
              <w:rPr>
                <w:rFonts w:cs="Arial"/>
                <w:sz w:val="18"/>
                <w:szCs w:val="18"/>
              </w:rPr>
            </w:pPr>
            <w:r w:rsidRPr="00D67CCD">
              <w:rPr>
                <w:rFonts w:cs="Arial"/>
                <w:sz w:val="18"/>
                <w:szCs w:val="18"/>
              </w:rPr>
              <w:t>b.</w:t>
            </w:r>
          </w:p>
        </w:tc>
        <w:tc>
          <w:tcPr>
            <w:tcW w:w="686" w:type="pct"/>
            <w:gridSpan w:val="2"/>
            <w:tcBorders>
              <w:left w:val="nil"/>
              <w:right w:val="nil"/>
            </w:tcBorders>
          </w:tcPr>
          <w:p w14:paraId="65A7808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65FA1162" w14:textId="77777777" w:rsidR="007859B2" w:rsidRPr="00D67CCD" w:rsidRDefault="007859B2" w:rsidP="00EA6FD2">
            <w:pPr>
              <w:rPr>
                <w:rFonts w:cs="Arial"/>
                <w:sz w:val="18"/>
                <w:szCs w:val="18"/>
              </w:rPr>
            </w:pPr>
          </w:p>
        </w:tc>
      </w:tr>
      <w:tr w:rsidR="007859B2" w:rsidRPr="00D67CCD" w14:paraId="55B9119A" w14:textId="77777777" w:rsidTr="00EA6FD2">
        <w:tblPrEx>
          <w:tblLook w:val="00A0" w:firstRow="1" w:lastRow="0" w:firstColumn="1" w:lastColumn="0" w:noHBand="0" w:noVBand="0"/>
        </w:tblPrEx>
        <w:trPr>
          <w:gridAfter w:val="1"/>
          <w:wAfter w:w="9" w:type="pct"/>
          <w:trHeight w:val="40"/>
        </w:trPr>
        <w:tc>
          <w:tcPr>
            <w:tcW w:w="190" w:type="pct"/>
            <w:vMerge/>
          </w:tcPr>
          <w:p w14:paraId="69645E34" w14:textId="77777777" w:rsidR="007859B2" w:rsidRPr="00D67CCD" w:rsidRDefault="007859B2" w:rsidP="00EA6FD2">
            <w:pPr>
              <w:rPr>
                <w:rFonts w:cs="Arial"/>
                <w:sz w:val="18"/>
                <w:szCs w:val="18"/>
              </w:rPr>
            </w:pPr>
          </w:p>
        </w:tc>
        <w:tc>
          <w:tcPr>
            <w:tcW w:w="1278" w:type="pct"/>
            <w:gridSpan w:val="2"/>
            <w:vMerge/>
          </w:tcPr>
          <w:p w14:paraId="4A7EE029"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006A549F" w14:textId="77777777" w:rsidR="007859B2" w:rsidRPr="00D67CCD" w:rsidRDefault="007859B2" w:rsidP="00EA6FD2">
            <w:pPr>
              <w:rPr>
                <w:rFonts w:cs="Arial"/>
                <w:sz w:val="18"/>
                <w:szCs w:val="18"/>
              </w:rPr>
            </w:pPr>
          </w:p>
        </w:tc>
        <w:tc>
          <w:tcPr>
            <w:tcW w:w="1107" w:type="pct"/>
            <w:gridSpan w:val="2"/>
            <w:vMerge w:val="restart"/>
            <w:tcBorders>
              <w:left w:val="nil"/>
            </w:tcBorders>
          </w:tcPr>
          <w:p w14:paraId="0A3D156E" w14:textId="77777777" w:rsidR="007859B2" w:rsidRPr="00D67CCD" w:rsidRDefault="007859B2" w:rsidP="00EA6FD2">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646BE33E" w14:textId="77777777" w:rsidR="007859B2" w:rsidRPr="00D67CCD" w:rsidRDefault="007859B2" w:rsidP="00EA6FD2">
            <w:pPr>
              <w:rPr>
                <w:rFonts w:cs="Arial"/>
                <w:sz w:val="18"/>
                <w:szCs w:val="18"/>
              </w:rPr>
            </w:pPr>
          </w:p>
        </w:tc>
        <w:tc>
          <w:tcPr>
            <w:tcW w:w="993" w:type="pct"/>
            <w:tcBorders>
              <w:left w:val="nil"/>
            </w:tcBorders>
            <w:vAlign w:val="center"/>
          </w:tcPr>
          <w:p w14:paraId="19F9B567"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1BB0F38E" w14:textId="77777777" w:rsidR="007859B2" w:rsidRPr="00D67CCD" w:rsidRDefault="007859B2" w:rsidP="00EA6FD2">
            <w:pPr>
              <w:rPr>
                <w:rFonts w:cs="Arial"/>
                <w:sz w:val="18"/>
                <w:szCs w:val="18"/>
              </w:rPr>
            </w:pPr>
          </w:p>
        </w:tc>
        <w:tc>
          <w:tcPr>
            <w:tcW w:w="675" w:type="pct"/>
            <w:tcBorders>
              <w:left w:val="nil"/>
              <w:right w:val="nil"/>
            </w:tcBorders>
          </w:tcPr>
          <w:p w14:paraId="6E7C5ED5"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344EFFD3" w14:textId="77777777" w:rsidR="007859B2" w:rsidRPr="00D67CCD" w:rsidRDefault="007859B2" w:rsidP="00EA6FD2">
            <w:pPr>
              <w:rPr>
                <w:rFonts w:cs="Arial"/>
                <w:sz w:val="18"/>
                <w:szCs w:val="18"/>
              </w:rPr>
            </w:pPr>
          </w:p>
        </w:tc>
      </w:tr>
      <w:tr w:rsidR="007859B2" w:rsidRPr="00D67CCD" w14:paraId="6FD5860B" w14:textId="77777777" w:rsidTr="00EA6FD2">
        <w:tblPrEx>
          <w:tblLook w:val="00A0" w:firstRow="1" w:lastRow="0" w:firstColumn="1" w:lastColumn="0" w:noHBand="0" w:noVBand="0"/>
        </w:tblPrEx>
        <w:trPr>
          <w:gridAfter w:val="1"/>
          <w:wAfter w:w="9" w:type="pct"/>
          <w:trHeight w:val="40"/>
        </w:trPr>
        <w:tc>
          <w:tcPr>
            <w:tcW w:w="190" w:type="pct"/>
            <w:vMerge/>
          </w:tcPr>
          <w:p w14:paraId="37E51384" w14:textId="77777777" w:rsidR="007859B2" w:rsidRPr="00D67CCD" w:rsidRDefault="007859B2" w:rsidP="00EA6FD2">
            <w:pPr>
              <w:rPr>
                <w:rFonts w:cs="Arial"/>
                <w:sz w:val="18"/>
                <w:szCs w:val="18"/>
              </w:rPr>
            </w:pPr>
          </w:p>
        </w:tc>
        <w:tc>
          <w:tcPr>
            <w:tcW w:w="1278" w:type="pct"/>
            <w:gridSpan w:val="2"/>
            <w:vMerge/>
          </w:tcPr>
          <w:p w14:paraId="6A2A8F3C"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7DC5DA4B" w14:textId="77777777" w:rsidR="007859B2" w:rsidRPr="00D67CCD" w:rsidRDefault="007859B2" w:rsidP="00EA6FD2">
            <w:pPr>
              <w:rPr>
                <w:rFonts w:cs="Arial"/>
                <w:sz w:val="18"/>
                <w:szCs w:val="18"/>
              </w:rPr>
            </w:pPr>
          </w:p>
        </w:tc>
        <w:tc>
          <w:tcPr>
            <w:tcW w:w="1107" w:type="pct"/>
            <w:gridSpan w:val="2"/>
            <w:vMerge/>
            <w:tcBorders>
              <w:left w:val="nil"/>
            </w:tcBorders>
          </w:tcPr>
          <w:p w14:paraId="2A5465DC" w14:textId="77777777" w:rsidR="007859B2" w:rsidRPr="00D67CCD" w:rsidRDefault="007859B2" w:rsidP="00EA6FD2">
            <w:pPr>
              <w:rPr>
                <w:rFonts w:cs="Arial"/>
                <w:sz w:val="18"/>
                <w:szCs w:val="18"/>
              </w:rPr>
            </w:pPr>
          </w:p>
        </w:tc>
        <w:tc>
          <w:tcPr>
            <w:tcW w:w="137" w:type="pct"/>
            <w:vMerge/>
            <w:tcBorders>
              <w:right w:val="nil"/>
            </w:tcBorders>
            <w:vAlign w:val="center"/>
          </w:tcPr>
          <w:p w14:paraId="02D47115" w14:textId="77777777" w:rsidR="007859B2" w:rsidRPr="00D67CCD" w:rsidRDefault="007859B2" w:rsidP="00EA6FD2">
            <w:pPr>
              <w:rPr>
                <w:rFonts w:cs="Arial"/>
                <w:sz w:val="18"/>
                <w:szCs w:val="18"/>
              </w:rPr>
            </w:pPr>
          </w:p>
        </w:tc>
        <w:tc>
          <w:tcPr>
            <w:tcW w:w="993" w:type="pct"/>
            <w:tcBorders>
              <w:left w:val="nil"/>
            </w:tcBorders>
          </w:tcPr>
          <w:p w14:paraId="2B02E30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28CC90C9" w14:textId="77777777" w:rsidR="007859B2" w:rsidRPr="00D67CCD" w:rsidRDefault="007859B2" w:rsidP="00EA6FD2">
            <w:pPr>
              <w:rPr>
                <w:rFonts w:cs="Arial"/>
                <w:sz w:val="18"/>
                <w:szCs w:val="18"/>
              </w:rPr>
            </w:pPr>
          </w:p>
        </w:tc>
        <w:tc>
          <w:tcPr>
            <w:tcW w:w="675" w:type="pct"/>
            <w:tcBorders>
              <w:left w:val="nil"/>
              <w:right w:val="nil"/>
            </w:tcBorders>
          </w:tcPr>
          <w:p w14:paraId="4ADB488F"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597B721C" w14:textId="77777777" w:rsidR="007859B2" w:rsidRPr="00D67CCD" w:rsidRDefault="007859B2" w:rsidP="00EA6FD2">
            <w:pPr>
              <w:rPr>
                <w:rFonts w:cs="Arial"/>
                <w:sz w:val="18"/>
                <w:szCs w:val="18"/>
              </w:rPr>
            </w:pPr>
          </w:p>
        </w:tc>
      </w:tr>
      <w:tr w:rsidR="007859B2" w:rsidRPr="00D67CCD" w14:paraId="198DAAA9" w14:textId="77777777" w:rsidTr="00EA6FD2">
        <w:tblPrEx>
          <w:tblLook w:val="00A0" w:firstRow="1" w:lastRow="0" w:firstColumn="1" w:lastColumn="0" w:noHBand="0" w:noVBand="0"/>
        </w:tblPrEx>
        <w:trPr>
          <w:trHeight w:val="40"/>
        </w:trPr>
        <w:tc>
          <w:tcPr>
            <w:tcW w:w="190" w:type="pct"/>
            <w:vMerge/>
          </w:tcPr>
          <w:p w14:paraId="6D844715" w14:textId="77777777" w:rsidR="007859B2" w:rsidRPr="00D67CCD" w:rsidRDefault="007859B2" w:rsidP="00EA6FD2">
            <w:pPr>
              <w:rPr>
                <w:rFonts w:cs="Arial"/>
                <w:sz w:val="18"/>
                <w:szCs w:val="18"/>
              </w:rPr>
            </w:pPr>
          </w:p>
        </w:tc>
        <w:tc>
          <w:tcPr>
            <w:tcW w:w="1278" w:type="pct"/>
            <w:gridSpan w:val="2"/>
            <w:vMerge/>
          </w:tcPr>
          <w:p w14:paraId="06A7F0D6"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73CEED1F" w14:textId="77777777" w:rsidR="007859B2" w:rsidRPr="00D67CCD" w:rsidRDefault="007859B2" w:rsidP="00EA6FD2">
            <w:pPr>
              <w:rPr>
                <w:rFonts w:cs="Arial"/>
                <w:sz w:val="18"/>
                <w:szCs w:val="18"/>
              </w:rPr>
            </w:pPr>
          </w:p>
        </w:tc>
        <w:tc>
          <w:tcPr>
            <w:tcW w:w="1023" w:type="pct"/>
            <w:tcBorders>
              <w:left w:val="nil"/>
              <w:right w:val="nil"/>
            </w:tcBorders>
          </w:tcPr>
          <w:p w14:paraId="646BC4FB"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1570C1CE"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21C7AF8A" w14:textId="77777777" w:rsidR="007859B2" w:rsidRPr="00D67CCD" w:rsidRDefault="007859B2" w:rsidP="00EA6FD2">
            <w:pPr>
              <w:rPr>
                <w:rFonts w:cs="Arial"/>
                <w:sz w:val="18"/>
                <w:szCs w:val="18"/>
              </w:rPr>
            </w:pPr>
          </w:p>
        </w:tc>
        <w:tc>
          <w:tcPr>
            <w:tcW w:w="993" w:type="pct"/>
            <w:vMerge w:val="restart"/>
            <w:tcBorders>
              <w:left w:val="nil"/>
            </w:tcBorders>
            <w:vAlign w:val="center"/>
          </w:tcPr>
          <w:p w14:paraId="04A6015A"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6F8E805B"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48DF18C5"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31C62532" w14:textId="77777777" w:rsidR="007859B2" w:rsidRPr="00D67CCD" w:rsidRDefault="007859B2" w:rsidP="00EA6FD2">
            <w:pPr>
              <w:rPr>
                <w:rFonts w:cs="Arial"/>
                <w:sz w:val="18"/>
                <w:szCs w:val="18"/>
              </w:rPr>
            </w:pPr>
          </w:p>
        </w:tc>
      </w:tr>
      <w:tr w:rsidR="007859B2" w:rsidRPr="00D67CCD" w14:paraId="187EFE01" w14:textId="77777777" w:rsidTr="00EA6FD2">
        <w:tblPrEx>
          <w:tblLook w:val="00A0" w:firstRow="1" w:lastRow="0" w:firstColumn="1" w:lastColumn="0" w:noHBand="0" w:noVBand="0"/>
        </w:tblPrEx>
        <w:trPr>
          <w:trHeight w:val="40"/>
        </w:trPr>
        <w:tc>
          <w:tcPr>
            <w:tcW w:w="190" w:type="pct"/>
            <w:vMerge/>
          </w:tcPr>
          <w:p w14:paraId="6AD8D169" w14:textId="77777777" w:rsidR="007859B2" w:rsidRPr="00D67CCD" w:rsidRDefault="007859B2" w:rsidP="00EA6FD2">
            <w:pPr>
              <w:rPr>
                <w:rFonts w:cs="Arial"/>
                <w:sz w:val="18"/>
                <w:szCs w:val="18"/>
              </w:rPr>
            </w:pPr>
          </w:p>
        </w:tc>
        <w:tc>
          <w:tcPr>
            <w:tcW w:w="1278" w:type="pct"/>
            <w:gridSpan w:val="2"/>
            <w:vMerge/>
          </w:tcPr>
          <w:p w14:paraId="1AE695F1"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B130E80" w14:textId="77777777" w:rsidR="007859B2" w:rsidRPr="00D67CCD" w:rsidRDefault="007859B2" w:rsidP="00EA6FD2">
            <w:pPr>
              <w:rPr>
                <w:rFonts w:cs="Arial"/>
                <w:sz w:val="18"/>
                <w:szCs w:val="18"/>
              </w:rPr>
            </w:pPr>
          </w:p>
        </w:tc>
        <w:tc>
          <w:tcPr>
            <w:tcW w:w="1023" w:type="pct"/>
            <w:tcBorders>
              <w:left w:val="nil"/>
              <w:right w:val="nil"/>
            </w:tcBorders>
          </w:tcPr>
          <w:p w14:paraId="4520171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7B21EDD2" w14:textId="77777777" w:rsidR="007859B2" w:rsidRPr="00D67CCD" w:rsidRDefault="007859B2" w:rsidP="00EA6FD2">
            <w:pPr>
              <w:rPr>
                <w:rFonts w:cs="Arial"/>
                <w:sz w:val="18"/>
                <w:szCs w:val="18"/>
              </w:rPr>
            </w:pPr>
          </w:p>
        </w:tc>
        <w:tc>
          <w:tcPr>
            <w:tcW w:w="137" w:type="pct"/>
            <w:vMerge/>
            <w:tcBorders>
              <w:right w:val="nil"/>
            </w:tcBorders>
            <w:vAlign w:val="center"/>
          </w:tcPr>
          <w:p w14:paraId="5FAD7AC9" w14:textId="77777777" w:rsidR="007859B2" w:rsidRPr="00D67CCD" w:rsidRDefault="007859B2" w:rsidP="00EA6FD2">
            <w:pPr>
              <w:rPr>
                <w:rFonts w:cs="Arial"/>
                <w:sz w:val="18"/>
                <w:szCs w:val="18"/>
              </w:rPr>
            </w:pPr>
          </w:p>
        </w:tc>
        <w:tc>
          <w:tcPr>
            <w:tcW w:w="993" w:type="pct"/>
            <w:vMerge/>
            <w:tcBorders>
              <w:left w:val="nil"/>
            </w:tcBorders>
            <w:vAlign w:val="center"/>
          </w:tcPr>
          <w:p w14:paraId="1D4C67A2" w14:textId="77777777" w:rsidR="007859B2" w:rsidRPr="00D67CCD" w:rsidRDefault="007859B2" w:rsidP="00EA6FD2">
            <w:pPr>
              <w:rPr>
                <w:rFonts w:cs="Arial"/>
                <w:sz w:val="18"/>
                <w:szCs w:val="18"/>
              </w:rPr>
            </w:pPr>
          </w:p>
        </w:tc>
        <w:tc>
          <w:tcPr>
            <w:tcW w:w="125" w:type="pct"/>
            <w:vMerge/>
            <w:tcBorders>
              <w:right w:val="nil"/>
            </w:tcBorders>
            <w:vAlign w:val="center"/>
          </w:tcPr>
          <w:p w14:paraId="173079EF" w14:textId="77777777" w:rsidR="007859B2" w:rsidRPr="00D67CCD" w:rsidRDefault="007859B2" w:rsidP="00EA6FD2">
            <w:pPr>
              <w:rPr>
                <w:rFonts w:cs="Arial"/>
                <w:sz w:val="18"/>
                <w:szCs w:val="18"/>
              </w:rPr>
            </w:pPr>
          </w:p>
        </w:tc>
        <w:tc>
          <w:tcPr>
            <w:tcW w:w="686" w:type="pct"/>
            <w:gridSpan w:val="2"/>
            <w:vMerge/>
            <w:tcBorders>
              <w:left w:val="nil"/>
              <w:right w:val="nil"/>
            </w:tcBorders>
          </w:tcPr>
          <w:p w14:paraId="39C295A0"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78F2DFC2" w14:textId="77777777" w:rsidR="007859B2" w:rsidRPr="00D67CCD" w:rsidRDefault="007859B2" w:rsidP="00EA6FD2">
            <w:pPr>
              <w:rPr>
                <w:rFonts w:cs="Arial"/>
                <w:sz w:val="18"/>
                <w:szCs w:val="18"/>
              </w:rPr>
            </w:pPr>
          </w:p>
        </w:tc>
      </w:tr>
      <w:tr w:rsidR="007859B2" w:rsidRPr="00D67CCD" w14:paraId="73507B5A" w14:textId="77777777" w:rsidTr="00EA6FD2">
        <w:tblPrEx>
          <w:tblLook w:val="00A0" w:firstRow="1" w:lastRow="0" w:firstColumn="1" w:lastColumn="0" w:noHBand="0" w:noVBand="0"/>
        </w:tblPrEx>
        <w:trPr>
          <w:trHeight w:val="287"/>
        </w:trPr>
        <w:tc>
          <w:tcPr>
            <w:tcW w:w="190" w:type="pct"/>
            <w:vMerge/>
          </w:tcPr>
          <w:p w14:paraId="5AE32ED3" w14:textId="77777777" w:rsidR="007859B2" w:rsidRPr="00D67CCD" w:rsidRDefault="007859B2" w:rsidP="00EA6FD2">
            <w:pPr>
              <w:rPr>
                <w:rFonts w:cs="Arial"/>
                <w:sz w:val="18"/>
                <w:szCs w:val="18"/>
              </w:rPr>
            </w:pPr>
          </w:p>
        </w:tc>
        <w:tc>
          <w:tcPr>
            <w:tcW w:w="1278" w:type="pct"/>
            <w:gridSpan w:val="2"/>
            <w:vMerge/>
          </w:tcPr>
          <w:p w14:paraId="588832E9" w14:textId="77777777" w:rsidR="007859B2" w:rsidRPr="00D67CCD" w:rsidRDefault="007859B2" w:rsidP="00EA6FD2">
            <w:pPr>
              <w:keepNext/>
              <w:keepLines/>
              <w:ind w:hanging="18"/>
              <w:rPr>
                <w:rFonts w:cs="Arial"/>
                <w:sz w:val="18"/>
                <w:szCs w:val="18"/>
              </w:rPr>
            </w:pPr>
          </w:p>
        </w:tc>
        <w:tc>
          <w:tcPr>
            <w:tcW w:w="3532" w:type="pct"/>
            <w:gridSpan w:val="10"/>
          </w:tcPr>
          <w:p w14:paraId="7C1601D0" w14:textId="77777777" w:rsidR="007859B2" w:rsidRPr="00D67CCD" w:rsidRDefault="007859B2" w:rsidP="00EA6FD2">
            <w:pPr>
              <w:rPr>
                <w:rFonts w:cs="Arial"/>
                <w:sz w:val="18"/>
                <w:szCs w:val="18"/>
              </w:rPr>
            </w:pPr>
            <w:r w:rsidRPr="00D67CCD">
              <w:rPr>
                <w:rFonts w:cs="Arial"/>
                <w:b/>
                <w:i/>
                <w:sz w:val="18"/>
                <w:szCs w:val="18"/>
              </w:rPr>
              <w:t>Total Duration:</w:t>
            </w:r>
          </w:p>
        </w:tc>
      </w:tr>
    </w:tbl>
    <w:p w14:paraId="71991006" w14:textId="77777777" w:rsidR="00861A90" w:rsidRDefault="007859B2">
      <w:pPr>
        <w:jc w:val="left"/>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98"/>
        <w:gridCol w:w="977"/>
        <w:gridCol w:w="367"/>
        <w:gridCol w:w="1137"/>
        <w:gridCol w:w="944"/>
        <w:gridCol w:w="367"/>
        <w:gridCol w:w="2013"/>
        <w:gridCol w:w="367"/>
        <w:gridCol w:w="1159"/>
        <w:gridCol w:w="888"/>
      </w:tblGrid>
      <w:tr w:rsidR="00861A90" w:rsidRPr="00D67CCD" w14:paraId="526D856C"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1808986A" w14:textId="77777777" w:rsidR="00861A90" w:rsidRPr="00D67CCD" w:rsidRDefault="003923DD" w:rsidP="00E15395">
            <w:pPr>
              <w:ind w:right="-14"/>
              <w:rPr>
                <w:rFonts w:cs="Arial"/>
                <w:b/>
                <w:sz w:val="18"/>
                <w:szCs w:val="18"/>
              </w:rPr>
            </w:pPr>
            <w:r>
              <w:rPr>
                <w:rFonts w:cs="Arial"/>
                <w:b/>
                <w:sz w:val="18"/>
                <w:szCs w:val="18"/>
              </w:rPr>
              <w:t>Bidder</w:t>
            </w:r>
            <w:r w:rsidR="00861A90" w:rsidRPr="00D67CCD">
              <w:rPr>
                <w:rFonts w:cs="Arial"/>
                <w:b/>
                <w:sz w:val="18"/>
                <w:szCs w:val="18"/>
              </w:rPr>
              <w:t xml:space="preserve"> Name:</w:t>
            </w:r>
          </w:p>
        </w:tc>
        <w:tc>
          <w:tcPr>
            <w:tcW w:w="4120" w:type="pct"/>
            <w:gridSpan w:val="9"/>
            <w:tcBorders>
              <w:top w:val="single" w:sz="4" w:space="0" w:color="auto"/>
              <w:left w:val="single" w:sz="4" w:space="0" w:color="auto"/>
              <w:bottom w:val="single" w:sz="4" w:space="0" w:color="auto"/>
              <w:right w:val="single" w:sz="4" w:space="0" w:color="auto"/>
            </w:tcBorders>
          </w:tcPr>
          <w:p w14:paraId="1CCBD315" w14:textId="77777777" w:rsidR="00861A90" w:rsidRPr="00D67CCD" w:rsidRDefault="00861A90" w:rsidP="00E15395">
            <w:pPr>
              <w:ind w:right="-14"/>
              <w:rPr>
                <w:rFonts w:cs="Arial"/>
                <w:b/>
                <w:sz w:val="18"/>
                <w:szCs w:val="18"/>
              </w:rPr>
            </w:pPr>
          </w:p>
        </w:tc>
      </w:tr>
      <w:tr w:rsidR="00861A90" w:rsidRPr="00D67CCD" w14:paraId="42D11286"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4EA4744C" w14:textId="77777777" w:rsidR="00861A90" w:rsidRPr="00D67CCD" w:rsidRDefault="00861A90" w:rsidP="00E15395">
            <w:pPr>
              <w:ind w:right="-14"/>
              <w:rPr>
                <w:rFonts w:cs="Arial"/>
                <w:b/>
                <w:sz w:val="18"/>
                <w:szCs w:val="18"/>
              </w:rPr>
            </w:pPr>
            <w:r w:rsidRPr="00D67CCD">
              <w:rPr>
                <w:rFonts w:cs="Arial"/>
                <w:b/>
                <w:sz w:val="18"/>
                <w:szCs w:val="18"/>
              </w:rPr>
              <w:t>Proposed Staff’s Name:</w:t>
            </w:r>
          </w:p>
        </w:tc>
        <w:tc>
          <w:tcPr>
            <w:tcW w:w="4120" w:type="pct"/>
            <w:gridSpan w:val="9"/>
            <w:tcBorders>
              <w:top w:val="single" w:sz="4" w:space="0" w:color="auto"/>
              <w:left w:val="single" w:sz="4" w:space="0" w:color="auto"/>
              <w:bottom w:val="single" w:sz="4" w:space="0" w:color="auto"/>
              <w:right w:val="single" w:sz="4" w:space="0" w:color="auto"/>
            </w:tcBorders>
          </w:tcPr>
          <w:p w14:paraId="160E6F50" w14:textId="77777777" w:rsidR="00861A90" w:rsidRPr="00D67CCD" w:rsidRDefault="00861A90" w:rsidP="00E15395">
            <w:pPr>
              <w:ind w:right="-14"/>
              <w:rPr>
                <w:rFonts w:cs="Arial"/>
                <w:b/>
                <w:sz w:val="18"/>
                <w:szCs w:val="18"/>
              </w:rPr>
            </w:pPr>
          </w:p>
        </w:tc>
      </w:tr>
      <w:tr w:rsidR="00861A90" w:rsidRPr="00D67CCD" w14:paraId="6562C5D9"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69C07CF0" w14:textId="77777777" w:rsidR="00861A90" w:rsidRPr="00D67CCD" w:rsidRDefault="00861A90" w:rsidP="00E15395">
            <w:pPr>
              <w:ind w:right="-14"/>
              <w:rPr>
                <w:rFonts w:cs="Arial"/>
                <w:b/>
                <w:sz w:val="18"/>
                <w:szCs w:val="18"/>
              </w:rPr>
            </w:pPr>
            <w:r w:rsidRPr="00D67CCD">
              <w:rPr>
                <w:rFonts w:cs="Arial"/>
                <w:b/>
                <w:sz w:val="18"/>
                <w:szCs w:val="18"/>
              </w:rPr>
              <w:t>Role:</w:t>
            </w:r>
          </w:p>
        </w:tc>
        <w:tc>
          <w:tcPr>
            <w:tcW w:w="4120" w:type="pct"/>
            <w:gridSpan w:val="9"/>
            <w:tcBorders>
              <w:top w:val="single" w:sz="4" w:space="0" w:color="auto"/>
              <w:left w:val="single" w:sz="4" w:space="0" w:color="auto"/>
              <w:bottom w:val="single" w:sz="4" w:space="0" w:color="auto"/>
              <w:right w:val="single" w:sz="4" w:space="0" w:color="auto"/>
            </w:tcBorders>
          </w:tcPr>
          <w:p w14:paraId="1885F05C" w14:textId="77777777" w:rsidR="00861A90" w:rsidRPr="00D67CCD" w:rsidRDefault="00861A90" w:rsidP="00E15395">
            <w:pPr>
              <w:spacing w:before="40" w:after="40"/>
              <w:rPr>
                <w:rFonts w:cs="Arial"/>
                <w:sz w:val="18"/>
                <w:szCs w:val="18"/>
              </w:rPr>
            </w:pPr>
            <w:r>
              <w:rPr>
                <w:rFonts w:eastAsia="Arial" w:cs="Arial"/>
                <w:sz w:val="18"/>
                <w:szCs w:val="18"/>
              </w:rPr>
              <w:t>Legacy System Developer / Architect</w:t>
            </w:r>
          </w:p>
        </w:tc>
      </w:tr>
      <w:tr w:rsidR="00861A90" w:rsidRPr="00D67CCD" w14:paraId="1ADBB81C" w14:textId="77777777" w:rsidTr="00E15395">
        <w:trPr>
          <w:tblHeader/>
        </w:trPr>
        <w:tc>
          <w:tcPr>
            <w:tcW w:w="196" w:type="pct"/>
            <w:shd w:val="clear" w:color="auto" w:fill="E0E0E0"/>
            <w:vAlign w:val="center"/>
          </w:tcPr>
          <w:p w14:paraId="194CFA2A" w14:textId="77777777" w:rsidR="00861A90" w:rsidRPr="00D67CCD" w:rsidRDefault="00861A90" w:rsidP="00E15395">
            <w:pPr>
              <w:ind w:right="10"/>
              <w:jc w:val="center"/>
              <w:rPr>
                <w:rFonts w:cs="Arial"/>
                <w:b/>
                <w:bCs/>
                <w:sz w:val="18"/>
                <w:szCs w:val="18"/>
              </w:rPr>
            </w:pPr>
            <w:r w:rsidRPr="00D67CCD">
              <w:rPr>
                <w:rFonts w:cs="Arial"/>
                <w:b/>
                <w:bCs/>
                <w:sz w:val="18"/>
                <w:szCs w:val="18"/>
              </w:rPr>
              <w:t>MQ</w:t>
            </w:r>
          </w:p>
          <w:p w14:paraId="3925D90D" w14:textId="77777777" w:rsidR="00861A90" w:rsidRPr="00D67CCD" w:rsidRDefault="00861A90" w:rsidP="00E15395">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7C049F9C" w14:textId="77777777" w:rsidR="00861A90" w:rsidRPr="00D67CCD" w:rsidRDefault="00861A90" w:rsidP="00E15395">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586C2658" w14:textId="77777777" w:rsidR="00861A90" w:rsidRPr="00D67CCD" w:rsidRDefault="00861A90" w:rsidP="00E15395">
            <w:pPr>
              <w:ind w:left="-14" w:right="-14"/>
              <w:jc w:val="center"/>
              <w:rPr>
                <w:rFonts w:cs="Arial"/>
                <w:b/>
                <w:sz w:val="18"/>
                <w:szCs w:val="18"/>
              </w:rPr>
            </w:pPr>
            <w:r w:rsidRPr="00D67CCD">
              <w:rPr>
                <w:rFonts w:cs="Arial"/>
                <w:b/>
                <w:sz w:val="18"/>
                <w:szCs w:val="18"/>
              </w:rPr>
              <w:t>Project Description</w:t>
            </w:r>
          </w:p>
          <w:p w14:paraId="4807F5C7" w14:textId="77777777" w:rsidR="00861A90" w:rsidRPr="00D67CCD" w:rsidRDefault="00861A90" w:rsidP="00E15395">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746CBE23" w14:textId="77777777" w:rsidR="00861A90" w:rsidRPr="00D67CCD" w:rsidRDefault="00861A90" w:rsidP="00E15395">
            <w:pPr>
              <w:ind w:right="14"/>
              <w:jc w:val="center"/>
              <w:rPr>
                <w:rFonts w:cs="Arial"/>
                <w:b/>
                <w:bCs/>
                <w:sz w:val="18"/>
                <w:szCs w:val="18"/>
              </w:rPr>
            </w:pPr>
            <w:r w:rsidRPr="00D67CCD">
              <w:rPr>
                <w:rFonts w:cs="Arial"/>
                <w:b/>
                <w:bCs/>
                <w:sz w:val="18"/>
                <w:szCs w:val="18"/>
              </w:rPr>
              <w:t>Relevant Experience Description</w:t>
            </w:r>
          </w:p>
          <w:p w14:paraId="0AC745AC" w14:textId="77777777" w:rsidR="00861A90" w:rsidRPr="00D67CCD" w:rsidRDefault="00861A90" w:rsidP="00E15395">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19C87BD4" w14:textId="77777777" w:rsidR="00861A90" w:rsidRPr="00D67CCD" w:rsidRDefault="00861A90" w:rsidP="00E15395">
            <w:pPr>
              <w:keepNext/>
              <w:keepLines/>
              <w:tabs>
                <w:tab w:val="left" w:pos="0"/>
              </w:tabs>
              <w:ind w:right="14"/>
              <w:jc w:val="center"/>
              <w:rPr>
                <w:rFonts w:cs="Arial"/>
                <w:b/>
                <w:bCs/>
                <w:sz w:val="18"/>
                <w:szCs w:val="18"/>
              </w:rPr>
            </w:pPr>
            <w:r w:rsidRPr="00D67CCD">
              <w:rPr>
                <w:rFonts w:cs="Arial"/>
                <w:b/>
                <w:bCs/>
                <w:sz w:val="18"/>
                <w:szCs w:val="18"/>
              </w:rPr>
              <w:t>Reference Contact</w:t>
            </w:r>
          </w:p>
          <w:p w14:paraId="3B432B2A" w14:textId="77777777" w:rsidR="00861A90" w:rsidRPr="00D67CCD" w:rsidRDefault="00861A90" w:rsidP="00E15395">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861A90" w:rsidRPr="00D67CCD" w14:paraId="5F104EBD" w14:textId="77777777" w:rsidTr="00E15395">
        <w:tblPrEx>
          <w:tblLook w:val="00A0" w:firstRow="1" w:lastRow="0" w:firstColumn="1" w:lastColumn="0" w:noHBand="0" w:noVBand="0"/>
        </w:tblPrEx>
        <w:trPr>
          <w:trHeight w:val="44"/>
        </w:trPr>
        <w:tc>
          <w:tcPr>
            <w:tcW w:w="196" w:type="pct"/>
            <w:vMerge w:val="restart"/>
          </w:tcPr>
          <w:p w14:paraId="7A32D971" w14:textId="77777777" w:rsidR="00861A90" w:rsidRPr="00D67CCD" w:rsidRDefault="00861A90" w:rsidP="00E15395">
            <w:pPr>
              <w:jc w:val="center"/>
              <w:rPr>
                <w:rFonts w:cs="Arial"/>
                <w:sz w:val="18"/>
                <w:szCs w:val="18"/>
              </w:rPr>
            </w:pPr>
            <w:r w:rsidRPr="00D67CCD">
              <w:rPr>
                <w:rFonts w:cs="Arial"/>
                <w:sz w:val="18"/>
                <w:szCs w:val="18"/>
              </w:rPr>
              <w:t>1</w:t>
            </w:r>
          </w:p>
        </w:tc>
        <w:tc>
          <w:tcPr>
            <w:tcW w:w="1257" w:type="pct"/>
            <w:gridSpan w:val="2"/>
            <w:vMerge w:val="restart"/>
          </w:tcPr>
          <w:p w14:paraId="0BCCCB00" w14:textId="77777777" w:rsidR="00861A90" w:rsidRPr="00D67CCD" w:rsidRDefault="00861A90" w:rsidP="00E15395">
            <w:pPr>
              <w:ind w:left="-29"/>
              <w:rPr>
                <w:rFonts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00003CA7" w:rsidRPr="00D67CCD">
              <w:rPr>
                <w:rFonts w:eastAsia="Arial" w:cs="Arial"/>
                <w:sz w:val="18"/>
                <w:szCs w:val="18"/>
              </w:rPr>
              <w:t xml:space="preserve"> </w:t>
            </w:r>
            <w:r w:rsidRPr="00D67CCD">
              <w:rPr>
                <w:rFonts w:eastAsia="Arial" w:cs="Arial"/>
                <w:sz w:val="18"/>
                <w:szCs w:val="18"/>
              </w:rPr>
              <w:t>shall have at least two (2) years of FTE experience leading the development of at least two (2) projects that are similar in scope to this RFO.</w:t>
            </w:r>
          </w:p>
        </w:tc>
        <w:tc>
          <w:tcPr>
            <w:tcW w:w="139" w:type="pct"/>
            <w:vMerge w:val="restart"/>
            <w:tcBorders>
              <w:right w:val="nil"/>
            </w:tcBorders>
            <w:vAlign w:val="center"/>
          </w:tcPr>
          <w:p w14:paraId="4A9477B8" w14:textId="77777777" w:rsidR="00861A90" w:rsidRPr="00D67CCD" w:rsidRDefault="00861A90" w:rsidP="00E15395">
            <w:pPr>
              <w:rPr>
                <w:rFonts w:cs="Arial"/>
                <w:sz w:val="18"/>
                <w:szCs w:val="18"/>
              </w:rPr>
            </w:pPr>
            <w:r w:rsidRPr="00D67CCD">
              <w:rPr>
                <w:rFonts w:cs="Arial"/>
                <w:sz w:val="18"/>
                <w:szCs w:val="18"/>
              </w:rPr>
              <w:t>a.</w:t>
            </w:r>
          </w:p>
        </w:tc>
        <w:tc>
          <w:tcPr>
            <w:tcW w:w="518" w:type="pct"/>
            <w:tcBorders>
              <w:left w:val="nil"/>
              <w:right w:val="nil"/>
            </w:tcBorders>
          </w:tcPr>
          <w:p w14:paraId="3CC1BAF1"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6F2D7502"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3DEEB62D"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09CFBE48"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01C39325"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46F0B4C1" w14:textId="77777777" w:rsidR="00861A90" w:rsidRPr="00D67CCD" w:rsidRDefault="00861A90" w:rsidP="00E15395">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1B532071" w14:textId="77777777" w:rsidR="00861A90" w:rsidRPr="00D67CCD" w:rsidRDefault="00861A90" w:rsidP="00E15395">
            <w:pPr>
              <w:rPr>
                <w:rFonts w:cs="Arial"/>
                <w:sz w:val="18"/>
                <w:szCs w:val="18"/>
              </w:rPr>
            </w:pPr>
          </w:p>
        </w:tc>
      </w:tr>
      <w:tr w:rsidR="00861A90" w:rsidRPr="00D67CCD" w14:paraId="65A2F93D" w14:textId="77777777" w:rsidTr="00E15395">
        <w:tblPrEx>
          <w:tblLook w:val="00A0" w:firstRow="1" w:lastRow="0" w:firstColumn="1" w:lastColumn="0" w:noHBand="0" w:noVBand="0"/>
        </w:tblPrEx>
        <w:trPr>
          <w:trHeight w:val="40"/>
        </w:trPr>
        <w:tc>
          <w:tcPr>
            <w:tcW w:w="196" w:type="pct"/>
            <w:vMerge/>
          </w:tcPr>
          <w:p w14:paraId="0FA991A3" w14:textId="77777777" w:rsidR="00861A90" w:rsidRPr="00D67CCD" w:rsidRDefault="00861A90" w:rsidP="00E15395">
            <w:pPr>
              <w:jc w:val="center"/>
              <w:rPr>
                <w:rFonts w:cs="Arial"/>
                <w:sz w:val="18"/>
                <w:szCs w:val="18"/>
              </w:rPr>
            </w:pPr>
          </w:p>
        </w:tc>
        <w:tc>
          <w:tcPr>
            <w:tcW w:w="1257" w:type="pct"/>
            <w:gridSpan w:val="2"/>
            <w:vMerge/>
          </w:tcPr>
          <w:p w14:paraId="7744E00C"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2854114A" w14:textId="77777777" w:rsidR="00861A90" w:rsidRPr="00D67CCD" w:rsidRDefault="00861A90" w:rsidP="00E15395">
            <w:pPr>
              <w:rPr>
                <w:rFonts w:cs="Arial"/>
                <w:sz w:val="18"/>
                <w:szCs w:val="18"/>
              </w:rPr>
            </w:pPr>
          </w:p>
        </w:tc>
        <w:tc>
          <w:tcPr>
            <w:tcW w:w="518" w:type="pct"/>
            <w:vMerge w:val="restart"/>
            <w:tcBorders>
              <w:left w:val="nil"/>
              <w:right w:val="nil"/>
            </w:tcBorders>
          </w:tcPr>
          <w:p w14:paraId="3C281122" w14:textId="77777777" w:rsidR="00861A90" w:rsidRPr="00D67CCD" w:rsidRDefault="00861A90" w:rsidP="00E15395">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6826299A" w14:textId="77777777" w:rsidR="00861A90" w:rsidRPr="00D67CCD" w:rsidRDefault="00861A90" w:rsidP="00E15395">
            <w:pPr>
              <w:rPr>
                <w:rFonts w:cs="Arial"/>
                <w:sz w:val="18"/>
                <w:szCs w:val="18"/>
              </w:rPr>
            </w:pPr>
          </w:p>
        </w:tc>
        <w:tc>
          <w:tcPr>
            <w:tcW w:w="132" w:type="pct"/>
            <w:vMerge/>
            <w:tcBorders>
              <w:right w:val="nil"/>
            </w:tcBorders>
            <w:vAlign w:val="center"/>
          </w:tcPr>
          <w:p w14:paraId="1B16FA80" w14:textId="77777777" w:rsidR="00861A90" w:rsidRPr="00D67CCD" w:rsidRDefault="00861A90" w:rsidP="00E15395">
            <w:pPr>
              <w:rPr>
                <w:rFonts w:cs="Arial"/>
                <w:sz w:val="18"/>
                <w:szCs w:val="18"/>
              </w:rPr>
            </w:pPr>
          </w:p>
        </w:tc>
        <w:tc>
          <w:tcPr>
            <w:tcW w:w="1094" w:type="pct"/>
            <w:vMerge/>
            <w:tcBorders>
              <w:left w:val="nil"/>
            </w:tcBorders>
            <w:vAlign w:val="center"/>
          </w:tcPr>
          <w:p w14:paraId="5B94B626" w14:textId="77777777" w:rsidR="00861A90" w:rsidRPr="00D67CCD" w:rsidRDefault="00861A90" w:rsidP="00E15395">
            <w:pPr>
              <w:rPr>
                <w:rFonts w:cs="Arial"/>
                <w:sz w:val="18"/>
                <w:szCs w:val="18"/>
              </w:rPr>
            </w:pPr>
          </w:p>
        </w:tc>
        <w:tc>
          <w:tcPr>
            <w:tcW w:w="132" w:type="pct"/>
            <w:vMerge/>
            <w:tcBorders>
              <w:right w:val="nil"/>
            </w:tcBorders>
            <w:vAlign w:val="center"/>
          </w:tcPr>
          <w:p w14:paraId="731CABBD" w14:textId="77777777" w:rsidR="00861A90" w:rsidRPr="00D67CCD" w:rsidRDefault="00861A90" w:rsidP="00E15395">
            <w:pPr>
              <w:rPr>
                <w:rFonts w:cs="Arial"/>
                <w:sz w:val="18"/>
                <w:szCs w:val="18"/>
              </w:rPr>
            </w:pPr>
          </w:p>
        </w:tc>
        <w:tc>
          <w:tcPr>
            <w:tcW w:w="448" w:type="pct"/>
            <w:tcBorders>
              <w:left w:val="nil"/>
              <w:right w:val="nil"/>
            </w:tcBorders>
          </w:tcPr>
          <w:p w14:paraId="2DF56CFE" w14:textId="77777777" w:rsidR="00861A90" w:rsidRPr="00D67CCD" w:rsidRDefault="00861A90" w:rsidP="00E15395">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3B632583" w14:textId="77777777" w:rsidR="00861A90" w:rsidRPr="00D67CCD" w:rsidRDefault="00861A90" w:rsidP="00E15395">
            <w:pPr>
              <w:rPr>
                <w:rFonts w:cs="Arial"/>
                <w:sz w:val="18"/>
                <w:szCs w:val="18"/>
              </w:rPr>
            </w:pPr>
          </w:p>
        </w:tc>
      </w:tr>
      <w:tr w:rsidR="00861A90" w:rsidRPr="00D67CCD" w14:paraId="35D52E6F" w14:textId="77777777" w:rsidTr="00E15395">
        <w:tblPrEx>
          <w:tblLook w:val="00A0" w:firstRow="1" w:lastRow="0" w:firstColumn="1" w:lastColumn="0" w:noHBand="0" w:noVBand="0"/>
        </w:tblPrEx>
        <w:trPr>
          <w:trHeight w:val="40"/>
        </w:trPr>
        <w:tc>
          <w:tcPr>
            <w:tcW w:w="196" w:type="pct"/>
            <w:vMerge/>
          </w:tcPr>
          <w:p w14:paraId="38409385" w14:textId="77777777" w:rsidR="00861A90" w:rsidRPr="00D67CCD" w:rsidRDefault="00861A90" w:rsidP="00E15395">
            <w:pPr>
              <w:jc w:val="center"/>
              <w:rPr>
                <w:rFonts w:cs="Arial"/>
                <w:sz w:val="18"/>
                <w:szCs w:val="18"/>
              </w:rPr>
            </w:pPr>
          </w:p>
        </w:tc>
        <w:tc>
          <w:tcPr>
            <w:tcW w:w="1257" w:type="pct"/>
            <w:gridSpan w:val="2"/>
            <w:vMerge/>
          </w:tcPr>
          <w:p w14:paraId="2068208C"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55B55C6C" w14:textId="77777777" w:rsidR="00861A90" w:rsidRPr="00D67CCD" w:rsidRDefault="00861A90" w:rsidP="00E15395">
            <w:pPr>
              <w:rPr>
                <w:rFonts w:cs="Arial"/>
                <w:sz w:val="18"/>
                <w:szCs w:val="18"/>
              </w:rPr>
            </w:pPr>
          </w:p>
        </w:tc>
        <w:tc>
          <w:tcPr>
            <w:tcW w:w="518" w:type="pct"/>
            <w:vMerge/>
            <w:tcBorders>
              <w:left w:val="nil"/>
              <w:right w:val="nil"/>
            </w:tcBorders>
          </w:tcPr>
          <w:p w14:paraId="29A7729A" w14:textId="77777777" w:rsidR="00861A90" w:rsidRPr="00D67CCD" w:rsidRDefault="00861A90" w:rsidP="00E15395">
            <w:pPr>
              <w:ind w:right="-60"/>
              <w:rPr>
                <w:rFonts w:cs="Arial"/>
                <w:sz w:val="18"/>
                <w:szCs w:val="18"/>
              </w:rPr>
            </w:pPr>
          </w:p>
        </w:tc>
        <w:tc>
          <w:tcPr>
            <w:tcW w:w="556" w:type="pct"/>
            <w:vMerge/>
            <w:tcBorders>
              <w:left w:val="nil"/>
            </w:tcBorders>
            <w:vAlign w:val="center"/>
          </w:tcPr>
          <w:p w14:paraId="17E44FD8" w14:textId="77777777" w:rsidR="00861A90" w:rsidRPr="00D67CCD" w:rsidRDefault="00861A90" w:rsidP="00E15395">
            <w:pPr>
              <w:rPr>
                <w:rFonts w:cs="Arial"/>
                <w:sz w:val="18"/>
                <w:szCs w:val="18"/>
              </w:rPr>
            </w:pPr>
          </w:p>
        </w:tc>
        <w:tc>
          <w:tcPr>
            <w:tcW w:w="132" w:type="pct"/>
            <w:vMerge/>
            <w:tcBorders>
              <w:right w:val="nil"/>
            </w:tcBorders>
            <w:vAlign w:val="center"/>
          </w:tcPr>
          <w:p w14:paraId="2CD7D967" w14:textId="77777777" w:rsidR="00861A90" w:rsidRPr="00D67CCD" w:rsidRDefault="00861A90" w:rsidP="00E15395">
            <w:pPr>
              <w:rPr>
                <w:rFonts w:cs="Arial"/>
                <w:sz w:val="18"/>
                <w:szCs w:val="18"/>
              </w:rPr>
            </w:pPr>
          </w:p>
        </w:tc>
        <w:tc>
          <w:tcPr>
            <w:tcW w:w="1094" w:type="pct"/>
            <w:vMerge w:val="restart"/>
            <w:tcBorders>
              <w:left w:val="nil"/>
            </w:tcBorders>
          </w:tcPr>
          <w:p w14:paraId="6FBC0647"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B49C509" w14:textId="77777777" w:rsidR="00861A90" w:rsidRPr="00D67CCD" w:rsidRDefault="00861A90" w:rsidP="00E15395">
            <w:pPr>
              <w:rPr>
                <w:rFonts w:cs="Arial"/>
                <w:sz w:val="18"/>
                <w:szCs w:val="18"/>
              </w:rPr>
            </w:pPr>
          </w:p>
        </w:tc>
        <w:tc>
          <w:tcPr>
            <w:tcW w:w="448" w:type="pct"/>
            <w:tcBorders>
              <w:left w:val="nil"/>
              <w:right w:val="nil"/>
            </w:tcBorders>
          </w:tcPr>
          <w:p w14:paraId="7818ABD4" w14:textId="77777777" w:rsidR="00861A90" w:rsidRPr="00D67CCD" w:rsidRDefault="00861A90" w:rsidP="00E15395">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6584E1BE" w14:textId="77777777" w:rsidR="00861A90" w:rsidRPr="00D67CCD" w:rsidRDefault="00861A90" w:rsidP="00E15395">
            <w:pPr>
              <w:rPr>
                <w:rFonts w:cs="Arial"/>
                <w:sz w:val="18"/>
                <w:szCs w:val="18"/>
              </w:rPr>
            </w:pPr>
          </w:p>
        </w:tc>
      </w:tr>
      <w:tr w:rsidR="00861A90" w:rsidRPr="00D67CCD" w14:paraId="51397FB3" w14:textId="77777777" w:rsidTr="00E15395">
        <w:tblPrEx>
          <w:tblLook w:val="00A0" w:firstRow="1" w:lastRow="0" w:firstColumn="1" w:lastColumn="0" w:noHBand="0" w:noVBand="0"/>
        </w:tblPrEx>
        <w:trPr>
          <w:trHeight w:val="40"/>
        </w:trPr>
        <w:tc>
          <w:tcPr>
            <w:tcW w:w="196" w:type="pct"/>
            <w:vMerge/>
          </w:tcPr>
          <w:p w14:paraId="4E632E31" w14:textId="77777777" w:rsidR="00861A90" w:rsidRPr="00D67CCD" w:rsidRDefault="00861A90" w:rsidP="00E15395">
            <w:pPr>
              <w:jc w:val="center"/>
              <w:rPr>
                <w:rFonts w:cs="Arial"/>
                <w:sz w:val="18"/>
                <w:szCs w:val="18"/>
              </w:rPr>
            </w:pPr>
          </w:p>
        </w:tc>
        <w:tc>
          <w:tcPr>
            <w:tcW w:w="1257" w:type="pct"/>
            <w:gridSpan w:val="2"/>
            <w:vMerge/>
          </w:tcPr>
          <w:p w14:paraId="4DEFEDC9"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088205A6" w14:textId="77777777" w:rsidR="00861A90" w:rsidRPr="00D67CCD" w:rsidRDefault="00861A90" w:rsidP="00E15395">
            <w:pPr>
              <w:rPr>
                <w:rFonts w:cs="Arial"/>
                <w:sz w:val="18"/>
                <w:szCs w:val="18"/>
              </w:rPr>
            </w:pPr>
          </w:p>
        </w:tc>
        <w:tc>
          <w:tcPr>
            <w:tcW w:w="518" w:type="pct"/>
            <w:tcBorders>
              <w:left w:val="nil"/>
              <w:right w:val="nil"/>
            </w:tcBorders>
          </w:tcPr>
          <w:p w14:paraId="7F1F6BAC" w14:textId="77777777" w:rsidR="00861A90" w:rsidRPr="00D67CCD" w:rsidRDefault="00861A90" w:rsidP="00E15395">
            <w:pPr>
              <w:ind w:right="-60"/>
              <w:rPr>
                <w:rFonts w:cs="Arial"/>
                <w:sz w:val="18"/>
                <w:szCs w:val="18"/>
              </w:rPr>
            </w:pPr>
            <w:r w:rsidRPr="00D67CCD">
              <w:rPr>
                <w:rFonts w:cs="Arial"/>
                <w:sz w:val="18"/>
                <w:szCs w:val="18"/>
              </w:rPr>
              <w:t>Time Period:</w:t>
            </w:r>
          </w:p>
        </w:tc>
        <w:tc>
          <w:tcPr>
            <w:tcW w:w="556" w:type="pct"/>
            <w:tcBorders>
              <w:left w:val="nil"/>
            </w:tcBorders>
            <w:vAlign w:val="center"/>
          </w:tcPr>
          <w:p w14:paraId="7372926D" w14:textId="77777777" w:rsidR="00861A90" w:rsidRPr="00D67CCD" w:rsidRDefault="00861A90" w:rsidP="00E15395">
            <w:pPr>
              <w:rPr>
                <w:rFonts w:cs="Arial"/>
                <w:sz w:val="18"/>
                <w:szCs w:val="18"/>
              </w:rPr>
            </w:pPr>
          </w:p>
        </w:tc>
        <w:tc>
          <w:tcPr>
            <w:tcW w:w="132" w:type="pct"/>
            <w:vMerge/>
            <w:tcBorders>
              <w:right w:val="nil"/>
            </w:tcBorders>
            <w:vAlign w:val="center"/>
          </w:tcPr>
          <w:p w14:paraId="0D686400" w14:textId="77777777" w:rsidR="00861A90" w:rsidRPr="00D67CCD" w:rsidRDefault="00861A90" w:rsidP="00E15395">
            <w:pPr>
              <w:rPr>
                <w:rFonts w:cs="Arial"/>
                <w:sz w:val="18"/>
                <w:szCs w:val="18"/>
              </w:rPr>
            </w:pPr>
          </w:p>
        </w:tc>
        <w:tc>
          <w:tcPr>
            <w:tcW w:w="1094" w:type="pct"/>
            <w:vMerge/>
            <w:tcBorders>
              <w:left w:val="nil"/>
            </w:tcBorders>
            <w:vAlign w:val="center"/>
          </w:tcPr>
          <w:p w14:paraId="78D105F9" w14:textId="77777777" w:rsidR="00861A90" w:rsidRPr="00D67CCD" w:rsidRDefault="00861A90" w:rsidP="00E15395">
            <w:pPr>
              <w:rPr>
                <w:rFonts w:cs="Arial"/>
                <w:sz w:val="18"/>
                <w:szCs w:val="18"/>
              </w:rPr>
            </w:pPr>
          </w:p>
        </w:tc>
        <w:tc>
          <w:tcPr>
            <w:tcW w:w="132" w:type="pct"/>
            <w:vMerge/>
            <w:tcBorders>
              <w:right w:val="nil"/>
            </w:tcBorders>
            <w:vAlign w:val="center"/>
          </w:tcPr>
          <w:p w14:paraId="05DF2795" w14:textId="77777777" w:rsidR="00861A90" w:rsidRPr="00D67CCD" w:rsidRDefault="00861A90" w:rsidP="00E15395">
            <w:pPr>
              <w:rPr>
                <w:rFonts w:cs="Arial"/>
                <w:sz w:val="18"/>
                <w:szCs w:val="18"/>
              </w:rPr>
            </w:pPr>
          </w:p>
        </w:tc>
        <w:tc>
          <w:tcPr>
            <w:tcW w:w="448" w:type="pct"/>
            <w:vMerge w:val="restart"/>
            <w:tcBorders>
              <w:left w:val="nil"/>
              <w:right w:val="nil"/>
            </w:tcBorders>
          </w:tcPr>
          <w:p w14:paraId="5CFE37FF" w14:textId="77777777" w:rsidR="00861A90" w:rsidRPr="00D67CCD" w:rsidRDefault="00861A90" w:rsidP="00E15395">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1FB72CAC" w14:textId="77777777" w:rsidR="00861A90" w:rsidRPr="00D67CCD" w:rsidRDefault="00861A90" w:rsidP="00E15395">
            <w:pPr>
              <w:rPr>
                <w:rFonts w:cs="Arial"/>
                <w:sz w:val="18"/>
                <w:szCs w:val="18"/>
              </w:rPr>
            </w:pPr>
          </w:p>
        </w:tc>
      </w:tr>
      <w:tr w:rsidR="00861A90" w:rsidRPr="00D67CCD" w14:paraId="1ABA8D3A" w14:textId="77777777" w:rsidTr="00E15395">
        <w:tblPrEx>
          <w:tblLook w:val="00A0" w:firstRow="1" w:lastRow="0" w:firstColumn="1" w:lastColumn="0" w:noHBand="0" w:noVBand="0"/>
        </w:tblPrEx>
        <w:trPr>
          <w:trHeight w:val="40"/>
        </w:trPr>
        <w:tc>
          <w:tcPr>
            <w:tcW w:w="196" w:type="pct"/>
            <w:vMerge/>
          </w:tcPr>
          <w:p w14:paraId="25E4DF3B" w14:textId="77777777" w:rsidR="00861A90" w:rsidRPr="00D67CCD" w:rsidRDefault="00861A90" w:rsidP="00E15395">
            <w:pPr>
              <w:jc w:val="center"/>
              <w:rPr>
                <w:rFonts w:cs="Arial"/>
                <w:sz w:val="18"/>
                <w:szCs w:val="18"/>
              </w:rPr>
            </w:pPr>
          </w:p>
        </w:tc>
        <w:tc>
          <w:tcPr>
            <w:tcW w:w="1257" w:type="pct"/>
            <w:gridSpan w:val="2"/>
            <w:vMerge/>
          </w:tcPr>
          <w:p w14:paraId="58548ECF"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3EF773C4" w14:textId="77777777" w:rsidR="00861A90" w:rsidRPr="00D67CCD" w:rsidRDefault="00861A90" w:rsidP="00E15395">
            <w:pPr>
              <w:rPr>
                <w:rFonts w:cs="Arial"/>
                <w:sz w:val="18"/>
                <w:szCs w:val="18"/>
              </w:rPr>
            </w:pPr>
          </w:p>
        </w:tc>
        <w:tc>
          <w:tcPr>
            <w:tcW w:w="518" w:type="pct"/>
            <w:tcBorders>
              <w:left w:val="nil"/>
              <w:right w:val="nil"/>
            </w:tcBorders>
          </w:tcPr>
          <w:p w14:paraId="3620F481"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2950CB96" w14:textId="77777777" w:rsidR="00861A90" w:rsidRPr="00D67CCD" w:rsidRDefault="00861A90" w:rsidP="00E15395">
            <w:pPr>
              <w:rPr>
                <w:rFonts w:cs="Arial"/>
                <w:sz w:val="18"/>
                <w:szCs w:val="18"/>
              </w:rPr>
            </w:pPr>
          </w:p>
        </w:tc>
        <w:tc>
          <w:tcPr>
            <w:tcW w:w="132" w:type="pct"/>
            <w:vMerge/>
            <w:tcBorders>
              <w:right w:val="nil"/>
            </w:tcBorders>
            <w:vAlign w:val="center"/>
          </w:tcPr>
          <w:p w14:paraId="1B9F015A" w14:textId="77777777" w:rsidR="00861A90" w:rsidRPr="00D67CCD" w:rsidRDefault="00861A90" w:rsidP="00E15395">
            <w:pPr>
              <w:rPr>
                <w:rFonts w:cs="Arial"/>
                <w:sz w:val="18"/>
                <w:szCs w:val="18"/>
              </w:rPr>
            </w:pPr>
          </w:p>
        </w:tc>
        <w:tc>
          <w:tcPr>
            <w:tcW w:w="1094" w:type="pct"/>
            <w:vMerge/>
            <w:tcBorders>
              <w:left w:val="nil"/>
            </w:tcBorders>
            <w:vAlign w:val="center"/>
          </w:tcPr>
          <w:p w14:paraId="3E039497" w14:textId="77777777" w:rsidR="00861A90" w:rsidRPr="00D67CCD" w:rsidRDefault="00861A90" w:rsidP="00E15395">
            <w:pPr>
              <w:rPr>
                <w:rFonts w:cs="Arial"/>
                <w:sz w:val="18"/>
                <w:szCs w:val="18"/>
              </w:rPr>
            </w:pPr>
          </w:p>
        </w:tc>
        <w:tc>
          <w:tcPr>
            <w:tcW w:w="132" w:type="pct"/>
            <w:vMerge/>
            <w:tcBorders>
              <w:right w:val="nil"/>
            </w:tcBorders>
            <w:vAlign w:val="center"/>
          </w:tcPr>
          <w:p w14:paraId="2A6835DB" w14:textId="77777777" w:rsidR="00861A90" w:rsidRPr="00D67CCD" w:rsidRDefault="00861A90" w:rsidP="00E15395">
            <w:pPr>
              <w:rPr>
                <w:rFonts w:cs="Arial"/>
                <w:sz w:val="18"/>
                <w:szCs w:val="18"/>
              </w:rPr>
            </w:pPr>
          </w:p>
        </w:tc>
        <w:tc>
          <w:tcPr>
            <w:tcW w:w="448" w:type="pct"/>
            <w:vMerge/>
            <w:tcBorders>
              <w:left w:val="nil"/>
              <w:right w:val="nil"/>
            </w:tcBorders>
          </w:tcPr>
          <w:p w14:paraId="7AE6D398" w14:textId="77777777" w:rsidR="00861A90" w:rsidRPr="00D67CCD" w:rsidRDefault="00861A90" w:rsidP="00E15395">
            <w:pPr>
              <w:ind w:left="252" w:right="-60" w:hanging="295"/>
              <w:rPr>
                <w:rFonts w:cs="Arial"/>
                <w:sz w:val="18"/>
                <w:szCs w:val="18"/>
              </w:rPr>
            </w:pPr>
          </w:p>
        </w:tc>
        <w:tc>
          <w:tcPr>
            <w:tcW w:w="528" w:type="pct"/>
            <w:vMerge/>
            <w:tcBorders>
              <w:left w:val="nil"/>
            </w:tcBorders>
            <w:vAlign w:val="center"/>
          </w:tcPr>
          <w:p w14:paraId="0450618A" w14:textId="77777777" w:rsidR="00861A90" w:rsidRPr="00D67CCD" w:rsidRDefault="00861A90" w:rsidP="00E15395">
            <w:pPr>
              <w:rPr>
                <w:rFonts w:cs="Arial"/>
                <w:sz w:val="18"/>
                <w:szCs w:val="18"/>
              </w:rPr>
            </w:pPr>
          </w:p>
        </w:tc>
      </w:tr>
      <w:tr w:rsidR="00861A90" w:rsidRPr="00D67CCD" w14:paraId="16D77160" w14:textId="77777777" w:rsidTr="00E15395">
        <w:tblPrEx>
          <w:tblLook w:val="00A0" w:firstRow="1" w:lastRow="0" w:firstColumn="1" w:lastColumn="0" w:noHBand="0" w:noVBand="0"/>
        </w:tblPrEx>
        <w:trPr>
          <w:trHeight w:val="44"/>
        </w:trPr>
        <w:tc>
          <w:tcPr>
            <w:tcW w:w="196" w:type="pct"/>
            <w:vMerge/>
          </w:tcPr>
          <w:p w14:paraId="01C8B65A" w14:textId="77777777" w:rsidR="00861A90" w:rsidRPr="00D67CCD" w:rsidRDefault="00861A90" w:rsidP="00E15395">
            <w:pPr>
              <w:rPr>
                <w:rFonts w:cs="Arial"/>
                <w:sz w:val="18"/>
                <w:szCs w:val="18"/>
              </w:rPr>
            </w:pPr>
          </w:p>
        </w:tc>
        <w:tc>
          <w:tcPr>
            <w:tcW w:w="1257" w:type="pct"/>
            <w:gridSpan w:val="2"/>
            <w:vMerge/>
          </w:tcPr>
          <w:p w14:paraId="0C084ABA"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3527859C"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483D7972"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7968D574"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45D1ACCA"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17DE9FB8"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52A2239E"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313D5312" w14:textId="77777777" w:rsidR="00861A90" w:rsidRPr="00D67CCD" w:rsidRDefault="00861A90" w:rsidP="00E15395">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18A897E2" w14:textId="77777777" w:rsidR="00861A90" w:rsidRPr="00D67CCD" w:rsidRDefault="00861A90" w:rsidP="00E15395">
            <w:pPr>
              <w:rPr>
                <w:rFonts w:cs="Arial"/>
                <w:sz w:val="18"/>
                <w:szCs w:val="18"/>
              </w:rPr>
            </w:pPr>
          </w:p>
        </w:tc>
      </w:tr>
      <w:tr w:rsidR="00861A90" w:rsidRPr="00D67CCD" w14:paraId="6F75FEEF" w14:textId="77777777" w:rsidTr="00E15395">
        <w:tblPrEx>
          <w:tblLook w:val="00A0" w:firstRow="1" w:lastRow="0" w:firstColumn="1" w:lastColumn="0" w:noHBand="0" w:noVBand="0"/>
        </w:tblPrEx>
        <w:trPr>
          <w:trHeight w:val="40"/>
        </w:trPr>
        <w:tc>
          <w:tcPr>
            <w:tcW w:w="196" w:type="pct"/>
            <w:vMerge/>
          </w:tcPr>
          <w:p w14:paraId="62253329" w14:textId="77777777" w:rsidR="00861A90" w:rsidRPr="00D67CCD" w:rsidRDefault="00861A90" w:rsidP="00E15395">
            <w:pPr>
              <w:rPr>
                <w:rFonts w:cs="Arial"/>
                <w:sz w:val="18"/>
                <w:szCs w:val="18"/>
              </w:rPr>
            </w:pPr>
          </w:p>
        </w:tc>
        <w:tc>
          <w:tcPr>
            <w:tcW w:w="1257" w:type="pct"/>
            <w:gridSpan w:val="2"/>
            <w:vMerge/>
          </w:tcPr>
          <w:p w14:paraId="48288A14"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56460777" w14:textId="77777777" w:rsidR="00861A90" w:rsidRPr="00D67CCD" w:rsidRDefault="00861A90" w:rsidP="00E15395">
            <w:pPr>
              <w:rPr>
                <w:rFonts w:cs="Arial"/>
                <w:sz w:val="18"/>
                <w:szCs w:val="18"/>
              </w:rPr>
            </w:pPr>
          </w:p>
        </w:tc>
        <w:tc>
          <w:tcPr>
            <w:tcW w:w="518" w:type="pct"/>
            <w:vMerge w:val="restart"/>
            <w:tcBorders>
              <w:left w:val="nil"/>
              <w:right w:val="nil"/>
            </w:tcBorders>
          </w:tcPr>
          <w:p w14:paraId="57995724" w14:textId="77777777" w:rsidR="00861A90" w:rsidRPr="00D67CCD" w:rsidRDefault="00861A90" w:rsidP="00E15395">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30B0E409" w14:textId="77777777" w:rsidR="00861A90" w:rsidRPr="00D67CCD" w:rsidRDefault="00861A90" w:rsidP="00E15395">
            <w:pPr>
              <w:rPr>
                <w:rFonts w:cs="Arial"/>
                <w:sz w:val="18"/>
                <w:szCs w:val="18"/>
              </w:rPr>
            </w:pPr>
          </w:p>
        </w:tc>
        <w:tc>
          <w:tcPr>
            <w:tcW w:w="132" w:type="pct"/>
            <w:vMerge/>
            <w:tcBorders>
              <w:right w:val="nil"/>
            </w:tcBorders>
            <w:vAlign w:val="center"/>
          </w:tcPr>
          <w:p w14:paraId="0D28EC96" w14:textId="77777777" w:rsidR="00861A90" w:rsidRPr="00D67CCD" w:rsidRDefault="00861A90" w:rsidP="00E15395">
            <w:pPr>
              <w:rPr>
                <w:rFonts w:cs="Arial"/>
                <w:sz w:val="18"/>
                <w:szCs w:val="18"/>
              </w:rPr>
            </w:pPr>
          </w:p>
        </w:tc>
        <w:tc>
          <w:tcPr>
            <w:tcW w:w="1094" w:type="pct"/>
            <w:vMerge/>
            <w:tcBorders>
              <w:left w:val="nil"/>
            </w:tcBorders>
            <w:vAlign w:val="center"/>
          </w:tcPr>
          <w:p w14:paraId="7608FC9F" w14:textId="77777777" w:rsidR="00861A90" w:rsidRPr="00D67CCD" w:rsidRDefault="00861A90" w:rsidP="00E15395">
            <w:pPr>
              <w:rPr>
                <w:rFonts w:cs="Arial"/>
                <w:sz w:val="18"/>
                <w:szCs w:val="18"/>
              </w:rPr>
            </w:pPr>
          </w:p>
        </w:tc>
        <w:tc>
          <w:tcPr>
            <w:tcW w:w="132" w:type="pct"/>
            <w:vMerge/>
            <w:tcBorders>
              <w:right w:val="nil"/>
            </w:tcBorders>
            <w:vAlign w:val="center"/>
          </w:tcPr>
          <w:p w14:paraId="51D06090" w14:textId="77777777" w:rsidR="00861A90" w:rsidRPr="00D67CCD" w:rsidRDefault="00861A90" w:rsidP="00E15395">
            <w:pPr>
              <w:rPr>
                <w:rFonts w:cs="Arial"/>
                <w:sz w:val="18"/>
                <w:szCs w:val="18"/>
              </w:rPr>
            </w:pPr>
          </w:p>
        </w:tc>
        <w:tc>
          <w:tcPr>
            <w:tcW w:w="448" w:type="pct"/>
            <w:tcBorders>
              <w:left w:val="nil"/>
              <w:right w:val="nil"/>
            </w:tcBorders>
          </w:tcPr>
          <w:p w14:paraId="42155771" w14:textId="77777777" w:rsidR="00861A90" w:rsidRPr="00D67CCD" w:rsidRDefault="00861A90" w:rsidP="00E15395">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47C86FCE" w14:textId="77777777" w:rsidR="00861A90" w:rsidRPr="00D67CCD" w:rsidRDefault="00861A90" w:rsidP="00E15395">
            <w:pPr>
              <w:rPr>
                <w:rFonts w:cs="Arial"/>
                <w:sz w:val="18"/>
                <w:szCs w:val="18"/>
              </w:rPr>
            </w:pPr>
          </w:p>
        </w:tc>
      </w:tr>
      <w:tr w:rsidR="00861A90" w:rsidRPr="00D67CCD" w14:paraId="5ED50A6B" w14:textId="77777777" w:rsidTr="00E15395">
        <w:tblPrEx>
          <w:tblLook w:val="00A0" w:firstRow="1" w:lastRow="0" w:firstColumn="1" w:lastColumn="0" w:noHBand="0" w:noVBand="0"/>
        </w:tblPrEx>
        <w:trPr>
          <w:trHeight w:val="70"/>
        </w:trPr>
        <w:tc>
          <w:tcPr>
            <w:tcW w:w="196" w:type="pct"/>
            <w:vMerge/>
          </w:tcPr>
          <w:p w14:paraId="1CC21382" w14:textId="77777777" w:rsidR="00861A90" w:rsidRPr="00D67CCD" w:rsidRDefault="00861A90" w:rsidP="00E15395">
            <w:pPr>
              <w:rPr>
                <w:rFonts w:cs="Arial"/>
                <w:sz w:val="18"/>
                <w:szCs w:val="18"/>
              </w:rPr>
            </w:pPr>
          </w:p>
        </w:tc>
        <w:tc>
          <w:tcPr>
            <w:tcW w:w="1257" w:type="pct"/>
            <w:gridSpan w:val="2"/>
            <w:vMerge/>
          </w:tcPr>
          <w:p w14:paraId="5C731F4B"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47845B82" w14:textId="77777777" w:rsidR="00861A90" w:rsidRPr="00D67CCD" w:rsidRDefault="00861A90" w:rsidP="00E15395">
            <w:pPr>
              <w:rPr>
                <w:rFonts w:cs="Arial"/>
                <w:sz w:val="18"/>
                <w:szCs w:val="18"/>
              </w:rPr>
            </w:pPr>
          </w:p>
        </w:tc>
        <w:tc>
          <w:tcPr>
            <w:tcW w:w="518" w:type="pct"/>
            <w:vMerge/>
            <w:tcBorders>
              <w:left w:val="nil"/>
              <w:right w:val="nil"/>
            </w:tcBorders>
          </w:tcPr>
          <w:p w14:paraId="3BB76D35" w14:textId="77777777" w:rsidR="00861A90" w:rsidRPr="00D67CCD" w:rsidRDefault="00861A90" w:rsidP="00E15395">
            <w:pPr>
              <w:ind w:right="-60"/>
              <w:rPr>
                <w:rFonts w:cs="Arial"/>
                <w:sz w:val="18"/>
                <w:szCs w:val="18"/>
              </w:rPr>
            </w:pPr>
          </w:p>
        </w:tc>
        <w:tc>
          <w:tcPr>
            <w:tcW w:w="556" w:type="pct"/>
            <w:vMerge/>
            <w:tcBorders>
              <w:left w:val="nil"/>
            </w:tcBorders>
            <w:vAlign w:val="center"/>
          </w:tcPr>
          <w:p w14:paraId="06E56213" w14:textId="77777777" w:rsidR="00861A90" w:rsidRPr="00D67CCD" w:rsidRDefault="00861A90" w:rsidP="00E15395">
            <w:pPr>
              <w:rPr>
                <w:rFonts w:cs="Arial"/>
                <w:sz w:val="18"/>
                <w:szCs w:val="18"/>
              </w:rPr>
            </w:pPr>
          </w:p>
        </w:tc>
        <w:tc>
          <w:tcPr>
            <w:tcW w:w="132" w:type="pct"/>
            <w:vMerge/>
            <w:tcBorders>
              <w:right w:val="nil"/>
            </w:tcBorders>
            <w:vAlign w:val="center"/>
          </w:tcPr>
          <w:p w14:paraId="28F021E2" w14:textId="77777777" w:rsidR="00861A90" w:rsidRPr="00D67CCD" w:rsidRDefault="00861A90" w:rsidP="00E15395">
            <w:pPr>
              <w:rPr>
                <w:rFonts w:cs="Arial"/>
                <w:sz w:val="18"/>
                <w:szCs w:val="18"/>
              </w:rPr>
            </w:pPr>
          </w:p>
        </w:tc>
        <w:tc>
          <w:tcPr>
            <w:tcW w:w="1094" w:type="pct"/>
            <w:vMerge w:val="restart"/>
            <w:tcBorders>
              <w:left w:val="nil"/>
            </w:tcBorders>
          </w:tcPr>
          <w:p w14:paraId="1F50B0AC"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5967A97" w14:textId="77777777" w:rsidR="00861A90" w:rsidRPr="00D67CCD" w:rsidRDefault="00861A90" w:rsidP="00E15395">
            <w:pPr>
              <w:rPr>
                <w:rFonts w:cs="Arial"/>
                <w:sz w:val="18"/>
                <w:szCs w:val="18"/>
              </w:rPr>
            </w:pPr>
          </w:p>
        </w:tc>
        <w:tc>
          <w:tcPr>
            <w:tcW w:w="448" w:type="pct"/>
            <w:tcBorders>
              <w:left w:val="nil"/>
              <w:right w:val="nil"/>
            </w:tcBorders>
          </w:tcPr>
          <w:p w14:paraId="28E9F755" w14:textId="77777777" w:rsidR="00861A90" w:rsidRPr="00D67CCD" w:rsidRDefault="00861A90" w:rsidP="00E15395">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32C230C0" w14:textId="77777777" w:rsidR="00861A90" w:rsidRPr="00D67CCD" w:rsidRDefault="00861A90" w:rsidP="00E15395">
            <w:pPr>
              <w:rPr>
                <w:rFonts w:cs="Arial"/>
                <w:sz w:val="18"/>
                <w:szCs w:val="18"/>
              </w:rPr>
            </w:pPr>
          </w:p>
        </w:tc>
      </w:tr>
      <w:tr w:rsidR="00861A90" w:rsidRPr="00D67CCD" w14:paraId="77CA66B4" w14:textId="77777777" w:rsidTr="00E15395">
        <w:tblPrEx>
          <w:tblLook w:val="00A0" w:firstRow="1" w:lastRow="0" w:firstColumn="1" w:lastColumn="0" w:noHBand="0" w:noVBand="0"/>
        </w:tblPrEx>
        <w:trPr>
          <w:trHeight w:val="40"/>
        </w:trPr>
        <w:tc>
          <w:tcPr>
            <w:tcW w:w="196" w:type="pct"/>
            <w:vMerge/>
          </w:tcPr>
          <w:p w14:paraId="2DFD8E74" w14:textId="77777777" w:rsidR="00861A90" w:rsidRPr="00D67CCD" w:rsidRDefault="00861A90" w:rsidP="00E15395">
            <w:pPr>
              <w:rPr>
                <w:rFonts w:cs="Arial"/>
                <w:sz w:val="18"/>
                <w:szCs w:val="18"/>
              </w:rPr>
            </w:pPr>
          </w:p>
        </w:tc>
        <w:tc>
          <w:tcPr>
            <w:tcW w:w="1257" w:type="pct"/>
            <w:gridSpan w:val="2"/>
            <w:vMerge/>
          </w:tcPr>
          <w:p w14:paraId="734EBAF9"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2E67E38F" w14:textId="77777777" w:rsidR="00861A90" w:rsidRPr="00D67CCD" w:rsidRDefault="00861A90" w:rsidP="00E15395">
            <w:pPr>
              <w:rPr>
                <w:rFonts w:cs="Arial"/>
                <w:sz w:val="18"/>
                <w:szCs w:val="18"/>
              </w:rPr>
            </w:pPr>
          </w:p>
        </w:tc>
        <w:tc>
          <w:tcPr>
            <w:tcW w:w="518" w:type="pct"/>
            <w:tcBorders>
              <w:left w:val="nil"/>
              <w:right w:val="nil"/>
            </w:tcBorders>
          </w:tcPr>
          <w:p w14:paraId="6291BD96" w14:textId="77777777" w:rsidR="00861A90" w:rsidRPr="00D67CCD" w:rsidRDefault="00861A90" w:rsidP="00E15395">
            <w:pPr>
              <w:ind w:right="-60"/>
              <w:rPr>
                <w:rFonts w:cs="Arial"/>
                <w:sz w:val="18"/>
                <w:szCs w:val="18"/>
              </w:rPr>
            </w:pPr>
            <w:r w:rsidRPr="00D67CCD">
              <w:rPr>
                <w:rFonts w:cs="Arial"/>
                <w:sz w:val="18"/>
                <w:szCs w:val="18"/>
              </w:rPr>
              <w:t>Time Period:</w:t>
            </w:r>
          </w:p>
        </w:tc>
        <w:tc>
          <w:tcPr>
            <w:tcW w:w="556" w:type="pct"/>
            <w:tcBorders>
              <w:left w:val="nil"/>
            </w:tcBorders>
            <w:vAlign w:val="center"/>
          </w:tcPr>
          <w:p w14:paraId="0C231F21" w14:textId="77777777" w:rsidR="00861A90" w:rsidRPr="00D67CCD" w:rsidRDefault="00861A90" w:rsidP="00E15395">
            <w:pPr>
              <w:rPr>
                <w:rFonts w:cs="Arial"/>
                <w:sz w:val="18"/>
                <w:szCs w:val="18"/>
              </w:rPr>
            </w:pPr>
          </w:p>
        </w:tc>
        <w:tc>
          <w:tcPr>
            <w:tcW w:w="132" w:type="pct"/>
            <w:vMerge/>
            <w:tcBorders>
              <w:right w:val="nil"/>
            </w:tcBorders>
            <w:vAlign w:val="center"/>
          </w:tcPr>
          <w:p w14:paraId="3A6DDD3A" w14:textId="77777777" w:rsidR="00861A90" w:rsidRPr="00D67CCD" w:rsidRDefault="00861A90" w:rsidP="00E15395">
            <w:pPr>
              <w:rPr>
                <w:rFonts w:cs="Arial"/>
                <w:sz w:val="18"/>
                <w:szCs w:val="18"/>
              </w:rPr>
            </w:pPr>
          </w:p>
        </w:tc>
        <w:tc>
          <w:tcPr>
            <w:tcW w:w="1094" w:type="pct"/>
            <w:vMerge/>
            <w:tcBorders>
              <w:left w:val="nil"/>
            </w:tcBorders>
            <w:vAlign w:val="center"/>
          </w:tcPr>
          <w:p w14:paraId="23CCC24E" w14:textId="77777777" w:rsidR="00861A90" w:rsidRPr="00D67CCD" w:rsidRDefault="00861A90" w:rsidP="00E15395">
            <w:pPr>
              <w:rPr>
                <w:rFonts w:cs="Arial"/>
                <w:sz w:val="18"/>
                <w:szCs w:val="18"/>
              </w:rPr>
            </w:pPr>
          </w:p>
        </w:tc>
        <w:tc>
          <w:tcPr>
            <w:tcW w:w="132" w:type="pct"/>
            <w:vMerge/>
            <w:tcBorders>
              <w:right w:val="nil"/>
            </w:tcBorders>
            <w:vAlign w:val="center"/>
          </w:tcPr>
          <w:p w14:paraId="0146E1B6" w14:textId="77777777" w:rsidR="00861A90" w:rsidRPr="00D67CCD" w:rsidRDefault="00861A90" w:rsidP="00E15395">
            <w:pPr>
              <w:rPr>
                <w:rFonts w:cs="Arial"/>
                <w:sz w:val="18"/>
                <w:szCs w:val="18"/>
              </w:rPr>
            </w:pPr>
          </w:p>
        </w:tc>
        <w:tc>
          <w:tcPr>
            <w:tcW w:w="448" w:type="pct"/>
            <w:vMerge w:val="restart"/>
            <w:tcBorders>
              <w:left w:val="nil"/>
              <w:right w:val="nil"/>
            </w:tcBorders>
          </w:tcPr>
          <w:p w14:paraId="174DBF83" w14:textId="77777777" w:rsidR="00861A90" w:rsidRPr="00D67CCD" w:rsidRDefault="00861A90" w:rsidP="00E15395">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1CB8C781" w14:textId="77777777" w:rsidR="00861A90" w:rsidRPr="00D67CCD" w:rsidRDefault="00861A90" w:rsidP="00E15395">
            <w:pPr>
              <w:rPr>
                <w:rFonts w:cs="Arial"/>
                <w:sz w:val="18"/>
                <w:szCs w:val="18"/>
              </w:rPr>
            </w:pPr>
          </w:p>
        </w:tc>
      </w:tr>
      <w:tr w:rsidR="00861A90" w:rsidRPr="00D67CCD" w14:paraId="4D56AA85" w14:textId="77777777" w:rsidTr="00E15395">
        <w:tblPrEx>
          <w:tblLook w:val="00A0" w:firstRow="1" w:lastRow="0" w:firstColumn="1" w:lastColumn="0" w:noHBand="0" w:noVBand="0"/>
        </w:tblPrEx>
        <w:trPr>
          <w:trHeight w:val="40"/>
        </w:trPr>
        <w:tc>
          <w:tcPr>
            <w:tcW w:w="196" w:type="pct"/>
            <w:vMerge/>
          </w:tcPr>
          <w:p w14:paraId="2AD310D9" w14:textId="77777777" w:rsidR="00861A90" w:rsidRPr="00D67CCD" w:rsidRDefault="00861A90" w:rsidP="00E15395">
            <w:pPr>
              <w:rPr>
                <w:rFonts w:cs="Arial"/>
                <w:sz w:val="18"/>
                <w:szCs w:val="18"/>
              </w:rPr>
            </w:pPr>
          </w:p>
        </w:tc>
        <w:tc>
          <w:tcPr>
            <w:tcW w:w="1257" w:type="pct"/>
            <w:gridSpan w:val="2"/>
            <w:vMerge/>
          </w:tcPr>
          <w:p w14:paraId="7E3A2407"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17852086" w14:textId="77777777" w:rsidR="00861A90" w:rsidRPr="00D67CCD" w:rsidRDefault="00861A90" w:rsidP="00E15395">
            <w:pPr>
              <w:rPr>
                <w:rFonts w:cs="Arial"/>
                <w:sz w:val="18"/>
                <w:szCs w:val="18"/>
              </w:rPr>
            </w:pPr>
          </w:p>
        </w:tc>
        <w:tc>
          <w:tcPr>
            <w:tcW w:w="518" w:type="pct"/>
            <w:tcBorders>
              <w:left w:val="nil"/>
              <w:right w:val="nil"/>
            </w:tcBorders>
          </w:tcPr>
          <w:p w14:paraId="693D7172"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536082A" w14:textId="77777777" w:rsidR="00861A90" w:rsidRPr="00D67CCD" w:rsidRDefault="00861A90" w:rsidP="00E15395">
            <w:pPr>
              <w:rPr>
                <w:rFonts w:cs="Arial"/>
                <w:sz w:val="18"/>
                <w:szCs w:val="18"/>
              </w:rPr>
            </w:pPr>
          </w:p>
        </w:tc>
        <w:tc>
          <w:tcPr>
            <w:tcW w:w="132" w:type="pct"/>
            <w:vMerge/>
            <w:tcBorders>
              <w:right w:val="nil"/>
            </w:tcBorders>
            <w:vAlign w:val="center"/>
          </w:tcPr>
          <w:p w14:paraId="34E426B9" w14:textId="77777777" w:rsidR="00861A90" w:rsidRPr="00D67CCD" w:rsidRDefault="00861A90" w:rsidP="00E15395">
            <w:pPr>
              <w:rPr>
                <w:rFonts w:cs="Arial"/>
                <w:sz w:val="18"/>
                <w:szCs w:val="18"/>
              </w:rPr>
            </w:pPr>
          </w:p>
        </w:tc>
        <w:tc>
          <w:tcPr>
            <w:tcW w:w="1094" w:type="pct"/>
            <w:vMerge/>
            <w:tcBorders>
              <w:left w:val="nil"/>
            </w:tcBorders>
            <w:vAlign w:val="center"/>
          </w:tcPr>
          <w:p w14:paraId="2FAE5D9A" w14:textId="77777777" w:rsidR="00861A90" w:rsidRPr="00D67CCD" w:rsidRDefault="00861A90" w:rsidP="00E15395">
            <w:pPr>
              <w:rPr>
                <w:rFonts w:cs="Arial"/>
                <w:sz w:val="18"/>
                <w:szCs w:val="18"/>
              </w:rPr>
            </w:pPr>
          </w:p>
        </w:tc>
        <w:tc>
          <w:tcPr>
            <w:tcW w:w="132" w:type="pct"/>
            <w:vMerge/>
            <w:tcBorders>
              <w:right w:val="nil"/>
            </w:tcBorders>
            <w:vAlign w:val="center"/>
          </w:tcPr>
          <w:p w14:paraId="4F49A0FB" w14:textId="77777777" w:rsidR="00861A90" w:rsidRPr="00D67CCD" w:rsidRDefault="00861A90" w:rsidP="00E15395">
            <w:pPr>
              <w:rPr>
                <w:rFonts w:cs="Arial"/>
                <w:sz w:val="18"/>
                <w:szCs w:val="18"/>
              </w:rPr>
            </w:pPr>
          </w:p>
        </w:tc>
        <w:tc>
          <w:tcPr>
            <w:tcW w:w="448" w:type="pct"/>
            <w:vMerge/>
            <w:tcBorders>
              <w:left w:val="nil"/>
              <w:right w:val="nil"/>
            </w:tcBorders>
          </w:tcPr>
          <w:p w14:paraId="56B19453" w14:textId="77777777" w:rsidR="00861A90" w:rsidRPr="00D67CCD" w:rsidRDefault="00861A90" w:rsidP="00E15395">
            <w:pPr>
              <w:ind w:left="252" w:right="-60" w:hanging="295"/>
              <w:rPr>
                <w:rFonts w:cs="Arial"/>
                <w:sz w:val="18"/>
                <w:szCs w:val="18"/>
              </w:rPr>
            </w:pPr>
          </w:p>
        </w:tc>
        <w:tc>
          <w:tcPr>
            <w:tcW w:w="528" w:type="pct"/>
            <w:vMerge/>
            <w:tcBorders>
              <w:left w:val="nil"/>
            </w:tcBorders>
            <w:vAlign w:val="center"/>
          </w:tcPr>
          <w:p w14:paraId="75941781" w14:textId="77777777" w:rsidR="00861A90" w:rsidRPr="00D67CCD" w:rsidRDefault="00861A90" w:rsidP="00E15395">
            <w:pPr>
              <w:rPr>
                <w:rFonts w:cs="Arial"/>
                <w:sz w:val="18"/>
                <w:szCs w:val="18"/>
              </w:rPr>
            </w:pPr>
          </w:p>
        </w:tc>
      </w:tr>
      <w:tr w:rsidR="00861A90" w:rsidRPr="00D67CCD" w14:paraId="605EF279" w14:textId="77777777" w:rsidTr="00E15395">
        <w:tblPrEx>
          <w:tblLook w:val="00A0" w:firstRow="1" w:lastRow="0" w:firstColumn="1" w:lastColumn="0" w:noHBand="0" w:noVBand="0"/>
        </w:tblPrEx>
        <w:trPr>
          <w:trHeight w:val="233"/>
        </w:trPr>
        <w:tc>
          <w:tcPr>
            <w:tcW w:w="196" w:type="pct"/>
            <w:vMerge/>
          </w:tcPr>
          <w:p w14:paraId="10D8977F" w14:textId="77777777" w:rsidR="00861A90" w:rsidRPr="00D67CCD" w:rsidRDefault="00861A90" w:rsidP="00E15395">
            <w:pPr>
              <w:rPr>
                <w:rFonts w:cs="Arial"/>
                <w:sz w:val="18"/>
                <w:szCs w:val="18"/>
              </w:rPr>
            </w:pPr>
          </w:p>
        </w:tc>
        <w:tc>
          <w:tcPr>
            <w:tcW w:w="1257" w:type="pct"/>
            <w:gridSpan w:val="2"/>
            <w:vMerge/>
          </w:tcPr>
          <w:p w14:paraId="60389B2E" w14:textId="77777777" w:rsidR="00861A90" w:rsidRPr="00D67CCD" w:rsidRDefault="00861A90" w:rsidP="00E15395">
            <w:pPr>
              <w:keepNext/>
              <w:keepLines/>
              <w:ind w:hanging="18"/>
              <w:rPr>
                <w:rFonts w:cs="Arial"/>
                <w:sz w:val="18"/>
                <w:szCs w:val="18"/>
              </w:rPr>
            </w:pPr>
          </w:p>
        </w:tc>
        <w:tc>
          <w:tcPr>
            <w:tcW w:w="3547" w:type="pct"/>
            <w:gridSpan w:val="8"/>
          </w:tcPr>
          <w:p w14:paraId="76A62ED1" w14:textId="77777777" w:rsidR="00861A90" w:rsidRPr="00D67CCD" w:rsidRDefault="00861A90" w:rsidP="00E15395">
            <w:pPr>
              <w:rPr>
                <w:rFonts w:cs="Arial"/>
                <w:sz w:val="18"/>
                <w:szCs w:val="18"/>
              </w:rPr>
            </w:pPr>
            <w:r w:rsidRPr="00D67CCD">
              <w:rPr>
                <w:rFonts w:cs="Arial"/>
                <w:b/>
                <w:i/>
                <w:sz w:val="18"/>
                <w:szCs w:val="18"/>
              </w:rPr>
              <w:t>Total Duration:</w:t>
            </w:r>
          </w:p>
        </w:tc>
      </w:tr>
      <w:tr w:rsidR="00861A90" w:rsidRPr="00D67CCD" w14:paraId="10FC8D95" w14:textId="77777777" w:rsidTr="00E15395">
        <w:tblPrEx>
          <w:tblLook w:val="00A0" w:firstRow="1" w:lastRow="0" w:firstColumn="1" w:lastColumn="0" w:noHBand="0" w:noVBand="0"/>
        </w:tblPrEx>
        <w:trPr>
          <w:trHeight w:val="41"/>
        </w:trPr>
        <w:tc>
          <w:tcPr>
            <w:tcW w:w="196" w:type="pct"/>
            <w:vMerge w:val="restart"/>
          </w:tcPr>
          <w:p w14:paraId="3588F130" w14:textId="77777777" w:rsidR="00861A90" w:rsidRPr="00D67CCD" w:rsidRDefault="00861A90" w:rsidP="00E15395">
            <w:pPr>
              <w:jc w:val="center"/>
              <w:rPr>
                <w:rFonts w:cs="Arial"/>
                <w:sz w:val="18"/>
                <w:szCs w:val="18"/>
              </w:rPr>
            </w:pPr>
            <w:r w:rsidRPr="00D67CCD">
              <w:rPr>
                <w:rFonts w:cs="Arial"/>
                <w:sz w:val="18"/>
                <w:szCs w:val="18"/>
              </w:rPr>
              <w:t>2</w:t>
            </w:r>
          </w:p>
        </w:tc>
        <w:tc>
          <w:tcPr>
            <w:tcW w:w="1257" w:type="pct"/>
            <w:gridSpan w:val="2"/>
            <w:vMerge w:val="restart"/>
          </w:tcPr>
          <w:p w14:paraId="6199811F" w14:textId="77777777" w:rsidR="00861A90" w:rsidRPr="00D67CCD" w:rsidRDefault="00861A90" w:rsidP="002B189D">
            <w:pPr>
              <w:jc w:val="left"/>
              <w:rPr>
                <w:rFonts w:eastAsia="Arial"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Pr="00D67CCD">
              <w:rPr>
                <w:rFonts w:eastAsia="Arial" w:cs="Arial"/>
                <w:sz w:val="18"/>
                <w:szCs w:val="18"/>
              </w:rPr>
              <w:t xml:space="preserve"> shall have at least three (3) years of FTE experience developing and deploying </w:t>
            </w:r>
            <w:r w:rsidR="00AE4969">
              <w:rPr>
                <w:rFonts w:eastAsia="Arial" w:cs="Arial"/>
                <w:sz w:val="18"/>
                <w:szCs w:val="18"/>
              </w:rPr>
              <w:t xml:space="preserve">modernized legacy </w:t>
            </w:r>
            <w:r w:rsidRPr="00D67CCD">
              <w:rPr>
                <w:rFonts w:eastAsia="Arial" w:cs="Arial"/>
                <w:sz w:val="18"/>
                <w:szCs w:val="18"/>
              </w:rPr>
              <w:t>applications in a</w:t>
            </w:r>
            <w:r w:rsidR="002B189D">
              <w:rPr>
                <w:rFonts w:eastAsia="Arial" w:cs="Arial"/>
                <w:sz w:val="18"/>
                <w:szCs w:val="18"/>
              </w:rPr>
              <w:t xml:space="preserve"> modern </w:t>
            </w:r>
            <w:r w:rsidR="000B2498">
              <w:rPr>
                <w:rFonts w:eastAsia="Arial" w:cs="Arial"/>
                <w:sz w:val="18"/>
                <w:szCs w:val="18"/>
              </w:rPr>
              <w:t xml:space="preserve">SOA </w:t>
            </w:r>
            <w:r w:rsidR="000B2498" w:rsidRPr="00D67CCD">
              <w:rPr>
                <w:rFonts w:eastAsia="Arial" w:cs="Arial"/>
                <w:sz w:val="18"/>
                <w:szCs w:val="18"/>
              </w:rPr>
              <w:t>environment</w:t>
            </w:r>
            <w:r w:rsidRPr="00D67CCD">
              <w:rPr>
                <w:rFonts w:eastAsia="Arial" w:cs="Arial"/>
                <w:sz w:val="18"/>
                <w:szCs w:val="18"/>
              </w:rPr>
              <w:t>.</w:t>
            </w:r>
          </w:p>
        </w:tc>
        <w:tc>
          <w:tcPr>
            <w:tcW w:w="139" w:type="pct"/>
            <w:vMerge w:val="restart"/>
            <w:tcBorders>
              <w:right w:val="nil"/>
            </w:tcBorders>
            <w:vAlign w:val="center"/>
          </w:tcPr>
          <w:p w14:paraId="58FB756D" w14:textId="77777777" w:rsidR="00861A90" w:rsidRPr="00D67CCD" w:rsidRDefault="00861A90" w:rsidP="00E15395">
            <w:pPr>
              <w:rPr>
                <w:rFonts w:cs="Arial"/>
                <w:sz w:val="18"/>
                <w:szCs w:val="18"/>
              </w:rPr>
            </w:pPr>
            <w:r w:rsidRPr="00D67CCD">
              <w:rPr>
                <w:rFonts w:cs="Arial"/>
                <w:sz w:val="18"/>
                <w:szCs w:val="18"/>
              </w:rPr>
              <w:t>a.</w:t>
            </w:r>
          </w:p>
        </w:tc>
        <w:tc>
          <w:tcPr>
            <w:tcW w:w="518" w:type="pct"/>
            <w:tcBorders>
              <w:left w:val="nil"/>
              <w:right w:val="nil"/>
            </w:tcBorders>
          </w:tcPr>
          <w:p w14:paraId="41D4B768" w14:textId="77777777" w:rsidR="00861A90" w:rsidRPr="00D67CCD" w:rsidRDefault="00861A90" w:rsidP="00E15395">
            <w:pPr>
              <w:ind w:right="-60"/>
              <w:rPr>
                <w:rFonts w:cs="Arial"/>
                <w:sz w:val="18"/>
                <w:szCs w:val="18"/>
              </w:rPr>
            </w:pPr>
            <w:r w:rsidRPr="00D67CCD">
              <w:rPr>
                <w:rFonts w:cs="Arial"/>
                <w:sz w:val="18"/>
                <w:szCs w:val="18"/>
              </w:rPr>
              <w:t>Company Name:</w:t>
            </w:r>
          </w:p>
          <w:p w14:paraId="188CDE56" w14:textId="77777777" w:rsidR="00861A90" w:rsidRPr="00D67CCD" w:rsidRDefault="00861A90" w:rsidP="00E15395">
            <w:pPr>
              <w:ind w:right="-60"/>
              <w:rPr>
                <w:rFonts w:cs="Arial"/>
                <w:sz w:val="18"/>
                <w:szCs w:val="18"/>
              </w:rPr>
            </w:pPr>
          </w:p>
        </w:tc>
        <w:tc>
          <w:tcPr>
            <w:tcW w:w="556" w:type="pct"/>
            <w:tcBorders>
              <w:left w:val="nil"/>
            </w:tcBorders>
            <w:vAlign w:val="center"/>
          </w:tcPr>
          <w:p w14:paraId="6F3A3CA4"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283550A6"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2063A787"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2A1EBADD"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77F37B6F" w14:textId="77777777" w:rsidR="00861A90" w:rsidRPr="00D67CCD" w:rsidRDefault="00861A90" w:rsidP="00E15395">
            <w:pPr>
              <w:ind w:left="252" w:right="-156" w:hanging="252"/>
              <w:rPr>
                <w:rFonts w:cs="Arial"/>
                <w:sz w:val="18"/>
                <w:szCs w:val="18"/>
              </w:rPr>
            </w:pPr>
            <w:r w:rsidRPr="00D67CCD">
              <w:rPr>
                <w:rFonts w:cs="Arial"/>
                <w:sz w:val="18"/>
                <w:szCs w:val="18"/>
              </w:rPr>
              <w:t>Contact Name:</w:t>
            </w:r>
          </w:p>
        </w:tc>
        <w:tc>
          <w:tcPr>
            <w:tcW w:w="528" w:type="pct"/>
            <w:tcBorders>
              <w:left w:val="nil"/>
            </w:tcBorders>
            <w:vAlign w:val="center"/>
          </w:tcPr>
          <w:p w14:paraId="52D358A5" w14:textId="77777777" w:rsidR="00861A90" w:rsidRPr="00D67CCD" w:rsidRDefault="00861A90" w:rsidP="00E15395">
            <w:pPr>
              <w:rPr>
                <w:rFonts w:cs="Arial"/>
                <w:sz w:val="18"/>
                <w:szCs w:val="18"/>
              </w:rPr>
            </w:pPr>
          </w:p>
        </w:tc>
      </w:tr>
      <w:tr w:rsidR="00861A90" w:rsidRPr="00D67CCD" w14:paraId="3077D004" w14:textId="77777777" w:rsidTr="00E15395">
        <w:tblPrEx>
          <w:tblLook w:val="00A0" w:firstRow="1" w:lastRow="0" w:firstColumn="1" w:lastColumn="0" w:noHBand="0" w:noVBand="0"/>
        </w:tblPrEx>
        <w:trPr>
          <w:trHeight w:val="38"/>
        </w:trPr>
        <w:tc>
          <w:tcPr>
            <w:tcW w:w="196" w:type="pct"/>
            <w:vMerge/>
          </w:tcPr>
          <w:p w14:paraId="43D04639" w14:textId="77777777" w:rsidR="00861A90" w:rsidRPr="00D67CCD" w:rsidRDefault="00861A90" w:rsidP="00E15395">
            <w:pPr>
              <w:jc w:val="center"/>
              <w:rPr>
                <w:rFonts w:cs="Arial"/>
                <w:sz w:val="18"/>
                <w:szCs w:val="18"/>
              </w:rPr>
            </w:pPr>
          </w:p>
        </w:tc>
        <w:tc>
          <w:tcPr>
            <w:tcW w:w="1257" w:type="pct"/>
            <w:gridSpan w:val="2"/>
            <w:vMerge/>
          </w:tcPr>
          <w:p w14:paraId="2822E248" w14:textId="77777777" w:rsidR="00861A90" w:rsidRPr="00D67CCD" w:rsidRDefault="00861A90" w:rsidP="00E15395">
            <w:pPr>
              <w:rPr>
                <w:rFonts w:cs="Arial"/>
                <w:sz w:val="18"/>
                <w:szCs w:val="18"/>
              </w:rPr>
            </w:pPr>
          </w:p>
        </w:tc>
        <w:tc>
          <w:tcPr>
            <w:tcW w:w="139" w:type="pct"/>
            <w:vMerge/>
            <w:tcBorders>
              <w:right w:val="nil"/>
            </w:tcBorders>
            <w:vAlign w:val="center"/>
          </w:tcPr>
          <w:p w14:paraId="5D4FBB5F" w14:textId="77777777" w:rsidR="00861A90" w:rsidRPr="00D67CCD" w:rsidRDefault="00861A90" w:rsidP="00E15395">
            <w:pPr>
              <w:keepNext/>
              <w:keepLines/>
              <w:rPr>
                <w:rFonts w:cs="Arial"/>
                <w:sz w:val="18"/>
                <w:szCs w:val="18"/>
              </w:rPr>
            </w:pPr>
          </w:p>
        </w:tc>
        <w:tc>
          <w:tcPr>
            <w:tcW w:w="1074" w:type="pct"/>
            <w:gridSpan w:val="2"/>
            <w:vMerge w:val="restart"/>
            <w:tcBorders>
              <w:left w:val="nil"/>
            </w:tcBorders>
          </w:tcPr>
          <w:p w14:paraId="56D415D5" w14:textId="77777777" w:rsidR="00861A90" w:rsidRPr="00D67CCD" w:rsidRDefault="00861A90" w:rsidP="00E15395">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215682EB"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0EE9327D"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234292F8" w14:textId="77777777" w:rsidR="00861A90" w:rsidRPr="00D67CCD" w:rsidRDefault="00861A90" w:rsidP="00E15395">
            <w:pPr>
              <w:keepNext/>
              <w:keepLines/>
              <w:rPr>
                <w:rFonts w:cs="Arial"/>
                <w:sz w:val="18"/>
                <w:szCs w:val="18"/>
              </w:rPr>
            </w:pPr>
          </w:p>
        </w:tc>
        <w:tc>
          <w:tcPr>
            <w:tcW w:w="448" w:type="pct"/>
            <w:tcBorders>
              <w:left w:val="nil"/>
              <w:right w:val="nil"/>
            </w:tcBorders>
          </w:tcPr>
          <w:p w14:paraId="4C0CF85A" w14:textId="77777777" w:rsidR="00861A90" w:rsidRPr="00D67CCD" w:rsidRDefault="00861A90" w:rsidP="00E15395">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28A080BE" w14:textId="77777777" w:rsidR="00861A90" w:rsidRPr="00D67CCD" w:rsidRDefault="00861A90" w:rsidP="00E15395">
            <w:pPr>
              <w:keepNext/>
              <w:keepLines/>
              <w:rPr>
                <w:rFonts w:cs="Arial"/>
                <w:sz w:val="18"/>
                <w:szCs w:val="18"/>
              </w:rPr>
            </w:pPr>
          </w:p>
        </w:tc>
      </w:tr>
      <w:tr w:rsidR="00861A90" w:rsidRPr="00D67CCD" w14:paraId="2939DC8B" w14:textId="77777777" w:rsidTr="00E15395">
        <w:tblPrEx>
          <w:tblLook w:val="00A0" w:firstRow="1" w:lastRow="0" w:firstColumn="1" w:lastColumn="0" w:noHBand="0" w:noVBand="0"/>
        </w:tblPrEx>
        <w:trPr>
          <w:trHeight w:val="38"/>
        </w:trPr>
        <w:tc>
          <w:tcPr>
            <w:tcW w:w="196" w:type="pct"/>
            <w:vMerge/>
          </w:tcPr>
          <w:p w14:paraId="7F73FEDE" w14:textId="77777777" w:rsidR="00861A90" w:rsidRPr="00D67CCD" w:rsidRDefault="00861A90" w:rsidP="00E15395">
            <w:pPr>
              <w:jc w:val="center"/>
              <w:rPr>
                <w:rFonts w:cs="Arial"/>
                <w:sz w:val="18"/>
                <w:szCs w:val="18"/>
              </w:rPr>
            </w:pPr>
          </w:p>
        </w:tc>
        <w:tc>
          <w:tcPr>
            <w:tcW w:w="1257" w:type="pct"/>
            <w:gridSpan w:val="2"/>
            <w:vMerge/>
          </w:tcPr>
          <w:p w14:paraId="20058D8D" w14:textId="77777777" w:rsidR="00861A90" w:rsidRPr="00D67CCD" w:rsidRDefault="00861A90" w:rsidP="00E15395">
            <w:pPr>
              <w:rPr>
                <w:rFonts w:cs="Arial"/>
                <w:sz w:val="18"/>
                <w:szCs w:val="18"/>
              </w:rPr>
            </w:pPr>
          </w:p>
        </w:tc>
        <w:tc>
          <w:tcPr>
            <w:tcW w:w="139" w:type="pct"/>
            <w:vMerge/>
            <w:tcBorders>
              <w:right w:val="nil"/>
            </w:tcBorders>
            <w:vAlign w:val="center"/>
          </w:tcPr>
          <w:p w14:paraId="10141A4A" w14:textId="77777777" w:rsidR="00861A90" w:rsidRPr="00D67CCD" w:rsidRDefault="00861A90" w:rsidP="00E15395">
            <w:pPr>
              <w:keepNext/>
              <w:keepLines/>
              <w:rPr>
                <w:rFonts w:cs="Arial"/>
                <w:sz w:val="18"/>
                <w:szCs w:val="18"/>
              </w:rPr>
            </w:pPr>
          </w:p>
        </w:tc>
        <w:tc>
          <w:tcPr>
            <w:tcW w:w="1074" w:type="pct"/>
            <w:gridSpan w:val="2"/>
            <w:vMerge/>
            <w:tcBorders>
              <w:left w:val="nil"/>
            </w:tcBorders>
          </w:tcPr>
          <w:p w14:paraId="6E4147F8"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5972F30C" w14:textId="77777777" w:rsidR="00861A90" w:rsidRPr="00D67CCD" w:rsidRDefault="00861A90" w:rsidP="00E15395">
            <w:pPr>
              <w:keepNext/>
              <w:keepLines/>
              <w:rPr>
                <w:rFonts w:cs="Arial"/>
                <w:sz w:val="18"/>
                <w:szCs w:val="18"/>
              </w:rPr>
            </w:pPr>
          </w:p>
        </w:tc>
        <w:tc>
          <w:tcPr>
            <w:tcW w:w="1094" w:type="pct"/>
            <w:vMerge w:val="restart"/>
            <w:tcBorders>
              <w:left w:val="nil"/>
            </w:tcBorders>
          </w:tcPr>
          <w:p w14:paraId="29E2FA3D" w14:textId="77777777" w:rsidR="00861A90" w:rsidRPr="00D67CCD" w:rsidRDefault="00861A90" w:rsidP="00E15395">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3A6B8B3" w14:textId="77777777" w:rsidR="00861A90" w:rsidRPr="00D67CCD" w:rsidRDefault="00861A90" w:rsidP="00E15395">
            <w:pPr>
              <w:keepNext/>
              <w:keepLines/>
              <w:rPr>
                <w:rFonts w:cs="Arial"/>
                <w:sz w:val="18"/>
                <w:szCs w:val="18"/>
              </w:rPr>
            </w:pPr>
          </w:p>
        </w:tc>
        <w:tc>
          <w:tcPr>
            <w:tcW w:w="448" w:type="pct"/>
            <w:tcBorders>
              <w:left w:val="nil"/>
              <w:right w:val="nil"/>
            </w:tcBorders>
          </w:tcPr>
          <w:p w14:paraId="2E0869E5" w14:textId="77777777" w:rsidR="00861A90" w:rsidRPr="00D67CCD" w:rsidRDefault="00861A90" w:rsidP="00E15395">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13D338E1" w14:textId="77777777" w:rsidR="00861A90" w:rsidRPr="00D67CCD" w:rsidRDefault="00861A90" w:rsidP="00E15395">
            <w:pPr>
              <w:keepNext/>
              <w:keepLines/>
              <w:rPr>
                <w:rFonts w:cs="Arial"/>
                <w:sz w:val="18"/>
                <w:szCs w:val="18"/>
              </w:rPr>
            </w:pPr>
          </w:p>
        </w:tc>
      </w:tr>
      <w:tr w:rsidR="00861A90" w:rsidRPr="00D67CCD" w14:paraId="64E58C9C" w14:textId="77777777" w:rsidTr="00E15395">
        <w:tblPrEx>
          <w:tblLook w:val="00A0" w:firstRow="1" w:lastRow="0" w:firstColumn="1" w:lastColumn="0" w:noHBand="0" w:noVBand="0"/>
        </w:tblPrEx>
        <w:trPr>
          <w:trHeight w:val="38"/>
        </w:trPr>
        <w:tc>
          <w:tcPr>
            <w:tcW w:w="196" w:type="pct"/>
            <w:vMerge/>
          </w:tcPr>
          <w:p w14:paraId="2BCE7AF1" w14:textId="77777777" w:rsidR="00861A90" w:rsidRPr="00D67CCD" w:rsidRDefault="00861A90" w:rsidP="00E15395">
            <w:pPr>
              <w:jc w:val="center"/>
              <w:rPr>
                <w:rFonts w:cs="Arial"/>
                <w:sz w:val="18"/>
                <w:szCs w:val="18"/>
              </w:rPr>
            </w:pPr>
          </w:p>
        </w:tc>
        <w:tc>
          <w:tcPr>
            <w:tcW w:w="1257" w:type="pct"/>
            <w:gridSpan w:val="2"/>
            <w:vMerge/>
          </w:tcPr>
          <w:p w14:paraId="2B4F3D1A" w14:textId="77777777" w:rsidR="00861A90" w:rsidRPr="00D67CCD" w:rsidRDefault="00861A90" w:rsidP="00E15395">
            <w:pPr>
              <w:rPr>
                <w:rFonts w:cs="Arial"/>
                <w:sz w:val="18"/>
                <w:szCs w:val="18"/>
              </w:rPr>
            </w:pPr>
          </w:p>
        </w:tc>
        <w:tc>
          <w:tcPr>
            <w:tcW w:w="139" w:type="pct"/>
            <w:vMerge/>
            <w:tcBorders>
              <w:right w:val="nil"/>
            </w:tcBorders>
            <w:vAlign w:val="center"/>
          </w:tcPr>
          <w:p w14:paraId="19E7E836" w14:textId="77777777" w:rsidR="00861A90" w:rsidRPr="00D67CCD" w:rsidRDefault="00861A90" w:rsidP="00E15395">
            <w:pPr>
              <w:keepNext/>
              <w:keepLines/>
              <w:rPr>
                <w:rFonts w:cs="Arial"/>
                <w:sz w:val="18"/>
                <w:szCs w:val="18"/>
              </w:rPr>
            </w:pPr>
          </w:p>
        </w:tc>
        <w:tc>
          <w:tcPr>
            <w:tcW w:w="518" w:type="pct"/>
            <w:tcBorders>
              <w:left w:val="nil"/>
              <w:right w:val="nil"/>
            </w:tcBorders>
          </w:tcPr>
          <w:p w14:paraId="70C42A51" w14:textId="77777777" w:rsidR="00861A90" w:rsidRPr="00D67CCD" w:rsidRDefault="00861A90" w:rsidP="00E15395">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3098694D"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620C7CD2"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141D79EE"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9DB59AE" w14:textId="77777777" w:rsidR="00861A90" w:rsidRPr="00D67CCD" w:rsidRDefault="00861A90" w:rsidP="00E15395">
            <w:pPr>
              <w:keepNext/>
              <w:keepLines/>
              <w:rPr>
                <w:rFonts w:cs="Arial"/>
                <w:sz w:val="18"/>
                <w:szCs w:val="18"/>
              </w:rPr>
            </w:pPr>
          </w:p>
        </w:tc>
        <w:tc>
          <w:tcPr>
            <w:tcW w:w="448" w:type="pct"/>
            <w:vMerge w:val="restart"/>
            <w:tcBorders>
              <w:left w:val="nil"/>
              <w:right w:val="nil"/>
            </w:tcBorders>
          </w:tcPr>
          <w:p w14:paraId="7F0C4737" w14:textId="77777777" w:rsidR="00861A90" w:rsidRPr="00D67CCD" w:rsidRDefault="00861A90" w:rsidP="00E15395">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5151579" w14:textId="77777777" w:rsidR="00861A90" w:rsidRPr="00D67CCD" w:rsidRDefault="00861A90" w:rsidP="00E15395">
            <w:pPr>
              <w:keepNext/>
              <w:keepLines/>
              <w:rPr>
                <w:rFonts w:cs="Arial"/>
                <w:sz w:val="18"/>
                <w:szCs w:val="18"/>
              </w:rPr>
            </w:pPr>
          </w:p>
        </w:tc>
      </w:tr>
      <w:tr w:rsidR="00861A90" w:rsidRPr="00D67CCD" w14:paraId="3866444E" w14:textId="77777777" w:rsidTr="00E15395">
        <w:tblPrEx>
          <w:tblLook w:val="00A0" w:firstRow="1" w:lastRow="0" w:firstColumn="1" w:lastColumn="0" w:noHBand="0" w:noVBand="0"/>
        </w:tblPrEx>
        <w:trPr>
          <w:trHeight w:val="38"/>
        </w:trPr>
        <w:tc>
          <w:tcPr>
            <w:tcW w:w="196" w:type="pct"/>
            <w:vMerge/>
          </w:tcPr>
          <w:p w14:paraId="55502BB7" w14:textId="77777777" w:rsidR="00861A90" w:rsidRPr="00D67CCD" w:rsidRDefault="00861A90" w:rsidP="00E15395">
            <w:pPr>
              <w:jc w:val="center"/>
              <w:rPr>
                <w:rFonts w:cs="Arial"/>
                <w:sz w:val="18"/>
                <w:szCs w:val="18"/>
              </w:rPr>
            </w:pPr>
          </w:p>
        </w:tc>
        <w:tc>
          <w:tcPr>
            <w:tcW w:w="1257" w:type="pct"/>
            <w:gridSpan w:val="2"/>
            <w:vMerge/>
          </w:tcPr>
          <w:p w14:paraId="7FA9ECA9" w14:textId="77777777" w:rsidR="00861A90" w:rsidRPr="00D67CCD" w:rsidRDefault="00861A90" w:rsidP="00E15395">
            <w:pPr>
              <w:rPr>
                <w:rFonts w:cs="Arial"/>
                <w:sz w:val="18"/>
                <w:szCs w:val="18"/>
              </w:rPr>
            </w:pPr>
          </w:p>
        </w:tc>
        <w:tc>
          <w:tcPr>
            <w:tcW w:w="139" w:type="pct"/>
            <w:vMerge/>
            <w:tcBorders>
              <w:right w:val="nil"/>
            </w:tcBorders>
            <w:vAlign w:val="center"/>
          </w:tcPr>
          <w:p w14:paraId="34E8FFCA" w14:textId="77777777" w:rsidR="00861A90" w:rsidRPr="00D67CCD" w:rsidRDefault="00861A90" w:rsidP="00E15395">
            <w:pPr>
              <w:keepNext/>
              <w:keepLines/>
              <w:rPr>
                <w:rFonts w:cs="Arial"/>
                <w:sz w:val="18"/>
                <w:szCs w:val="18"/>
              </w:rPr>
            </w:pPr>
          </w:p>
        </w:tc>
        <w:tc>
          <w:tcPr>
            <w:tcW w:w="518" w:type="pct"/>
            <w:tcBorders>
              <w:left w:val="nil"/>
              <w:right w:val="nil"/>
            </w:tcBorders>
          </w:tcPr>
          <w:p w14:paraId="69A9AD8A" w14:textId="77777777" w:rsidR="00861A90" w:rsidRPr="00D67CCD" w:rsidRDefault="00861A90" w:rsidP="00E15395">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2D737A13"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21EF6CE"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38EF16C0"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7489C64" w14:textId="77777777" w:rsidR="00861A90" w:rsidRPr="00D67CCD" w:rsidRDefault="00861A90" w:rsidP="00E15395">
            <w:pPr>
              <w:keepNext/>
              <w:keepLines/>
              <w:rPr>
                <w:rFonts w:cs="Arial"/>
                <w:sz w:val="18"/>
                <w:szCs w:val="18"/>
              </w:rPr>
            </w:pPr>
          </w:p>
        </w:tc>
        <w:tc>
          <w:tcPr>
            <w:tcW w:w="448" w:type="pct"/>
            <w:vMerge/>
            <w:tcBorders>
              <w:left w:val="nil"/>
              <w:right w:val="nil"/>
            </w:tcBorders>
          </w:tcPr>
          <w:p w14:paraId="47A47D99" w14:textId="77777777" w:rsidR="00861A90" w:rsidRPr="00D67CCD" w:rsidRDefault="00861A90" w:rsidP="00E15395">
            <w:pPr>
              <w:keepNext/>
              <w:keepLines/>
              <w:ind w:right="-156"/>
              <w:rPr>
                <w:rFonts w:cs="Arial"/>
                <w:sz w:val="18"/>
                <w:szCs w:val="18"/>
              </w:rPr>
            </w:pPr>
          </w:p>
        </w:tc>
        <w:tc>
          <w:tcPr>
            <w:tcW w:w="528" w:type="pct"/>
            <w:vMerge/>
            <w:tcBorders>
              <w:left w:val="nil"/>
            </w:tcBorders>
            <w:vAlign w:val="center"/>
          </w:tcPr>
          <w:p w14:paraId="0C73252F" w14:textId="77777777" w:rsidR="00861A90" w:rsidRPr="00D67CCD" w:rsidRDefault="00861A90" w:rsidP="00E15395">
            <w:pPr>
              <w:keepNext/>
              <w:keepLines/>
              <w:rPr>
                <w:rFonts w:cs="Arial"/>
                <w:sz w:val="18"/>
                <w:szCs w:val="18"/>
              </w:rPr>
            </w:pPr>
          </w:p>
        </w:tc>
      </w:tr>
      <w:tr w:rsidR="00861A90" w:rsidRPr="00D67CCD" w14:paraId="15E2E6D2" w14:textId="77777777" w:rsidTr="00E15395">
        <w:tblPrEx>
          <w:tblLook w:val="00A0" w:firstRow="1" w:lastRow="0" w:firstColumn="1" w:lastColumn="0" w:noHBand="0" w:noVBand="0"/>
        </w:tblPrEx>
        <w:trPr>
          <w:trHeight w:val="44"/>
        </w:trPr>
        <w:tc>
          <w:tcPr>
            <w:tcW w:w="196" w:type="pct"/>
            <w:vMerge/>
          </w:tcPr>
          <w:p w14:paraId="46574212" w14:textId="77777777" w:rsidR="00861A90" w:rsidRPr="00D67CCD" w:rsidRDefault="00861A90" w:rsidP="00E15395">
            <w:pPr>
              <w:keepNext/>
              <w:keepLines/>
              <w:rPr>
                <w:rFonts w:cs="Arial"/>
                <w:sz w:val="18"/>
                <w:szCs w:val="18"/>
              </w:rPr>
            </w:pPr>
          </w:p>
        </w:tc>
        <w:tc>
          <w:tcPr>
            <w:tcW w:w="1257" w:type="pct"/>
            <w:gridSpan w:val="2"/>
            <w:vMerge/>
          </w:tcPr>
          <w:p w14:paraId="1C8E8F4C"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241C1986"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650BE505"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145DEBA0"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722527CC"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1674B2AD"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15F74A2D"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4AE56415"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5D3D5B42" w14:textId="77777777" w:rsidR="00861A90" w:rsidRPr="00D67CCD" w:rsidRDefault="00861A90" w:rsidP="00E15395">
            <w:pPr>
              <w:rPr>
                <w:rFonts w:cs="Arial"/>
                <w:sz w:val="18"/>
                <w:szCs w:val="18"/>
              </w:rPr>
            </w:pPr>
          </w:p>
        </w:tc>
      </w:tr>
      <w:tr w:rsidR="00861A90" w:rsidRPr="00D67CCD" w14:paraId="614ED9A6" w14:textId="77777777" w:rsidTr="00E15395">
        <w:tblPrEx>
          <w:tblLook w:val="00A0" w:firstRow="1" w:lastRow="0" w:firstColumn="1" w:lastColumn="0" w:noHBand="0" w:noVBand="0"/>
        </w:tblPrEx>
        <w:trPr>
          <w:trHeight w:val="40"/>
        </w:trPr>
        <w:tc>
          <w:tcPr>
            <w:tcW w:w="196" w:type="pct"/>
            <w:vMerge/>
          </w:tcPr>
          <w:p w14:paraId="3CBDB2B9" w14:textId="77777777" w:rsidR="00861A90" w:rsidRPr="00D67CCD" w:rsidRDefault="00861A90" w:rsidP="00E15395">
            <w:pPr>
              <w:keepNext/>
              <w:keepLines/>
              <w:rPr>
                <w:rFonts w:cs="Arial"/>
                <w:sz w:val="18"/>
                <w:szCs w:val="18"/>
              </w:rPr>
            </w:pPr>
          </w:p>
        </w:tc>
        <w:tc>
          <w:tcPr>
            <w:tcW w:w="1257" w:type="pct"/>
            <w:gridSpan w:val="2"/>
            <w:vMerge/>
          </w:tcPr>
          <w:p w14:paraId="547E3208"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08523A0C" w14:textId="77777777" w:rsidR="00861A90" w:rsidRPr="00D67CCD" w:rsidRDefault="00861A90" w:rsidP="00E15395">
            <w:pPr>
              <w:keepNext/>
              <w:keepLines/>
              <w:rPr>
                <w:rFonts w:cs="Arial"/>
                <w:sz w:val="18"/>
                <w:szCs w:val="18"/>
              </w:rPr>
            </w:pPr>
          </w:p>
        </w:tc>
        <w:tc>
          <w:tcPr>
            <w:tcW w:w="518" w:type="pct"/>
            <w:vMerge w:val="restart"/>
            <w:tcBorders>
              <w:left w:val="nil"/>
              <w:right w:val="nil"/>
            </w:tcBorders>
          </w:tcPr>
          <w:p w14:paraId="5589895E" w14:textId="77777777" w:rsidR="00861A90" w:rsidRPr="00D67CCD" w:rsidRDefault="00861A90" w:rsidP="00E15395">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1867BF08"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5F184E40"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427EDDDE"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181267B7" w14:textId="77777777" w:rsidR="00861A90" w:rsidRPr="00D67CCD" w:rsidRDefault="00861A90" w:rsidP="00E15395">
            <w:pPr>
              <w:keepNext/>
              <w:keepLines/>
              <w:rPr>
                <w:rFonts w:cs="Arial"/>
                <w:sz w:val="18"/>
                <w:szCs w:val="18"/>
              </w:rPr>
            </w:pPr>
          </w:p>
        </w:tc>
        <w:tc>
          <w:tcPr>
            <w:tcW w:w="448" w:type="pct"/>
            <w:tcBorders>
              <w:left w:val="nil"/>
              <w:right w:val="nil"/>
            </w:tcBorders>
          </w:tcPr>
          <w:p w14:paraId="152197B2" w14:textId="77777777" w:rsidR="00861A90" w:rsidRPr="00D67CCD" w:rsidRDefault="00861A90" w:rsidP="00E15395">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44C554B1" w14:textId="77777777" w:rsidR="00861A90" w:rsidRPr="00D67CCD" w:rsidRDefault="00861A90" w:rsidP="00E15395">
            <w:pPr>
              <w:keepNext/>
              <w:keepLines/>
              <w:rPr>
                <w:rFonts w:cs="Arial"/>
                <w:sz w:val="18"/>
                <w:szCs w:val="18"/>
              </w:rPr>
            </w:pPr>
          </w:p>
        </w:tc>
      </w:tr>
      <w:tr w:rsidR="00861A90" w:rsidRPr="00D67CCD" w14:paraId="330B9782" w14:textId="77777777" w:rsidTr="00E15395">
        <w:tblPrEx>
          <w:tblLook w:val="00A0" w:firstRow="1" w:lastRow="0" w:firstColumn="1" w:lastColumn="0" w:noHBand="0" w:noVBand="0"/>
        </w:tblPrEx>
        <w:trPr>
          <w:trHeight w:val="40"/>
        </w:trPr>
        <w:tc>
          <w:tcPr>
            <w:tcW w:w="196" w:type="pct"/>
            <w:vMerge/>
          </w:tcPr>
          <w:p w14:paraId="29009CDB" w14:textId="77777777" w:rsidR="00861A90" w:rsidRPr="00D67CCD" w:rsidRDefault="00861A90" w:rsidP="00E15395">
            <w:pPr>
              <w:keepNext/>
              <w:keepLines/>
              <w:rPr>
                <w:rFonts w:cs="Arial"/>
                <w:sz w:val="18"/>
                <w:szCs w:val="18"/>
              </w:rPr>
            </w:pPr>
          </w:p>
        </w:tc>
        <w:tc>
          <w:tcPr>
            <w:tcW w:w="1257" w:type="pct"/>
            <w:gridSpan w:val="2"/>
            <w:vMerge/>
          </w:tcPr>
          <w:p w14:paraId="178E5873"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4AE3F3EA" w14:textId="77777777" w:rsidR="00861A90" w:rsidRPr="00D67CCD" w:rsidRDefault="00861A90" w:rsidP="00E15395">
            <w:pPr>
              <w:keepNext/>
              <w:keepLines/>
              <w:rPr>
                <w:rFonts w:cs="Arial"/>
                <w:sz w:val="18"/>
                <w:szCs w:val="18"/>
              </w:rPr>
            </w:pPr>
          </w:p>
        </w:tc>
        <w:tc>
          <w:tcPr>
            <w:tcW w:w="518" w:type="pct"/>
            <w:vMerge/>
            <w:tcBorders>
              <w:left w:val="nil"/>
              <w:right w:val="nil"/>
            </w:tcBorders>
          </w:tcPr>
          <w:p w14:paraId="2611446E" w14:textId="77777777" w:rsidR="00861A90" w:rsidRPr="00D67CCD" w:rsidRDefault="00861A90" w:rsidP="00E15395">
            <w:pPr>
              <w:keepNext/>
              <w:keepLines/>
              <w:rPr>
                <w:rFonts w:cs="Arial"/>
                <w:sz w:val="18"/>
                <w:szCs w:val="18"/>
              </w:rPr>
            </w:pPr>
          </w:p>
        </w:tc>
        <w:tc>
          <w:tcPr>
            <w:tcW w:w="556" w:type="pct"/>
            <w:vMerge/>
            <w:tcBorders>
              <w:left w:val="nil"/>
            </w:tcBorders>
            <w:vAlign w:val="center"/>
          </w:tcPr>
          <w:p w14:paraId="7F7B036D"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2D3F7A24" w14:textId="77777777" w:rsidR="00861A90" w:rsidRPr="00D67CCD" w:rsidRDefault="00861A90" w:rsidP="00E15395">
            <w:pPr>
              <w:keepNext/>
              <w:keepLines/>
              <w:rPr>
                <w:rFonts w:cs="Arial"/>
                <w:sz w:val="18"/>
                <w:szCs w:val="18"/>
              </w:rPr>
            </w:pPr>
          </w:p>
        </w:tc>
        <w:tc>
          <w:tcPr>
            <w:tcW w:w="1094" w:type="pct"/>
            <w:vMerge w:val="restart"/>
            <w:tcBorders>
              <w:left w:val="nil"/>
            </w:tcBorders>
          </w:tcPr>
          <w:p w14:paraId="773D6F32" w14:textId="77777777" w:rsidR="00861A90" w:rsidRPr="00D67CCD" w:rsidRDefault="00861A90" w:rsidP="00E15395">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ADFD33E" w14:textId="77777777" w:rsidR="00861A90" w:rsidRPr="00D67CCD" w:rsidRDefault="00861A90" w:rsidP="00E15395">
            <w:pPr>
              <w:keepNext/>
              <w:keepLines/>
              <w:rPr>
                <w:rFonts w:cs="Arial"/>
                <w:sz w:val="18"/>
                <w:szCs w:val="18"/>
              </w:rPr>
            </w:pPr>
          </w:p>
        </w:tc>
        <w:tc>
          <w:tcPr>
            <w:tcW w:w="448" w:type="pct"/>
            <w:tcBorders>
              <w:left w:val="nil"/>
              <w:right w:val="nil"/>
            </w:tcBorders>
          </w:tcPr>
          <w:p w14:paraId="47B7B196" w14:textId="77777777" w:rsidR="00861A90" w:rsidRPr="00D67CCD" w:rsidRDefault="00861A90" w:rsidP="00E15395">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6D24ACF1" w14:textId="77777777" w:rsidR="00861A90" w:rsidRPr="00D67CCD" w:rsidRDefault="00861A90" w:rsidP="00E15395">
            <w:pPr>
              <w:keepNext/>
              <w:keepLines/>
              <w:rPr>
                <w:rFonts w:cs="Arial"/>
                <w:sz w:val="18"/>
                <w:szCs w:val="18"/>
              </w:rPr>
            </w:pPr>
          </w:p>
        </w:tc>
      </w:tr>
      <w:tr w:rsidR="00861A90" w:rsidRPr="00D67CCD" w14:paraId="1663A0BC" w14:textId="77777777" w:rsidTr="00E15395">
        <w:tblPrEx>
          <w:tblLook w:val="00A0" w:firstRow="1" w:lastRow="0" w:firstColumn="1" w:lastColumn="0" w:noHBand="0" w:noVBand="0"/>
        </w:tblPrEx>
        <w:trPr>
          <w:trHeight w:val="40"/>
        </w:trPr>
        <w:tc>
          <w:tcPr>
            <w:tcW w:w="196" w:type="pct"/>
            <w:vMerge/>
          </w:tcPr>
          <w:p w14:paraId="5EC016BD" w14:textId="77777777" w:rsidR="00861A90" w:rsidRPr="00D67CCD" w:rsidRDefault="00861A90" w:rsidP="00E15395">
            <w:pPr>
              <w:keepNext/>
              <w:keepLines/>
              <w:rPr>
                <w:rFonts w:cs="Arial"/>
                <w:sz w:val="18"/>
                <w:szCs w:val="18"/>
              </w:rPr>
            </w:pPr>
          </w:p>
        </w:tc>
        <w:tc>
          <w:tcPr>
            <w:tcW w:w="1257" w:type="pct"/>
            <w:gridSpan w:val="2"/>
            <w:vMerge/>
          </w:tcPr>
          <w:p w14:paraId="0A353990"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36EE082E" w14:textId="77777777" w:rsidR="00861A90" w:rsidRPr="00D67CCD" w:rsidRDefault="00861A90" w:rsidP="00E15395">
            <w:pPr>
              <w:keepNext/>
              <w:keepLines/>
              <w:rPr>
                <w:rFonts w:cs="Arial"/>
                <w:sz w:val="18"/>
                <w:szCs w:val="18"/>
              </w:rPr>
            </w:pPr>
          </w:p>
        </w:tc>
        <w:tc>
          <w:tcPr>
            <w:tcW w:w="518" w:type="pct"/>
            <w:tcBorders>
              <w:left w:val="nil"/>
              <w:right w:val="nil"/>
            </w:tcBorders>
          </w:tcPr>
          <w:p w14:paraId="64BC8F65" w14:textId="77777777" w:rsidR="00861A90" w:rsidRPr="00D67CCD" w:rsidRDefault="00861A90" w:rsidP="00E15395">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30D608DC"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1E1E9A5E"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1714D5B4"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15570DCB" w14:textId="77777777" w:rsidR="00861A90" w:rsidRPr="00D67CCD" w:rsidRDefault="00861A90" w:rsidP="00E15395">
            <w:pPr>
              <w:keepNext/>
              <w:keepLines/>
              <w:rPr>
                <w:rFonts w:cs="Arial"/>
                <w:sz w:val="18"/>
                <w:szCs w:val="18"/>
              </w:rPr>
            </w:pPr>
          </w:p>
        </w:tc>
        <w:tc>
          <w:tcPr>
            <w:tcW w:w="448" w:type="pct"/>
            <w:vMerge w:val="restart"/>
            <w:tcBorders>
              <w:left w:val="nil"/>
              <w:right w:val="nil"/>
            </w:tcBorders>
          </w:tcPr>
          <w:p w14:paraId="47B8EF73" w14:textId="77777777" w:rsidR="00861A90" w:rsidRPr="00D67CCD" w:rsidRDefault="00861A90" w:rsidP="00E15395">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CC6EC4A" w14:textId="77777777" w:rsidR="00861A90" w:rsidRPr="00D67CCD" w:rsidRDefault="00861A90" w:rsidP="00E15395">
            <w:pPr>
              <w:keepNext/>
              <w:keepLines/>
              <w:rPr>
                <w:rFonts w:cs="Arial"/>
                <w:sz w:val="18"/>
                <w:szCs w:val="18"/>
              </w:rPr>
            </w:pPr>
          </w:p>
        </w:tc>
      </w:tr>
      <w:tr w:rsidR="00861A90" w:rsidRPr="00D67CCD" w14:paraId="2B102254" w14:textId="77777777" w:rsidTr="00E15395">
        <w:tblPrEx>
          <w:tblLook w:val="00A0" w:firstRow="1" w:lastRow="0" w:firstColumn="1" w:lastColumn="0" w:noHBand="0" w:noVBand="0"/>
        </w:tblPrEx>
        <w:trPr>
          <w:trHeight w:val="40"/>
        </w:trPr>
        <w:tc>
          <w:tcPr>
            <w:tcW w:w="196" w:type="pct"/>
            <w:vMerge/>
          </w:tcPr>
          <w:p w14:paraId="071A1B93" w14:textId="77777777" w:rsidR="00861A90" w:rsidRPr="00D67CCD" w:rsidRDefault="00861A90" w:rsidP="00E15395">
            <w:pPr>
              <w:keepNext/>
              <w:keepLines/>
              <w:rPr>
                <w:rFonts w:cs="Arial"/>
                <w:sz w:val="18"/>
                <w:szCs w:val="18"/>
              </w:rPr>
            </w:pPr>
          </w:p>
        </w:tc>
        <w:tc>
          <w:tcPr>
            <w:tcW w:w="1257" w:type="pct"/>
            <w:gridSpan w:val="2"/>
            <w:vMerge/>
          </w:tcPr>
          <w:p w14:paraId="0FA090A0"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1DD902C6" w14:textId="77777777" w:rsidR="00861A90" w:rsidRPr="00D67CCD" w:rsidRDefault="00861A90" w:rsidP="00E15395">
            <w:pPr>
              <w:keepNext/>
              <w:keepLines/>
              <w:rPr>
                <w:rFonts w:cs="Arial"/>
                <w:sz w:val="18"/>
                <w:szCs w:val="18"/>
              </w:rPr>
            </w:pPr>
          </w:p>
        </w:tc>
        <w:tc>
          <w:tcPr>
            <w:tcW w:w="518" w:type="pct"/>
            <w:tcBorders>
              <w:left w:val="nil"/>
              <w:right w:val="nil"/>
            </w:tcBorders>
          </w:tcPr>
          <w:p w14:paraId="294C25B2" w14:textId="77777777" w:rsidR="00861A90" w:rsidRPr="00D67CCD" w:rsidRDefault="00861A90" w:rsidP="00E15395">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94EE73E"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130A1D9A"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061E5BE4"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55B7DD1E" w14:textId="77777777" w:rsidR="00861A90" w:rsidRPr="00D67CCD" w:rsidRDefault="00861A90" w:rsidP="00E15395">
            <w:pPr>
              <w:keepNext/>
              <w:keepLines/>
              <w:rPr>
                <w:rFonts w:cs="Arial"/>
                <w:sz w:val="18"/>
                <w:szCs w:val="18"/>
              </w:rPr>
            </w:pPr>
          </w:p>
        </w:tc>
        <w:tc>
          <w:tcPr>
            <w:tcW w:w="448" w:type="pct"/>
            <w:vMerge/>
            <w:tcBorders>
              <w:left w:val="nil"/>
              <w:right w:val="nil"/>
            </w:tcBorders>
          </w:tcPr>
          <w:p w14:paraId="09AAB6F2" w14:textId="77777777" w:rsidR="00861A90" w:rsidRPr="00D67CCD" w:rsidRDefault="00861A90" w:rsidP="00E15395">
            <w:pPr>
              <w:keepNext/>
              <w:keepLines/>
              <w:ind w:right="-156"/>
              <w:rPr>
                <w:rFonts w:cs="Arial"/>
                <w:sz w:val="18"/>
                <w:szCs w:val="18"/>
              </w:rPr>
            </w:pPr>
          </w:p>
        </w:tc>
        <w:tc>
          <w:tcPr>
            <w:tcW w:w="528" w:type="pct"/>
            <w:vMerge/>
            <w:tcBorders>
              <w:left w:val="nil"/>
            </w:tcBorders>
            <w:vAlign w:val="center"/>
          </w:tcPr>
          <w:p w14:paraId="75391CBB" w14:textId="77777777" w:rsidR="00861A90" w:rsidRPr="00D67CCD" w:rsidRDefault="00861A90" w:rsidP="00E15395">
            <w:pPr>
              <w:keepNext/>
              <w:keepLines/>
              <w:rPr>
                <w:rFonts w:cs="Arial"/>
                <w:sz w:val="18"/>
                <w:szCs w:val="18"/>
              </w:rPr>
            </w:pPr>
          </w:p>
        </w:tc>
      </w:tr>
      <w:tr w:rsidR="00861A90" w:rsidRPr="00D67CCD" w14:paraId="7407CF69" w14:textId="77777777" w:rsidTr="00E15395">
        <w:tblPrEx>
          <w:tblLook w:val="00A0" w:firstRow="1" w:lastRow="0" w:firstColumn="1" w:lastColumn="0" w:noHBand="0" w:noVBand="0"/>
        </w:tblPrEx>
        <w:trPr>
          <w:trHeight w:val="188"/>
        </w:trPr>
        <w:tc>
          <w:tcPr>
            <w:tcW w:w="196" w:type="pct"/>
            <w:vMerge/>
          </w:tcPr>
          <w:p w14:paraId="2501B5AD" w14:textId="77777777" w:rsidR="00861A90" w:rsidRPr="00D67CCD" w:rsidRDefault="00861A90" w:rsidP="00E15395">
            <w:pPr>
              <w:rPr>
                <w:rFonts w:cs="Arial"/>
                <w:sz w:val="18"/>
                <w:szCs w:val="18"/>
              </w:rPr>
            </w:pPr>
          </w:p>
        </w:tc>
        <w:tc>
          <w:tcPr>
            <w:tcW w:w="1257" w:type="pct"/>
            <w:gridSpan w:val="2"/>
            <w:vMerge/>
          </w:tcPr>
          <w:p w14:paraId="4DA37A6D" w14:textId="77777777" w:rsidR="00861A90" w:rsidRPr="00D67CCD" w:rsidRDefault="00861A90" w:rsidP="00E15395">
            <w:pPr>
              <w:keepNext/>
              <w:keepLines/>
              <w:ind w:hanging="18"/>
              <w:rPr>
                <w:rFonts w:cs="Arial"/>
                <w:sz w:val="18"/>
                <w:szCs w:val="18"/>
              </w:rPr>
            </w:pPr>
          </w:p>
        </w:tc>
        <w:tc>
          <w:tcPr>
            <w:tcW w:w="3547" w:type="pct"/>
            <w:gridSpan w:val="8"/>
          </w:tcPr>
          <w:p w14:paraId="139C7381" w14:textId="77777777" w:rsidR="00861A90" w:rsidRPr="00D67CCD" w:rsidRDefault="00861A90" w:rsidP="00E15395">
            <w:pPr>
              <w:rPr>
                <w:rFonts w:cs="Arial"/>
                <w:b/>
                <w:i/>
                <w:sz w:val="18"/>
                <w:szCs w:val="18"/>
              </w:rPr>
            </w:pPr>
            <w:r w:rsidRPr="00D67CCD">
              <w:rPr>
                <w:rFonts w:cs="Arial"/>
                <w:b/>
                <w:i/>
                <w:sz w:val="18"/>
                <w:szCs w:val="18"/>
              </w:rPr>
              <w:t>Total Duration:</w:t>
            </w:r>
          </w:p>
        </w:tc>
      </w:tr>
      <w:tr w:rsidR="00861A90" w:rsidRPr="00D67CCD" w14:paraId="2F540218" w14:textId="77777777" w:rsidTr="00E15395">
        <w:tblPrEx>
          <w:tblLook w:val="00A0" w:firstRow="1" w:lastRow="0" w:firstColumn="1" w:lastColumn="0" w:noHBand="0" w:noVBand="0"/>
        </w:tblPrEx>
        <w:trPr>
          <w:trHeight w:val="44"/>
        </w:trPr>
        <w:tc>
          <w:tcPr>
            <w:tcW w:w="196" w:type="pct"/>
            <w:vMerge w:val="restart"/>
          </w:tcPr>
          <w:p w14:paraId="6AACEE25" w14:textId="77777777" w:rsidR="00861A90" w:rsidRPr="00D67CCD" w:rsidRDefault="00861A90" w:rsidP="00E15395">
            <w:pPr>
              <w:jc w:val="center"/>
              <w:rPr>
                <w:rFonts w:cs="Arial"/>
                <w:sz w:val="18"/>
                <w:szCs w:val="18"/>
              </w:rPr>
            </w:pPr>
            <w:r w:rsidRPr="00D67CCD">
              <w:rPr>
                <w:rFonts w:cs="Arial"/>
                <w:sz w:val="18"/>
                <w:szCs w:val="18"/>
              </w:rPr>
              <w:t>3</w:t>
            </w:r>
          </w:p>
        </w:tc>
        <w:tc>
          <w:tcPr>
            <w:tcW w:w="1257" w:type="pct"/>
            <w:gridSpan w:val="2"/>
            <w:vMerge w:val="restart"/>
          </w:tcPr>
          <w:p w14:paraId="0738FD27" w14:textId="77777777" w:rsidR="00861A90" w:rsidRPr="00D67CCD" w:rsidRDefault="00861A90" w:rsidP="00E15395">
            <w:pPr>
              <w:rPr>
                <w:rFonts w:eastAsia="Arial"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00003CA7" w:rsidRPr="00D67CCD">
              <w:rPr>
                <w:rFonts w:eastAsia="Arial" w:cs="Arial"/>
                <w:sz w:val="18"/>
                <w:szCs w:val="18"/>
              </w:rPr>
              <w:t xml:space="preserve"> </w:t>
            </w:r>
            <w:r w:rsidR="00003CA7">
              <w:rPr>
                <w:rFonts w:eastAsia="Arial" w:cs="Arial"/>
                <w:sz w:val="18"/>
                <w:szCs w:val="18"/>
              </w:rPr>
              <w:t xml:space="preserve"> </w:t>
            </w:r>
            <w:r w:rsidRPr="00D67CCD">
              <w:rPr>
                <w:rFonts w:eastAsia="Arial" w:cs="Arial"/>
                <w:sz w:val="18"/>
                <w:szCs w:val="18"/>
              </w:rPr>
              <w:t>shall have at least two (2) years of FTE experience in each of the following:</w:t>
            </w:r>
          </w:p>
          <w:p w14:paraId="30547060" w14:textId="77777777" w:rsidR="00861A90" w:rsidRPr="00D67CCD" w:rsidRDefault="002B189D" w:rsidP="00CB3A75">
            <w:pPr>
              <w:pStyle w:val="ListParagraph"/>
              <w:widowControl/>
              <w:numPr>
                <w:ilvl w:val="0"/>
                <w:numId w:val="138"/>
              </w:numPr>
              <w:rPr>
                <w:rFonts w:eastAsia="Arial" w:cs="Arial"/>
                <w:sz w:val="18"/>
                <w:szCs w:val="18"/>
              </w:rPr>
            </w:pPr>
            <w:r>
              <w:rPr>
                <w:rFonts w:eastAsia="Arial" w:cs="Arial"/>
                <w:sz w:val="18"/>
                <w:szCs w:val="18"/>
              </w:rPr>
              <w:t>Modernizing legacy</w:t>
            </w:r>
            <w:r w:rsidR="00861A90" w:rsidRPr="00D67CCD">
              <w:rPr>
                <w:rFonts w:eastAsia="Arial" w:cs="Arial"/>
                <w:sz w:val="18"/>
                <w:szCs w:val="18"/>
              </w:rPr>
              <w:t xml:space="preserve"> applications using </w:t>
            </w:r>
            <w:r w:rsidR="003F0724">
              <w:rPr>
                <w:rFonts w:eastAsia="Arial" w:cs="Arial"/>
                <w:sz w:val="18"/>
                <w:szCs w:val="18"/>
              </w:rPr>
              <w:t>CA GEN and Cobol</w:t>
            </w:r>
            <w:r w:rsidR="00861A90" w:rsidRPr="00D67CCD">
              <w:rPr>
                <w:rFonts w:eastAsia="Arial" w:cs="Arial"/>
                <w:sz w:val="18"/>
                <w:szCs w:val="18"/>
              </w:rPr>
              <w:t>;</w:t>
            </w:r>
          </w:p>
          <w:p w14:paraId="3267D6FC" w14:textId="77777777" w:rsidR="00861A90" w:rsidRPr="00D67CCD" w:rsidRDefault="001918D8" w:rsidP="00CB3A75">
            <w:pPr>
              <w:pStyle w:val="ListParagraph"/>
              <w:widowControl/>
              <w:numPr>
                <w:ilvl w:val="0"/>
                <w:numId w:val="138"/>
              </w:numPr>
              <w:ind w:left="475"/>
              <w:rPr>
                <w:rFonts w:eastAsia="Arial" w:cs="Arial"/>
                <w:sz w:val="18"/>
                <w:szCs w:val="18"/>
              </w:rPr>
            </w:pPr>
            <w:r>
              <w:rPr>
                <w:rFonts w:eastAsia="Arial" w:cs="Arial"/>
                <w:sz w:val="18"/>
                <w:szCs w:val="18"/>
              </w:rPr>
              <w:t>Developing</w:t>
            </w:r>
            <w:r w:rsidR="00861A90" w:rsidRPr="00D67CCD">
              <w:rPr>
                <w:rFonts w:eastAsia="Arial" w:cs="Arial"/>
                <w:sz w:val="18"/>
                <w:szCs w:val="18"/>
              </w:rPr>
              <w:t xml:space="preserve"> the </w:t>
            </w:r>
            <w:r>
              <w:rPr>
                <w:rFonts w:eastAsia="Arial" w:cs="Arial"/>
                <w:sz w:val="18"/>
                <w:szCs w:val="18"/>
              </w:rPr>
              <w:t>API integration with</w:t>
            </w:r>
            <w:r w:rsidR="00861A90" w:rsidRPr="00D67CCD">
              <w:rPr>
                <w:rFonts w:eastAsia="Arial" w:cs="Arial"/>
                <w:sz w:val="18"/>
                <w:szCs w:val="18"/>
              </w:rPr>
              <w:t xml:space="preserve"> modern </w:t>
            </w:r>
            <w:r>
              <w:rPr>
                <w:rFonts w:eastAsia="Arial" w:cs="Arial"/>
                <w:sz w:val="18"/>
                <w:szCs w:val="18"/>
              </w:rPr>
              <w:t xml:space="preserve">SOA </w:t>
            </w:r>
            <w:r w:rsidR="00F11DA4">
              <w:rPr>
                <w:rFonts w:eastAsia="Arial" w:cs="Arial"/>
                <w:sz w:val="18"/>
                <w:szCs w:val="18"/>
              </w:rPr>
              <w:t xml:space="preserve">and </w:t>
            </w:r>
            <w:r w:rsidR="000B2498">
              <w:rPr>
                <w:rFonts w:eastAsia="Arial" w:cs="Arial"/>
                <w:sz w:val="18"/>
                <w:szCs w:val="18"/>
              </w:rPr>
              <w:t>containerized</w:t>
            </w:r>
            <w:r w:rsidR="00F11DA4">
              <w:rPr>
                <w:rFonts w:eastAsia="Arial" w:cs="Arial"/>
                <w:sz w:val="18"/>
                <w:szCs w:val="18"/>
              </w:rPr>
              <w:t xml:space="preserve"> </w:t>
            </w:r>
            <w:r>
              <w:rPr>
                <w:rFonts w:eastAsia="Arial" w:cs="Arial"/>
                <w:sz w:val="18"/>
                <w:szCs w:val="18"/>
              </w:rPr>
              <w:t>architecture</w:t>
            </w:r>
            <w:r w:rsidR="00861A90" w:rsidRPr="00D67CCD">
              <w:rPr>
                <w:rFonts w:eastAsia="Arial" w:cs="Arial"/>
                <w:sz w:val="18"/>
                <w:szCs w:val="18"/>
              </w:rPr>
              <w:t>;</w:t>
            </w:r>
          </w:p>
          <w:p w14:paraId="54AF5FA8" w14:textId="77777777" w:rsidR="00861A90" w:rsidRPr="00D67CCD" w:rsidRDefault="00861A90" w:rsidP="00CB3A75">
            <w:pPr>
              <w:pStyle w:val="ListParagraph"/>
              <w:widowControl/>
              <w:numPr>
                <w:ilvl w:val="0"/>
                <w:numId w:val="138"/>
              </w:numPr>
              <w:ind w:left="475"/>
              <w:rPr>
                <w:rFonts w:eastAsia="Arial" w:cs="Arial"/>
                <w:sz w:val="18"/>
                <w:szCs w:val="18"/>
              </w:rPr>
            </w:pPr>
            <w:r w:rsidRPr="00D67CCD">
              <w:rPr>
                <w:rFonts w:eastAsia="Arial" w:cs="Arial"/>
                <w:sz w:val="18"/>
                <w:szCs w:val="18"/>
              </w:rPr>
              <w:t>Developing and consuming web-based, RESTful APIs;</w:t>
            </w:r>
          </w:p>
          <w:p w14:paraId="66F58F43" w14:textId="77777777" w:rsidR="00861A90" w:rsidRPr="00D67CCD" w:rsidRDefault="00F11DA4" w:rsidP="00CB3A75">
            <w:pPr>
              <w:pStyle w:val="ListParagraph"/>
              <w:widowControl/>
              <w:numPr>
                <w:ilvl w:val="0"/>
                <w:numId w:val="138"/>
              </w:numPr>
              <w:ind w:left="475"/>
              <w:rPr>
                <w:rFonts w:eastAsia="Arial" w:cs="Arial"/>
                <w:sz w:val="18"/>
                <w:szCs w:val="18"/>
              </w:rPr>
            </w:pPr>
            <w:r>
              <w:rPr>
                <w:rFonts w:eastAsia="Arial" w:cs="Arial"/>
                <w:sz w:val="18"/>
                <w:szCs w:val="18"/>
              </w:rPr>
              <w:t>Modernizing legacy</w:t>
            </w:r>
            <w:r w:rsidR="00861A90" w:rsidRPr="00D67CCD">
              <w:rPr>
                <w:rFonts w:eastAsia="Arial" w:cs="Arial"/>
                <w:sz w:val="18"/>
                <w:szCs w:val="18"/>
              </w:rPr>
              <w:t xml:space="preserve"> applications using a test-driven deployment approach;</w:t>
            </w:r>
          </w:p>
          <w:p w14:paraId="7585F85F" w14:textId="77777777" w:rsidR="00861A90" w:rsidRPr="00D67CCD" w:rsidRDefault="00861A90" w:rsidP="00CB3A75">
            <w:pPr>
              <w:pStyle w:val="ListParagraph"/>
              <w:widowControl/>
              <w:numPr>
                <w:ilvl w:val="0"/>
                <w:numId w:val="138"/>
              </w:numPr>
              <w:ind w:left="475"/>
              <w:rPr>
                <w:rFonts w:eastAsia="Arial" w:cs="Arial"/>
                <w:sz w:val="18"/>
                <w:szCs w:val="18"/>
              </w:rPr>
            </w:pPr>
            <w:r w:rsidRPr="00D67CCD">
              <w:rPr>
                <w:rFonts w:eastAsia="Arial" w:cs="Arial"/>
                <w:sz w:val="18"/>
                <w:szCs w:val="18"/>
              </w:rPr>
              <w:t>Developing and executing automated unit, integration, and acceptance tests; and</w:t>
            </w:r>
          </w:p>
          <w:p w14:paraId="2F963818" w14:textId="77777777" w:rsidR="00861A90" w:rsidRPr="00D67CCD" w:rsidRDefault="00861A90" w:rsidP="00CB3A75">
            <w:pPr>
              <w:pStyle w:val="ListParagraph"/>
              <w:widowControl/>
              <w:numPr>
                <w:ilvl w:val="0"/>
                <w:numId w:val="138"/>
              </w:numPr>
              <w:ind w:left="475"/>
              <w:rPr>
                <w:rFonts w:eastAsia="Arial" w:cs="Arial"/>
                <w:sz w:val="18"/>
                <w:szCs w:val="18"/>
              </w:rPr>
            </w:pPr>
            <w:r w:rsidRPr="00D67CCD">
              <w:rPr>
                <w:rFonts w:cs="Arial"/>
                <w:sz w:val="18"/>
                <w:szCs w:val="18"/>
              </w:rPr>
              <w:t xml:space="preserve">Developing backend applications that integrate with </w:t>
            </w:r>
            <w:r w:rsidRPr="00D67CCD">
              <w:rPr>
                <w:rFonts w:eastAsia="Arial" w:cs="Arial"/>
                <w:sz w:val="18"/>
                <w:szCs w:val="18"/>
              </w:rPr>
              <w:t>relational and non-relational database systems.</w:t>
            </w:r>
          </w:p>
        </w:tc>
        <w:tc>
          <w:tcPr>
            <w:tcW w:w="139" w:type="pct"/>
            <w:vMerge w:val="restart"/>
            <w:tcBorders>
              <w:right w:val="nil"/>
            </w:tcBorders>
            <w:vAlign w:val="center"/>
          </w:tcPr>
          <w:p w14:paraId="30F2B3A2" w14:textId="77777777" w:rsidR="00861A90" w:rsidRPr="00D67CCD" w:rsidRDefault="00861A90" w:rsidP="00E15395">
            <w:pPr>
              <w:rPr>
                <w:rFonts w:cs="Arial"/>
                <w:sz w:val="18"/>
                <w:szCs w:val="18"/>
              </w:rPr>
            </w:pPr>
            <w:r w:rsidRPr="00D67CCD">
              <w:rPr>
                <w:rFonts w:cs="Arial"/>
                <w:sz w:val="18"/>
                <w:szCs w:val="18"/>
              </w:rPr>
              <w:t>a.</w:t>
            </w:r>
          </w:p>
        </w:tc>
        <w:tc>
          <w:tcPr>
            <w:tcW w:w="518" w:type="pct"/>
            <w:tcBorders>
              <w:left w:val="nil"/>
              <w:right w:val="nil"/>
            </w:tcBorders>
          </w:tcPr>
          <w:p w14:paraId="69E20931"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1F87979C"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2FD00A59"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5B29C788"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6CD88605"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499A50F2"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402039BE" w14:textId="77777777" w:rsidR="00861A90" w:rsidRPr="00D67CCD" w:rsidRDefault="00861A90" w:rsidP="00E15395">
            <w:pPr>
              <w:rPr>
                <w:rFonts w:cs="Arial"/>
                <w:sz w:val="18"/>
                <w:szCs w:val="18"/>
              </w:rPr>
            </w:pPr>
          </w:p>
        </w:tc>
      </w:tr>
      <w:tr w:rsidR="00861A90" w:rsidRPr="00D67CCD" w14:paraId="69BCD7DC" w14:textId="77777777" w:rsidTr="00E15395">
        <w:tblPrEx>
          <w:tblLook w:val="00A0" w:firstRow="1" w:lastRow="0" w:firstColumn="1" w:lastColumn="0" w:noHBand="0" w:noVBand="0"/>
        </w:tblPrEx>
        <w:trPr>
          <w:trHeight w:val="40"/>
        </w:trPr>
        <w:tc>
          <w:tcPr>
            <w:tcW w:w="196" w:type="pct"/>
            <w:vMerge/>
          </w:tcPr>
          <w:p w14:paraId="44E124EA" w14:textId="77777777" w:rsidR="00861A90" w:rsidRPr="00D67CCD" w:rsidRDefault="00861A90" w:rsidP="00E15395">
            <w:pPr>
              <w:jc w:val="center"/>
              <w:rPr>
                <w:rFonts w:cs="Arial"/>
                <w:sz w:val="18"/>
                <w:szCs w:val="18"/>
              </w:rPr>
            </w:pPr>
          </w:p>
        </w:tc>
        <w:tc>
          <w:tcPr>
            <w:tcW w:w="1257" w:type="pct"/>
            <w:gridSpan w:val="2"/>
            <w:vMerge/>
          </w:tcPr>
          <w:p w14:paraId="0C5208D1" w14:textId="77777777" w:rsidR="00861A90" w:rsidRPr="00D67CCD" w:rsidRDefault="00861A90" w:rsidP="00E15395">
            <w:pPr>
              <w:rPr>
                <w:rFonts w:cs="Arial"/>
                <w:sz w:val="18"/>
                <w:szCs w:val="18"/>
              </w:rPr>
            </w:pPr>
          </w:p>
        </w:tc>
        <w:tc>
          <w:tcPr>
            <w:tcW w:w="139" w:type="pct"/>
            <w:vMerge/>
            <w:tcBorders>
              <w:right w:val="nil"/>
            </w:tcBorders>
            <w:vAlign w:val="center"/>
          </w:tcPr>
          <w:p w14:paraId="4228EB4E" w14:textId="77777777" w:rsidR="00861A90" w:rsidRPr="00D67CCD" w:rsidRDefault="00861A90" w:rsidP="00E15395">
            <w:pPr>
              <w:rPr>
                <w:rFonts w:cs="Arial"/>
                <w:sz w:val="18"/>
                <w:szCs w:val="18"/>
              </w:rPr>
            </w:pPr>
          </w:p>
        </w:tc>
        <w:tc>
          <w:tcPr>
            <w:tcW w:w="518" w:type="pct"/>
            <w:vMerge w:val="restart"/>
            <w:tcBorders>
              <w:left w:val="nil"/>
              <w:right w:val="nil"/>
            </w:tcBorders>
          </w:tcPr>
          <w:p w14:paraId="36D7DDB6" w14:textId="77777777" w:rsidR="00861A90" w:rsidRPr="00D67CCD" w:rsidRDefault="00861A90" w:rsidP="00E15395">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126168CF" w14:textId="77777777" w:rsidR="00861A90" w:rsidRPr="00D67CCD" w:rsidRDefault="00861A90" w:rsidP="00E15395">
            <w:pPr>
              <w:rPr>
                <w:rFonts w:cs="Arial"/>
                <w:sz w:val="18"/>
                <w:szCs w:val="18"/>
              </w:rPr>
            </w:pPr>
          </w:p>
        </w:tc>
        <w:tc>
          <w:tcPr>
            <w:tcW w:w="132" w:type="pct"/>
            <w:vMerge/>
            <w:tcBorders>
              <w:right w:val="nil"/>
            </w:tcBorders>
            <w:vAlign w:val="center"/>
          </w:tcPr>
          <w:p w14:paraId="3DFE90EF" w14:textId="77777777" w:rsidR="00861A90" w:rsidRPr="00D67CCD" w:rsidRDefault="00861A90" w:rsidP="00E15395">
            <w:pPr>
              <w:rPr>
                <w:rFonts w:cs="Arial"/>
                <w:sz w:val="18"/>
                <w:szCs w:val="18"/>
              </w:rPr>
            </w:pPr>
          </w:p>
        </w:tc>
        <w:tc>
          <w:tcPr>
            <w:tcW w:w="1094" w:type="pct"/>
            <w:vMerge/>
            <w:tcBorders>
              <w:left w:val="nil"/>
            </w:tcBorders>
            <w:vAlign w:val="center"/>
          </w:tcPr>
          <w:p w14:paraId="6A0B0274" w14:textId="77777777" w:rsidR="00861A90" w:rsidRPr="00D67CCD" w:rsidRDefault="00861A90" w:rsidP="00E15395">
            <w:pPr>
              <w:rPr>
                <w:rFonts w:cs="Arial"/>
                <w:sz w:val="18"/>
                <w:szCs w:val="18"/>
              </w:rPr>
            </w:pPr>
          </w:p>
        </w:tc>
        <w:tc>
          <w:tcPr>
            <w:tcW w:w="132" w:type="pct"/>
            <w:vMerge/>
            <w:tcBorders>
              <w:right w:val="nil"/>
            </w:tcBorders>
            <w:vAlign w:val="center"/>
          </w:tcPr>
          <w:p w14:paraId="436A0FFB" w14:textId="77777777" w:rsidR="00861A90" w:rsidRPr="00D67CCD" w:rsidRDefault="00861A90" w:rsidP="00E15395">
            <w:pPr>
              <w:rPr>
                <w:rFonts w:cs="Arial"/>
                <w:sz w:val="18"/>
                <w:szCs w:val="18"/>
              </w:rPr>
            </w:pPr>
          </w:p>
        </w:tc>
        <w:tc>
          <w:tcPr>
            <w:tcW w:w="448" w:type="pct"/>
            <w:tcBorders>
              <w:left w:val="nil"/>
              <w:right w:val="nil"/>
            </w:tcBorders>
          </w:tcPr>
          <w:p w14:paraId="56F3E2FA" w14:textId="77777777" w:rsidR="00861A90" w:rsidRPr="00D67CCD" w:rsidRDefault="00861A90" w:rsidP="00E15395">
            <w:pPr>
              <w:ind w:right="-156"/>
              <w:rPr>
                <w:rFonts w:cs="Arial"/>
                <w:sz w:val="18"/>
                <w:szCs w:val="18"/>
              </w:rPr>
            </w:pPr>
            <w:r w:rsidRPr="00D67CCD">
              <w:rPr>
                <w:rFonts w:cs="Arial"/>
                <w:sz w:val="18"/>
                <w:szCs w:val="18"/>
              </w:rPr>
              <w:t>Company Name:</w:t>
            </w:r>
          </w:p>
        </w:tc>
        <w:tc>
          <w:tcPr>
            <w:tcW w:w="528" w:type="pct"/>
            <w:tcBorders>
              <w:left w:val="nil"/>
            </w:tcBorders>
            <w:vAlign w:val="center"/>
          </w:tcPr>
          <w:p w14:paraId="65578602" w14:textId="77777777" w:rsidR="00861A90" w:rsidRPr="00D67CCD" w:rsidRDefault="00861A90" w:rsidP="00E15395">
            <w:pPr>
              <w:rPr>
                <w:rFonts w:cs="Arial"/>
                <w:sz w:val="18"/>
                <w:szCs w:val="18"/>
              </w:rPr>
            </w:pPr>
          </w:p>
        </w:tc>
      </w:tr>
      <w:tr w:rsidR="00861A90" w:rsidRPr="00D67CCD" w14:paraId="7526FF71" w14:textId="77777777" w:rsidTr="00E15395">
        <w:tblPrEx>
          <w:tblLook w:val="00A0" w:firstRow="1" w:lastRow="0" w:firstColumn="1" w:lastColumn="0" w:noHBand="0" w:noVBand="0"/>
        </w:tblPrEx>
        <w:trPr>
          <w:trHeight w:val="40"/>
        </w:trPr>
        <w:tc>
          <w:tcPr>
            <w:tcW w:w="196" w:type="pct"/>
            <w:vMerge/>
          </w:tcPr>
          <w:p w14:paraId="0CB20AA9" w14:textId="77777777" w:rsidR="00861A90" w:rsidRPr="00D67CCD" w:rsidRDefault="00861A90" w:rsidP="00E15395">
            <w:pPr>
              <w:jc w:val="center"/>
              <w:rPr>
                <w:rFonts w:cs="Arial"/>
                <w:sz w:val="18"/>
                <w:szCs w:val="18"/>
              </w:rPr>
            </w:pPr>
          </w:p>
        </w:tc>
        <w:tc>
          <w:tcPr>
            <w:tcW w:w="1257" w:type="pct"/>
            <w:gridSpan w:val="2"/>
            <w:vMerge/>
          </w:tcPr>
          <w:p w14:paraId="254FB2EA" w14:textId="77777777" w:rsidR="00861A90" w:rsidRPr="00D67CCD" w:rsidRDefault="00861A90" w:rsidP="00E15395">
            <w:pPr>
              <w:rPr>
                <w:rFonts w:cs="Arial"/>
                <w:sz w:val="18"/>
                <w:szCs w:val="18"/>
              </w:rPr>
            </w:pPr>
          </w:p>
        </w:tc>
        <w:tc>
          <w:tcPr>
            <w:tcW w:w="139" w:type="pct"/>
            <w:vMerge/>
            <w:tcBorders>
              <w:right w:val="nil"/>
            </w:tcBorders>
            <w:vAlign w:val="center"/>
          </w:tcPr>
          <w:p w14:paraId="7D8F735A" w14:textId="77777777" w:rsidR="00861A90" w:rsidRPr="00D67CCD" w:rsidRDefault="00861A90" w:rsidP="00E15395">
            <w:pPr>
              <w:rPr>
                <w:rFonts w:cs="Arial"/>
                <w:sz w:val="18"/>
                <w:szCs w:val="18"/>
              </w:rPr>
            </w:pPr>
          </w:p>
        </w:tc>
        <w:tc>
          <w:tcPr>
            <w:tcW w:w="518" w:type="pct"/>
            <w:vMerge/>
            <w:tcBorders>
              <w:left w:val="nil"/>
              <w:right w:val="nil"/>
            </w:tcBorders>
          </w:tcPr>
          <w:p w14:paraId="03493451" w14:textId="77777777" w:rsidR="00861A90" w:rsidRPr="00D67CCD" w:rsidRDefault="00861A90" w:rsidP="00E15395">
            <w:pPr>
              <w:rPr>
                <w:rFonts w:cs="Arial"/>
                <w:sz w:val="18"/>
                <w:szCs w:val="18"/>
              </w:rPr>
            </w:pPr>
          </w:p>
        </w:tc>
        <w:tc>
          <w:tcPr>
            <w:tcW w:w="556" w:type="pct"/>
            <w:vMerge/>
            <w:tcBorders>
              <w:left w:val="nil"/>
            </w:tcBorders>
            <w:vAlign w:val="center"/>
          </w:tcPr>
          <w:p w14:paraId="2A68BB34" w14:textId="77777777" w:rsidR="00861A90" w:rsidRPr="00D67CCD" w:rsidRDefault="00861A90" w:rsidP="00E15395">
            <w:pPr>
              <w:rPr>
                <w:rFonts w:cs="Arial"/>
                <w:sz w:val="18"/>
                <w:szCs w:val="18"/>
              </w:rPr>
            </w:pPr>
          </w:p>
        </w:tc>
        <w:tc>
          <w:tcPr>
            <w:tcW w:w="132" w:type="pct"/>
            <w:vMerge/>
            <w:tcBorders>
              <w:right w:val="nil"/>
            </w:tcBorders>
            <w:vAlign w:val="center"/>
          </w:tcPr>
          <w:p w14:paraId="0EE28114" w14:textId="77777777" w:rsidR="00861A90" w:rsidRPr="00D67CCD" w:rsidRDefault="00861A90" w:rsidP="00E15395">
            <w:pPr>
              <w:rPr>
                <w:rFonts w:cs="Arial"/>
                <w:sz w:val="18"/>
                <w:szCs w:val="18"/>
              </w:rPr>
            </w:pPr>
          </w:p>
        </w:tc>
        <w:tc>
          <w:tcPr>
            <w:tcW w:w="1094" w:type="pct"/>
            <w:vMerge w:val="restart"/>
            <w:tcBorders>
              <w:left w:val="nil"/>
            </w:tcBorders>
          </w:tcPr>
          <w:p w14:paraId="227E95D0"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D461338" w14:textId="77777777" w:rsidR="00861A90" w:rsidRPr="00D67CCD" w:rsidRDefault="00861A90" w:rsidP="00E15395">
            <w:pPr>
              <w:rPr>
                <w:rFonts w:cs="Arial"/>
                <w:sz w:val="18"/>
                <w:szCs w:val="18"/>
              </w:rPr>
            </w:pPr>
          </w:p>
        </w:tc>
        <w:tc>
          <w:tcPr>
            <w:tcW w:w="448" w:type="pct"/>
            <w:tcBorders>
              <w:left w:val="nil"/>
              <w:right w:val="nil"/>
            </w:tcBorders>
          </w:tcPr>
          <w:p w14:paraId="345C3033" w14:textId="77777777" w:rsidR="00861A90" w:rsidRPr="00D67CCD" w:rsidRDefault="00861A90" w:rsidP="00E15395">
            <w:pPr>
              <w:ind w:right="-156"/>
              <w:rPr>
                <w:rFonts w:cs="Arial"/>
                <w:sz w:val="18"/>
                <w:szCs w:val="18"/>
              </w:rPr>
            </w:pPr>
            <w:r w:rsidRPr="00D67CCD">
              <w:rPr>
                <w:rFonts w:cs="Arial"/>
                <w:sz w:val="18"/>
                <w:szCs w:val="18"/>
              </w:rPr>
              <w:t>Phone Number:</w:t>
            </w:r>
          </w:p>
        </w:tc>
        <w:tc>
          <w:tcPr>
            <w:tcW w:w="528" w:type="pct"/>
            <w:tcBorders>
              <w:left w:val="nil"/>
            </w:tcBorders>
            <w:vAlign w:val="center"/>
          </w:tcPr>
          <w:p w14:paraId="4FB1DAE2" w14:textId="77777777" w:rsidR="00861A90" w:rsidRPr="00D67CCD" w:rsidRDefault="00861A90" w:rsidP="00E15395">
            <w:pPr>
              <w:rPr>
                <w:rFonts w:cs="Arial"/>
                <w:sz w:val="18"/>
                <w:szCs w:val="18"/>
              </w:rPr>
            </w:pPr>
          </w:p>
        </w:tc>
      </w:tr>
      <w:tr w:rsidR="00861A90" w:rsidRPr="00D67CCD" w14:paraId="398B37BC" w14:textId="77777777" w:rsidTr="00E15395">
        <w:tblPrEx>
          <w:tblLook w:val="00A0" w:firstRow="1" w:lastRow="0" w:firstColumn="1" w:lastColumn="0" w:noHBand="0" w:noVBand="0"/>
        </w:tblPrEx>
        <w:trPr>
          <w:trHeight w:val="40"/>
        </w:trPr>
        <w:tc>
          <w:tcPr>
            <w:tcW w:w="196" w:type="pct"/>
            <w:vMerge/>
          </w:tcPr>
          <w:p w14:paraId="74228F1A" w14:textId="77777777" w:rsidR="00861A90" w:rsidRPr="00D67CCD" w:rsidRDefault="00861A90" w:rsidP="00E15395">
            <w:pPr>
              <w:jc w:val="center"/>
              <w:rPr>
                <w:rFonts w:cs="Arial"/>
                <w:sz w:val="18"/>
                <w:szCs w:val="18"/>
              </w:rPr>
            </w:pPr>
          </w:p>
        </w:tc>
        <w:tc>
          <w:tcPr>
            <w:tcW w:w="1257" w:type="pct"/>
            <w:gridSpan w:val="2"/>
            <w:vMerge/>
          </w:tcPr>
          <w:p w14:paraId="6CD8DECA" w14:textId="77777777" w:rsidR="00861A90" w:rsidRPr="00D67CCD" w:rsidRDefault="00861A90" w:rsidP="00E15395">
            <w:pPr>
              <w:rPr>
                <w:rFonts w:cs="Arial"/>
                <w:sz w:val="18"/>
                <w:szCs w:val="18"/>
              </w:rPr>
            </w:pPr>
          </w:p>
        </w:tc>
        <w:tc>
          <w:tcPr>
            <w:tcW w:w="139" w:type="pct"/>
            <w:vMerge/>
            <w:tcBorders>
              <w:right w:val="nil"/>
            </w:tcBorders>
            <w:vAlign w:val="center"/>
          </w:tcPr>
          <w:p w14:paraId="56E7DF72" w14:textId="77777777" w:rsidR="00861A90" w:rsidRPr="00D67CCD" w:rsidRDefault="00861A90" w:rsidP="00E15395">
            <w:pPr>
              <w:rPr>
                <w:rFonts w:cs="Arial"/>
                <w:sz w:val="18"/>
                <w:szCs w:val="18"/>
              </w:rPr>
            </w:pPr>
          </w:p>
        </w:tc>
        <w:tc>
          <w:tcPr>
            <w:tcW w:w="518" w:type="pct"/>
            <w:tcBorders>
              <w:left w:val="nil"/>
              <w:right w:val="nil"/>
            </w:tcBorders>
          </w:tcPr>
          <w:p w14:paraId="18740031" w14:textId="77777777" w:rsidR="00861A90" w:rsidRPr="00D67CCD" w:rsidRDefault="00861A90" w:rsidP="00E15395">
            <w:pPr>
              <w:rPr>
                <w:rFonts w:cs="Arial"/>
                <w:sz w:val="18"/>
                <w:szCs w:val="18"/>
              </w:rPr>
            </w:pPr>
            <w:r w:rsidRPr="00D67CCD">
              <w:rPr>
                <w:rFonts w:cs="Arial"/>
                <w:sz w:val="18"/>
                <w:szCs w:val="18"/>
              </w:rPr>
              <w:t>Time Period:</w:t>
            </w:r>
          </w:p>
        </w:tc>
        <w:tc>
          <w:tcPr>
            <w:tcW w:w="556" w:type="pct"/>
            <w:tcBorders>
              <w:left w:val="nil"/>
            </w:tcBorders>
            <w:vAlign w:val="center"/>
          </w:tcPr>
          <w:p w14:paraId="3538213B" w14:textId="77777777" w:rsidR="00861A90" w:rsidRPr="00D67CCD" w:rsidRDefault="00861A90" w:rsidP="00E15395">
            <w:pPr>
              <w:rPr>
                <w:rFonts w:cs="Arial"/>
                <w:sz w:val="18"/>
                <w:szCs w:val="18"/>
              </w:rPr>
            </w:pPr>
          </w:p>
        </w:tc>
        <w:tc>
          <w:tcPr>
            <w:tcW w:w="132" w:type="pct"/>
            <w:vMerge/>
            <w:tcBorders>
              <w:right w:val="nil"/>
            </w:tcBorders>
            <w:vAlign w:val="center"/>
          </w:tcPr>
          <w:p w14:paraId="455FAE93" w14:textId="77777777" w:rsidR="00861A90" w:rsidRPr="00D67CCD" w:rsidRDefault="00861A90" w:rsidP="00E15395">
            <w:pPr>
              <w:rPr>
                <w:rFonts w:cs="Arial"/>
                <w:sz w:val="18"/>
                <w:szCs w:val="18"/>
              </w:rPr>
            </w:pPr>
          </w:p>
        </w:tc>
        <w:tc>
          <w:tcPr>
            <w:tcW w:w="1094" w:type="pct"/>
            <w:vMerge/>
            <w:tcBorders>
              <w:left w:val="nil"/>
            </w:tcBorders>
            <w:vAlign w:val="center"/>
          </w:tcPr>
          <w:p w14:paraId="02B90497" w14:textId="77777777" w:rsidR="00861A90" w:rsidRPr="00D67CCD" w:rsidRDefault="00861A90" w:rsidP="00E15395">
            <w:pPr>
              <w:rPr>
                <w:rFonts w:cs="Arial"/>
                <w:sz w:val="18"/>
                <w:szCs w:val="18"/>
              </w:rPr>
            </w:pPr>
          </w:p>
        </w:tc>
        <w:tc>
          <w:tcPr>
            <w:tcW w:w="132" w:type="pct"/>
            <w:vMerge/>
            <w:tcBorders>
              <w:right w:val="nil"/>
            </w:tcBorders>
            <w:vAlign w:val="center"/>
          </w:tcPr>
          <w:p w14:paraId="0EF1B767" w14:textId="77777777" w:rsidR="00861A90" w:rsidRPr="00D67CCD" w:rsidRDefault="00861A90" w:rsidP="00E15395">
            <w:pPr>
              <w:rPr>
                <w:rFonts w:cs="Arial"/>
                <w:sz w:val="18"/>
                <w:szCs w:val="18"/>
              </w:rPr>
            </w:pPr>
          </w:p>
        </w:tc>
        <w:tc>
          <w:tcPr>
            <w:tcW w:w="448" w:type="pct"/>
            <w:vMerge w:val="restart"/>
            <w:tcBorders>
              <w:left w:val="nil"/>
              <w:right w:val="nil"/>
            </w:tcBorders>
          </w:tcPr>
          <w:p w14:paraId="6A1593C7" w14:textId="77777777" w:rsidR="00861A90" w:rsidRPr="00D67CCD" w:rsidRDefault="00861A90" w:rsidP="00E15395">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58D33453" w14:textId="77777777" w:rsidR="00861A90" w:rsidRPr="00D67CCD" w:rsidRDefault="00861A90" w:rsidP="00E15395">
            <w:pPr>
              <w:rPr>
                <w:rFonts w:cs="Arial"/>
                <w:sz w:val="18"/>
                <w:szCs w:val="18"/>
              </w:rPr>
            </w:pPr>
          </w:p>
        </w:tc>
      </w:tr>
      <w:tr w:rsidR="00861A90" w:rsidRPr="00D67CCD" w14:paraId="49423E4E" w14:textId="77777777" w:rsidTr="00E15395">
        <w:tblPrEx>
          <w:tblLook w:val="00A0" w:firstRow="1" w:lastRow="0" w:firstColumn="1" w:lastColumn="0" w:noHBand="0" w:noVBand="0"/>
        </w:tblPrEx>
        <w:trPr>
          <w:trHeight w:val="40"/>
        </w:trPr>
        <w:tc>
          <w:tcPr>
            <w:tcW w:w="196" w:type="pct"/>
            <w:vMerge/>
          </w:tcPr>
          <w:p w14:paraId="2CE5EA22" w14:textId="77777777" w:rsidR="00861A90" w:rsidRPr="00D67CCD" w:rsidRDefault="00861A90" w:rsidP="00E15395">
            <w:pPr>
              <w:jc w:val="center"/>
              <w:rPr>
                <w:rFonts w:cs="Arial"/>
                <w:sz w:val="18"/>
                <w:szCs w:val="18"/>
              </w:rPr>
            </w:pPr>
          </w:p>
        </w:tc>
        <w:tc>
          <w:tcPr>
            <w:tcW w:w="1257" w:type="pct"/>
            <w:gridSpan w:val="2"/>
            <w:vMerge/>
          </w:tcPr>
          <w:p w14:paraId="0B53F518" w14:textId="77777777" w:rsidR="00861A90" w:rsidRPr="00D67CCD" w:rsidRDefault="00861A90" w:rsidP="00E15395">
            <w:pPr>
              <w:rPr>
                <w:rFonts w:cs="Arial"/>
                <w:sz w:val="18"/>
                <w:szCs w:val="18"/>
              </w:rPr>
            </w:pPr>
          </w:p>
        </w:tc>
        <w:tc>
          <w:tcPr>
            <w:tcW w:w="139" w:type="pct"/>
            <w:vMerge/>
            <w:tcBorders>
              <w:right w:val="nil"/>
            </w:tcBorders>
            <w:vAlign w:val="center"/>
          </w:tcPr>
          <w:p w14:paraId="2EEE4BEC" w14:textId="77777777" w:rsidR="00861A90" w:rsidRPr="00D67CCD" w:rsidRDefault="00861A90" w:rsidP="00E15395">
            <w:pPr>
              <w:rPr>
                <w:rFonts w:cs="Arial"/>
                <w:sz w:val="18"/>
                <w:szCs w:val="18"/>
              </w:rPr>
            </w:pPr>
          </w:p>
        </w:tc>
        <w:tc>
          <w:tcPr>
            <w:tcW w:w="518" w:type="pct"/>
            <w:tcBorders>
              <w:left w:val="nil"/>
              <w:right w:val="nil"/>
            </w:tcBorders>
          </w:tcPr>
          <w:p w14:paraId="06E36B0A"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5D8E0AFD" w14:textId="77777777" w:rsidR="00861A90" w:rsidRPr="00D67CCD" w:rsidRDefault="00861A90" w:rsidP="00E15395">
            <w:pPr>
              <w:rPr>
                <w:rFonts w:cs="Arial"/>
                <w:sz w:val="18"/>
                <w:szCs w:val="18"/>
              </w:rPr>
            </w:pPr>
          </w:p>
        </w:tc>
        <w:tc>
          <w:tcPr>
            <w:tcW w:w="132" w:type="pct"/>
            <w:vMerge/>
            <w:tcBorders>
              <w:right w:val="nil"/>
            </w:tcBorders>
            <w:vAlign w:val="center"/>
          </w:tcPr>
          <w:p w14:paraId="2D487A22" w14:textId="77777777" w:rsidR="00861A90" w:rsidRPr="00D67CCD" w:rsidRDefault="00861A90" w:rsidP="00E15395">
            <w:pPr>
              <w:rPr>
                <w:rFonts w:cs="Arial"/>
                <w:sz w:val="18"/>
                <w:szCs w:val="18"/>
              </w:rPr>
            </w:pPr>
          </w:p>
        </w:tc>
        <w:tc>
          <w:tcPr>
            <w:tcW w:w="1094" w:type="pct"/>
            <w:vMerge/>
            <w:tcBorders>
              <w:left w:val="nil"/>
            </w:tcBorders>
            <w:vAlign w:val="center"/>
          </w:tcPr>
          <w:p w14:paraId="5082253F" w14:textId="77777777" w:rsidR="00861A90" w:rsidRPr="00D67CCD" w:rsidRDefault="00861A90" w:rsidP="00E15395">
            <w:pPr>
              <w:rPr>
                <w:rFonts w:cs="Arial"/>
                <w:sz w:val="18"/>
                <w:szCs w:val="18"/>
              </w:rPr>
            </w:pPr>
          </w:p>
        </w:tc>
        <w:tc>
          <w:tcPr>
            <w:tcW w:w="132" w:type="pct"/>
            <w:vMerge/>
            <w:tcBorders>
              <w:right w:val="nil"/>
            </w:tcBorders>
            <w:vAlign w:val="center"/>
          </w:tcPr>
          <w:p w14:paraId="2BDBB2E3" w14:textId="77777777" w:rsidR="00861A90" w:rsidRPr="00D67CCD" w:rsidRDefault="00861A90" w:rsidP="00E15395">
            <w:pPr>
              <w:rPr>
                <w:rFonts w:cs="Arial"/>
                <w:sz w:val="18"/>
                <w:szCs w:val="18"/>
              </w:rPr>
            </w:pPr>
          </w:p>
        </w:tc>
        <w:tc>
          <w:tcPr>
            <w:tcW w:w="448" w:type="pct"/>
            <w:vMerge/>
            <w:tcBorders>
              <w:left w:val="nil"/>
              <w:right w:val="nil"/>
            </w:tcBorders>
          </w:tcPr>
          <w:p w14:paraId="266A6F81" w14:textId="77777777" w:rsidR="00861A90" w:rsidRPr="00D67CCD" w:rsidRDefault="00861A90" w:rsidP="00E15395">
            <w:pPr>
              <w:ind w:right="-156"/>
              <w:rPr>
                <w:rFonts w:cs="Arial"/>
                <w:sz w:val="18"/>
                <w:szCs w:val="18"/>
              </w:rPr>
            </w:pPr>
          </w:p>
        </w:tc>
        <w:tc>
          <w:tcPr>
            <w:tcW w:w="528" w:type="pct"/>
            <w:vMerge/>
            <w:tcBorders>
              <w:left w:val="nil"/>
            </w:tcBorders>
            <w:vAlign w:val="center"/>
          </w:tcPr>
          <w:p w14:paraId="5C4474D0" w14:textId="77777777" w:rsidR="00861A90" w:rsidRPr="00D67CCD" w:rsidRDefault="00861A90" w:rsidP="00E15395">
            <w:pPr>
              <w:rPr>
                <w:rFonts w:cs="Arial"/>
                <w:sz w:val="18"/>
                <w:szCs w:val="18"/>
              </w:rPr>
            </w:pPr>
          </w:p>
        </w:tc>
      </w:tr>
      <w:tr w:rsidR="00861A90" w:rsidRPr="00D67CCD" w14:paraId="315D37F6" w14:textId="77777777" w:rsidTr="00E15395">
        <w:tblPrEx>
          <w:tblLook w:val="00A0" w:firstRow="1" w:lastRow="0" w:firstColumn="1" w:lastColumn="0" w:noHBand="0" w:noVBand="0"/>
        </w:tblPrEx>
        <w:trPr>
          <w:trHeight w:val="44"/>
        </w:trPr>
        <w:tc>
          <w:tcPr>
            <w:tcW w:w="196" w:type="pct"/>
            <w:vMerge/>
          </w:tcPr>
          <w:p w14:paraId="0D5D2203" w14:textId="77777777" w:rsidR="00861A90" w:rsidRPr="00D67CCD" w:rsidRDefault="00861A90" w:rsidP="00E15395">
            <w:pPr>
              <w:rPr>
                <w:rFonts w:cs="Arial"/>
                <w:sz w:val="18"/>
                <w:szCs w:val="18"/>
              </w:rPr>
            </w:pPr>
          </w:p>
        </w:tc>
        <w:tc>
          <w:tcPr>
            <w:tcW w:w="1257" w:type="pct"/>
            <w:gridSpan w:val="2"/>
            <w:vMerge/>
          </w:tcPr>
          <w:p w14:paraId="48EE813D"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00E0EB30"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4FAB44BD"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7878D841"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4F0D39DC"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49719DB0"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26BB50F1"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7B1CE585"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1E9E1375" w14:textId="77777777" w:rsidR="00861A90" w:rsidRPr="00D67CCD" w:rsidRDefault="00861A90" w:rsidP="00E15395">
            <w:pPr>
              <w:rPr>
                <w:rFonts w:cs="Arial"/>
                <w:sz w:val="18"/>
                <w:szCs w:val="18"/>
              </w:rPr>
            </w:pPr>
          </w:p>
        </w:tc>
      </w:tr>
      <w:tr w:rsidR="00861A90" w:rsidRPr="00D67CCD" w14:paraId="0E7D2D82" w14:textId="77777777" w:rsidTr="00E15395">
        <w:tblPrEx>
          <w:tblLook w:val="00A0" w:firstRow="1" w:lastRow="0" w:firstColumn="1" w:lastColumn="0" w:noHBand="0" w:noVBand="0"/>
        </w:tblPrEx>
        <w:trPr>
          <w:trHeight w:val="40"/>
        </w:trPr>
        <w:tc>
          <w:tcPr>
            <w:tcW w:w="196" w:type="pct"/>
            <w:vMerge/>
          </w:tcPr>
          <w:p w14:paraId="6038A4A4" w14:textId="77777777" w:rsidR="00861A90" w:rsidRPr="00D67CCD" w:rsidRDefault="00861A90" w:rsidP="00E15395">
            <w:pPr>
              <w:rPr>
                <w:rFonts w:cs="Arial"/>
                <w:sz w:val="18"/>
                <w:szCs w:val="18"/>
              </w:rPr>
            </w:pPr>
          </w:p>
        </w:tc>
        <w:tc>
          <w:tcPr>
            <w:tcW w:w="1257" w:type="pct"/>
            <w:gridSpan w:val="2"/>
            <w:vMerge/>
          </w:tcPr>
          <w:p w14:paraId="78112455"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44ABBB47" w14:textId="77777777" w:rsidR="00861A90" w:rsidRPr="00D67CCD" w:rsidRDefault="00861A90" w:rsidP="00E15395">
            <w:pPr>
              <w:rPr>
                <w:rFonts w:cs="Arial"/>
                <w:sz w:val="18"/>
                <w:szCs w:val="18"/>
              </w:rPr>
            </w:pPr>
          </w:p>
        </w:tc>
        <w:tc>
          <w:tcPr>
            <w:tcW w:w="518" w:type="pct"/>
            <w:tcBorders>
              <w:left w:val="nil"/>
              <w:right w:val="nil"/>
            </w:tcBorders>
          </w:tcPr>
          <w:p w14:paraId="0B3C69F0" w14:textId="77777777" w:rsidR="00861A90" w:rsidRPr="00D67CCD" w:rsidRDefault="00861A90" w:rsidP="00E15395">
            <w:pPr>
              <w:rPr>
                <w:rFonts w:cs="Arial"/>
                <w:sz w:val="18"/>
                <w:szCs w:val="18"/>
              </w:rPr>
            </w:pPr>
            <w:r w:rsidRPr="00D67CCD">
              <w:rPr>
                <w:rFonts w:cs="Arial"/>
                <w:sz w:val="18"/>
                <w:szCs w:val="18"/>
              </w:rPr>
              <w:t>Project Name:</w:t>
            </w:r>
          </w:p>
        </w:tc>
        <w:tc>
          <w:tcPr>
            <w:tcW w:w="556" w:type="pct"/>
            <w:tcBorders>
              <w:left w:val="nil"/>
            </w:tcBorders>
            <w:vAlign w:val="center"/>
          </w:tcPr>
          <w:p w14:paraId="27B8D92E" w14:textId="77777777" w:rsidR="00861A90" w:rsidRPr="00D67CCD" w:rsidRDefault="00861A90" w:rsidP="00E15395">
            <w:pPr>
              <w:rPr>
                <w:rFonts w:cs="Arial"/>
                <w:sz w:val="18"/>
                <w:szCs w:val="18"/>
              </w:rPr>
            </w:pPr>
          </w:p>
        </w:tc>
        <w:tc>
          <w:tcPr>
            <w:tcW w:w="132" w:type="pct"/>
            <w:vMerge/>
            <w:tcBorders>
              <w:right w:val="nil"/>
            </w:tcBorders>
            <w:vAlign w:val="center"/>
          </w:tcPr>
          <w:p w14:paraId="79708E01" w14:textId="77777777" w:rsidR="00861A90" w:rsidRPr="00D67CCD" w:rsidRDefault="00861A90" w:rsidP="00E15395">
            <w:pPr>
              <w:rPr>
                <w:rFonts w:cs="Arial"/>
                <w:sz w:val="18"/>
                <w:szCs w:val="18"/>
              </w:rPr>
            </w:pPr>
          </w:p>
        </w:tc>
        <w:tc>
          <w:tcPr>
            <w:tcW w:w="1094" w:type="pct"/>
            <w:vMerge/>
            <w:tcBorders>
              <w:left w:val="nil"/>
            </w:tcBorders>
            <w:vAlign w:val="center"/>
          </w:tcPr>
          <w:p w14:paraId="6E04A376" w14:textId="77777777" w:rsidR="00861A90" w:rsidRPr="00D67CCD" w:rsidRDefault="00861A90" w:rsidP="00E15395">
            <w:pPr>
              <w:rPr>
                <w:rFonts w:cs="Arial"/>
                <w:sz w:val="18"/>
                <w:szCs w:val="18"/>
              </w:rPr>
            </w:pPr>
          </w:p>
        </w:tc>
        <w:tc>
          <w:tcPr>
            <w:tcW w:w="132" w:type="pct"/>
            <w:vMerge/>
            <w:tcBorders>
              <w:right w:val="nil"/>
            </w:tcBorders>
            <w:vAlign w:val="center"/>
          </w:tcPr>
          <w:p w14:paraId="42FFE3AC" w14:textId="77777777" w:rsidR="00861A90" w:rsidRPr="00D67CCD" w:rsidRDefault="00861A90" w:rsidP="00E15395">
            <w:pPr>
              <w:rPr>
                <w:rFonts w:cs="Arial"/>
                <w:sz w:val="18"/>
                <w:szCs w:val="18"/>
              </w:rPr>
            </w:pPr>
          </w:p>
        </w:tc>
        <w:tc>
          <w:tcPr>
            <w:tcW w:w="448" w:type="pct"/>
            <w:tcBorders>
              <w:left w:val="nil"/>
              <w:right w:val="nil"/>
            </w:tcBorders>
          </w:tcPr>
          <w:p w14:paraId="6DCE166C" w14:textId="77777777" w:rsidR="00861A90" w:rsidRPr="00D67CCD" w:rsidRDefault="00861A90" w:rsidP="00E15395">
            <w:pPr>
              <w:ind w:right="-156"/>
              <w:rPr>
                <w:rFonts w:cs="Arial"/>
                <w:sz w:val="18"/>
                <w:szCs w:val="18"/>
              </w:rPr>
            </w:pPr>
            <w:r w:rsidRPr="00D67CCD">
              <w:rPr>
                <w:rFonts w:cs="Arial"/>
                <w:sz w:val="18"/>
                <w:szCs w:val="18"/>
              </w:rPr>
              <w:t>Company Name:</w:t>
            </w:r>
          </w:p>
        </w:tc>
        <w:tc>
          <w:tcPr>
            <w:tcW w:w="528" w:type="pct"/>
            <w:tcBorders>
              <w:left w:val="nil"/>
            </w:tcBorders>
            <w:vAlign w:val="center"/>
          </w:tcPr>
          <w:p w14:paraId="163F1E61" w14:textId="77777777" w:rsidR="00861A90" w:rsidRPr="00D67CCD" w:rsidRDefault="00861A90" w:rsidP="00E15395">
            <w:pPr>
              <w:rPr>
                <w:rFonts w:cs="Arial"/>
                <w:sz w:val="18"/>
                <w:szCs w:val="18"/>
              </w:rPr>
            </w:pPr>
          </w:p>
        </w:tc>
      </w:tr>
      <w:tr w:rsidR="00861A90" w:rsidRPr="00D67CCD" w14:paraId="7135A06E" w14:textId="77777777" w:rsidTr="00E15395">
        <w:tblPrEx>
          <w:tblLook w:val="00A0" w:firstRow="1" w:lastRow="0" w:firstColumn="1" w:lastColumn="0" w:noHBand="0" w:noVBand="0"/>
        </w:tblPrEx>
        <w:trPr>
          <w:trHeight w:val="40"/>
        </w:trPr>
        <w:tc>
          <w:tcPr>
            <w:tcW w:w="196" w:type="pct"/>
            <w:vMerge/>
          </w:tcPr>
          <w:p w14:paraId="73478587" w14:textId="77777777" w:rsidR="00861A90" w:rsidRPr="00D67CCD" w:rsidRDefault="00861A90" w:rsidP="00E15395">
            <w:pPr>
              <w:rPr>
                <w:rFonts w:cs="Arial"/>
                <w:sz w:val="18"/>
                <w:szCs w:val="18"/>
              </w:rPr>
            </w:pPr>
          </w:p>
        </w:tc>
        <w:tc>
          <w:tcPr>
            <w:tcW w:w="1257" w:type="pct"/>
            <w:gridSpan w:val="2"/>
            <w:vMerge/>
          </w:tcPr>
          <w:p w14:paraId="19DA79D1"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D7FFE72" w14:textId="77777777" w:rsidR="00861A90" w:rsidRPr="00D67CCD" w:rsidRDefault="00861A90" w:rsidP="00E15395">
            <w:pPr>
              <w:rPr>
                <w:rFonts w:cs="Arial"/>
                <w:sz w:val="18"/>
                <w:szCs w:val="18"/>
              </w:rPr>
            </w:pPr>
          </w:p>
        </w:tc>
        <w:tc>
          <w:tcPr>
            <w:tcW w:w="518" w:type="pct"/>
            <w:tcBorders>
              <w:left w:val="nil"/>
              <w:right w:val="nil"/>
            </w:tcBorders>
          </w:tcPr>
          <w:p w14:paraId="62514C1B" w14:textId="77777777" w:rsidR="00861A90" w:rsidRPr="00D67CCD" w:rsidRDefault="00861A90" w:rsidP="00E15395">
            <w:pPr>
              <w:rPr>
                <w:rFonts w:cs="Arial"/>
                <w:sz w:val="18"/>
                <w:szCs w:val="18"/>
              </w:rPr>
            </w:pPr>
          </w:p>
        </w:tc>
        <w:tc>
          <w:tcPr>
            <w:tcW w:w="556" w:type="pct"/>
            <w:tcBorders>
              <w:left w:val="nil"/>
            </w:tcBorders>
            <w:vAlign w:val="center"/>
          </w:tcPr>
          <w:p w14:paraId="63E188D7" w14:textId="77777777" w:rsidR="00861A90" w:rsidRPr="00D67CCD" w:rsidRDefault="00861A90" w:rsidP="00E15395">
            <w:pPr>
              <w:rPr>
                <w:rFonts w:cs="Arial"/>
                <w:sz w:val="18"/>
                <w:szCs w:val="18"/>
              </w:rPr>
            </w:pPr>
          </w:p>
        </w:tc>
        <w:tc>
          <w:tcPr>
            <w:tcW w:w="132" w:type="pct"/>
            <w:vMerge/>
            <w:tcBorders>
              <w:right w:val="nil"/>
            </w:tcBorders>
            <w:vAlign w:val="center"/>
          </w:tcPr>
          <w:p w14:paraId="5E4B828F" w14:textId="77777777" w:rsidR="00861A90" w:rsidRPr="00D67CCD" w:rsidRDefault="00861A90" w:rsidP="00E15395">
            <w:pPr>
              <w:rPr>
                <w:rFonts w:cs="Arial"/>
                <w:sz w:val="18"/>
                <w:szCs w:val="18"/>
              </w:rPr>
            </w:pPr>
          </w:p>
        </w:tc>
        <w:tc>
          <w:tcPr>
            <w:tcW w:w="1094" w:type="pct"/>
            <w:vMerge w:val="restart"/>
            <w:tcBorders>
              <w:left w:val="nil"/>
            </w:tcBorders>
          </w:tcPr>
          <w:p w14:paraId="11DC9BB7"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74E874F" w14:textId="77777777" w:rsidR="00861A90" w:rsidRPr="00D67CCD" w:rsidRDefault="00861A90" w:rsidP="00E15395">
            <w:pPr>
              <w:rPr>
                <w:rFonts w:cs="Arial"/>
                <w:sz w:val="18"/>
                <w:szCs w:val="18"/>
              </w:rPr>
            </w:pPr>
          </w:p>
        </w:tc>
        <w:tc>
          <w:tcPr>
            <w:tcW w:w="448" w:type="pct"/>
            <w:tcBorders>
              <w:left w:val="nil"/>
              <w:right w:val="nil"/>
            </w:tcBorders>
          </w:tcPr>
          <w:p w14:paraId="7AA9B4A4" w14:textId="77777777" w:rsidR="00861A90" w:rsidRPr="00D67CCD" w:rsidRDefault="00861A90" w:rsidP="00E15395">
            <w:pPr>
              <w:ind w:right="-156"/>
              <w:rPr>
                <w:rFonts w:cs="Arial"/>
                <w:sz w:val="18"/>
                <w:szCs w:val="18"/>
              </w:rPr>
            </w:pPr>
            <w:r w:rsidRPr="00D67CCD">
              <w:rPr>
                <w:rFonts w:cs="Arial"/>
                <w:sz w:val="18"/>
                <w:szCs w:val="18"/>
              </w:rPr>
              <w:t>Phone Number:</w:t>
            </w:r>
          </w:p>
        </w:tc>
        <w:tc>
          <w:tcPr>
            <w:tcW w:w="528" w:type="pct"/>
            <w:tcBorders>
              <w:left w:val="nil"/>
            </w:tcBorders>
            <w:vAlign w:val="center"/>
          </w:tcPr>
          <w:p w14:paraId="5B83FAB4" w14:textId="77777777" w:rsidR="00861A90" w:rsidRPr="00D67CCD" w:rsidRDefault="00861A90" w:rsidP="00E15395">
            <w:pPr>
              <w:rPr>
                <w:rFonts w:cs="Arial"/>
                <w:sz w:val="18"/>
                <w:szCs w:val="18"/>
              </w:rPr>
            </w:pPr>
          </w:p>
        </w:tc>
      </w:tr>
      <w:tr w:rsidR="00861A90" w:rsidRPr="00D67CCD" w14:paraId="791D4AED" w14:textId="77777777" w:rsidTr="00E15395">
        <w:tblPrEx>
          <w:tblLook w:val="00A0" w:firstRow="1" w:lastRow="0" w:firstColumn="1" w:lastColumn="0" w:noHBand="0" w:noVBand="0"/>
        </w:tblPrEx>
        <w:trPr>
          <w:trHeight w:val="40"/>
        </w:trPr>
        <w:tc>
          <w:tcPr>
            <w:tcW w:w="196" w:type="pct"/>
            <w:vMerge/>
          </w:tcPr>
          <w:p w14:paraId="3158A262" w14:textId="77777777" w:rsidR="00861A90" w:rsidRPr="00D67CCD" w:rsidRDefault="00861A90" w:rsidP="00E15395">
            <w:pPr>
              <w:rPr>
                <w:rFonts w:cs="Arial"/>
                <w:sz w:val="18"/>
                <w:szCs w:val="18"/>
              </w:rPr>
            </w:pPr>
          </w:p>
        </w:tc>
        <w:tc>
          <w:tcPr>
            <w:tcW w:w="1257" w:type="pct"/>
            <w:gridSpan w:val="2"/>
            <w:vMerge/>
          </w:tcPr>
          <w:p w14:paraId="305A5E59"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15E24085" w14:textId="77777777" w:rsidR="00861A90" w:rsidRPr="00D67CCD" w:rsidRDefault="00861A90" w:rsidP="00E15395">
            <w:pPr>
              <w:rPr>
                <w:rFonts w:cs="Arial"/>
                <w:sz w:val="18"/>
                <w:szCs w:val="18"/>
              </w:rPr>
            </w:pPr>
          </w:p>
        </w:tc>
        <w:tc>
          <w:tcPr>
            <w:tcW w:w="518" w:type="pct"/>
            <w:tcBorders>
              <w:left w:val="nil"/>
              <w:right w:val="nil"/>
            </w:tcBorders>
          </w:tcPr>
          <w:p w14:paraId="23D1ED09" w14:textId="77777777" w:rsidR="00861A90" w:rsidRPr="00D67CCD" w:rsidRDefault="00861A90" w:rsidP="00E15395">
            <w:pPr>
              <w:rPr>
                <w:rFonts w:cs="Arial"/>
                <w:sz w:val="18"/>
                <w:szCs w:val="18"/>
              </w:rPr>
            </w:pPr>
            <w:r w:rsidRPr="00D67CCD">
              <w:rPr>
                <w:rFonts w:cs="Arial"/>
                <w:sz w:val="18"/>
                <w:szCs w:val="18"/>
              </w:rPr>
              <w:t>Time Period:</w:t>
            </w:r>
          </w:p>
        </w:tc>
        <w:tc>
          <w:tcPr>
            <w:tcW w:w="556" w:type="pct"/>
            <w:tcBorders>
              <w:left w:val="nil"/>
            </w:tcBorders>
            <w:vAlign w:val="center"/>
          </w:tcPr>
          <w:p w14:paraId="477F2705" w14:textId="77777777" w:rsidR="00861A90" w:rsidRPr="00D67CCD" w:rsidRDefault="00861A90" w:rsidP="00E15395">
            <w:pPr>
              <w:rPr>
                <w:rFonts w:cs="Arial"/>
                <w:sz w:val="18"/>
                <w:szCs w:val="18"/>
              </w:rPr>
            </w:pPr>
          </w:p>
        </w:tc>
        <w:tc>
          <w:tcPr>
            <w:tcW w:w="132" w:type="pct"/>
            <w:vMerge/>
            <w:tcBorders>
              <w:right w:val="nil"/>
            </w:tcBorders>
            <w:vAlign w:val="center"/>
          </w:tcPr>
          <w:p w14:paraId="7408BFDB" w14:textId="77777777" w:rsidR="00861A90" w:rsidRPr="00D67CCD" w:rsidRDefault="00861A90" w:rsidP="00E15395">
            <w:pPr>
              <w:rPr>
                <w:rFonts w:cs="Arial"/>
                <w:sz w:val="18"/>
                <w:szCs w:val="18"/>
              </w:rPr>
            </w:pPr>
          </w:p>
        </w:tc>
        <w:tc>
          <w:tcPr>
            <w:tcW w:w="1094" w:type="pct"/>
            <w:vMerge/>
            <w:tcBorders>
              <w:left w:val="nil"/>
            </w:tcBorders>
            <w:vAlign w:val="center"/>
          </w:tcPr>
          <w:p w14:paraId="0EB53AFC" w14:textId="77777777" w:rsidR="00861A90" w:rsidRPr="00D67CCD" w:rsidRDefault="00861A90" w:rsidP="00E15395">
            <w:pPr>
              <w:rPr>
                <w:rFonts w:cs="Arial"/>
                <w:sz w:val="18"/>
                <w:szCs w:val="18"/>
              </w:rPr>
            </w:pPr>
          </w:p>
        </w:tc>
        <w:tc>
          <w:tcPr>
            <w:tcW w:w="132" w:type="pct"/>
            <w:vMerge/>
            <w:tcBorders>
              <w:right w:val="nil"/>
            </w:tcBorders>
            <w:vAlign w:val="center"/>
          </w:tcPr>
          <w:p w14:paraId="59A483ED" w14:textId="77777777" w:rsidR="00861A90" w:rsidRPr="00D67CCD" w:rsidRDefault="00861A90" w:rsidP="00E15395">
            <w:pPr>
              <w:rPr>
                <w:rFonts w:cs="Arial"/>
                <w:sz w:val="18"/>
                <w:szCs w:val="18"/>
              </w:rPr>
            </w:pPr>
          </w:p>
        </w:tc>
        <w:tc>
          <w:tcPr>
            <w:tcW w:w="448" w:type="pct"/>
            <w:vMerge w:val="restart"/>
            <w:tcBorders>
              <w:left w:val="nil"/>
              <w:right w:val="nil"/>
            </w:tcBorders>
          </w:tcPr>
          <w:p w14:paraId="176605A6" w14:textId="77777777" w:rsidR="00861A90" w:rsidRPr="00D67CCD" w:rsidRDefault="00861A90" w:rsidP="00E15395">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3FF37005" w14:textId="77777777" w:rsidR="00861A90" w:rsidRPr="00D67CCD" w:rsidRDefault="00861A90" w:rsidP="00E15395">
            <w:pPr>
              <w:rPr>
                <w:rFonts w:cs="Arial"/>
                <w:sz w:val="18"/>
                <w:szCs w:val="18"/>
              </w:rPr>
            </w:pPr>
          </w:p>
        </w:tc>
      </w:tr>
      <w:tr w:rsidR="00861A90" w:rsidRPr="00D67CCD" w14:paraId="3559E393" w14:textId="77777777" w:rsidTr="00E15395">
        <w:tblPrEx>
          <w:tblLook w:val="00A0" w:firstRow="1" w:lastRow="0" w:firstColumn="1" w:lastColumn="0" w:noHBand="0" w:noVBand="0"/>
        </w:tblPrEx>
        <w:trPr>
          <w:trHeight w:val="40"/>
        </w:trPr>
        <w:tc>
          <w:tcPr>
            <w:tcW w:w="196" w:type="pct"/>
            <w:vMerge/>
          </w:tcPr>
          <w:p w14:paraId="73D06180" w14:textId="77777777" w:rsidR="00861A90" w:rsidRPr="00D67CCD" w:rsidRDefault="00861A90" w:rsidP="00E15395">
            <w:pPr>
              <w:rPr>
                <w:rFonts w:cs="Arial"/>
                <w:sz w:val="18"/>
                <w:szCs w:val="18"/>
              </w:rPr>
            </w:pPr>
          </w:p>
        </w:tc>
        <w:tc>
          <w:tcPr>
            <w:tcW w:w="1257" w:type="pct"/>
            <w:gridSpan w:val="2"/>
            <w:vMerge/>
          </w:tcPr>
          <w:p w14:paraId="1C397200"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2D71F46" w14:textId="77777777" w:rsidR="00861A90" w:rsidRPr="00D67CCD" w:rsidRDefault="00861A90" w:rsidP="00E15395">
            <w:pPr>
              <w:rPr>
                <w:rFonts w:cs="Arial"/>
                <w:sz w:val="18"/>
                <w:szCs w:val="18"/>
              </w:rPr>
            </w:pPr>
          </w:p>
        </w:tc>
        <w:tc>
          <w:tcPr>
            <w:tcW w:w="518" w:type="pct"/>
            <w:tcBorders>
              <w:left w:val="nil"/>
              <w:right w:val="nil"/>
            </w:tcBorders>
          </w:tcPr>
          <w:p w14:paraId="71D79FE3"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81DB109" w14:textId="77777777" w:rsidR="00861A90" w:rsidRPr="00D67CCD" w:rsidRDefault="00861A90" w:rsidP="00E15395">
            <w:pPr>
              <w:rPr>
                <w:rFonts w:cs="Arial"/>
                <w:sz w:val="18"/>
                <w:szCs w:val="18"/>
              </w:rPr>
            </w:pPr>
          </w:p>
        </w:tc>
        <w:tc>
          <w:tcPr>
            <w:tcW w:w="132" w:type="pct"/>
            <w:vMerge/>
            <w:tcBorders>
              <w:right w:val="nil"/>
            </w:tcBorders>
            <w:vAlign w:val="center"/>
          </w:tcPr>
          <w:p w14:paraId="261DA3ED" w14:textId="77777777" w:rsidR="00861A90" w:rsidRPr="00D67CCD" w:rsidRDefault="00861A90" w:rsidP="00E15395">
            <w:pPr>
              <w:rPr>
                <w:rFonts w:cs="Arial"/>
                <w:sz w:val="18"/>
                <w:szCs w:val="18"/>
              </w:rPr>
            </w:pPr>
          </w:p>
        </w:tc>
        <w:tc>
          <w:tcPr>
            <w:tcW w:w="1094" w:type="pct"/>
            <w:vMerge/>
            <w:tcBorders>
              <w:left w:val="nil"/>
            </w:tcBorders>
            <w:vAlign w:val="center"/>
          </w:tcPr>
          <w:p w14:paraId="5A268619" w14:textId="77777777" w:rsidR="00861A90" w:rsidRPr="00D67CCD" w:rsidRDefault="00861A90" w:rsidP="00E15395">
            <w:pPr>
              <w:rPr>
                <w:rFonts w:cs="Arial"/>
                <w:sz w:val="18"/>
                <w:szCs w:val="18"/>
              </w:rPr>
            </w:pPr>
          </w:p>
        </w:tc>
        <w:tc>
          <w:tcPr>
            <w:tcW w:w="132" w:type="pct"/>
            <w:vMerge/>
            <w:tcBorders>
              <w:right w:val="nil"/>
            </w:tcBorders>
            <w:vAlign w:val="center"/>
          </w:tcPr>
          <w:p w14:paraId="12F36678" w14:textId="77777777" w:rsidR="00861A90" w:rsidRPr="00D67CCD" w:rsidRDefault="00861A90" w:rsidP="00E15395">
            <w:pPr>
              <w:rPr>
                <w:rFonts w:cs="Arial"/>
                <w:sz w:val="18"/>
                <w:szCs w:val="18"/>
              </w:rPr>
            </w:pPr>
          </w:p>
        </w:tc>
        <w:tc>
          <w:tcPr>
            <w:tcW w:w="448" w:type="pct"/>
            <w:vMerge/>
            <w:tcBorders>
              <w:left w:val="nil"/>
              <w:right w:val="nil"/>
            </w:tcBorders>
          </w:tcPr>
          <w:p w14:paraId="1EAEC6F6" w14:textId="77777777" w:rsidR="00861A90" w:rsidRPr="00D67CCD" w:rsidRDefault="00861A90" w:rsidP="00E15395">
            <w:pPr>
              <w:ind w:right="-156"/>
              <w:rPr>
                <w:rFonts w:cs="Arial"/>
                <w:sz w:val="18"/>
                <w:szCs w:val="18"/>
              </w:rPr>
            </w:pPr>
          </w:p>
        </w:tc>
        <w:tc>
          <w:tcPr>
            <w:tcW w:w="528" w:type="pct"/>
            <w:vMerge/>
            <w:tcBorders>
              <w:left w:val="nil"/>
            </w:tcBorders>
            <w:vAlign w:val="center"/>
          </w:tcPr>
          <w:p w14:paraId="32139C24" w14:textId="77777777" w:rsidR="00861A90" w:rsidRPr="00D67CCD" w:rsidRDefault="00861A90" w:rsidP="00E15395">
            <w:pPr>
              <w:rPr>
                <w:rFonts w:cs="Arial"/>
                <w:sz w:val="18"/>
                <w:szCs w:val="18"/>
              </w:rPr>
            </w:pPr>
          </w:p>
        </w:tc>
      </w:tr>
      <w:tr w:rsidR="00861A90" w:rsidRPr="00D67CCD" w14:paraId="2D8F3365" w14:textId="77777777" w:rsidTr="00E15395">
        <w:tblPrEx>
          <w:tblLook w:val="00A0" w:firstRow="1" w:lastRow="0" w:firstColumn="1" w:lastColumn="0" w:noHBand="0" w:noVBand="0"/>
        </w:tblPrEx>
        <w:trPr>
          <w:trHeight w:val="287"/>
        </w:trPr>
        <w:tc>
          <w:tcPr>
            <w:tcW w:w="196" w:type="pct"/>
            <w:vMerge/>
          </w:tcPr>
          <w:p w14:paraId="547C57B7" w14:textId="77777777" w:rsidR="00861A90" w:rsidRPr="00D67CCD" w:rsidRDefault="00861A90" w:rsidP="00E15395">
            <w:pPr>
              <w:rPr>
                <w:rFonts w:cs="Arial"/>
                <w:sz w:val="18"/>
                <w:szCs w:val="18"/>
              </w:rPr>
            </w:pPr>
          </w:p>
        </w:tc>
        <w:tc>
          <w:tcPr>
            <w:tcW w:w="1257" w:type="pct"/>
            <w:gridSpan w:val="2"/>
            <w:vMerge/>
          </w:tcPr>
          <w:p w14:paraId="413DF51A" w14:textId="77777777" w:rsidR="00861A90" w:rsidRPr="00D67CCD" w:rsidRDefault="00861A90" w:rsidP="00E15395">
            <w:pPr>
              <w:keepNext/>
              <w:keepLines/>
              <w:ind w:hanging="18"/>
              <w:rPr>
                <w:rFonts w:cs="Arial"/>
                <w:sz w:val="18"/>
                <w:szCs w:val="18"/>
              </w:rPr>
            </w:pPr>
          </w:p>
        </w:tc>
        <w:tc>
          <w:tcPr>
            <w:tcW w:w="3547" w:type="pct"/>
            <w:gridSpan w:val="8"/>
          </w:tcPr>
          <w:p w14:paraId="00F0B653" w14:textId="77777777" w:rsidR="00861A90" w:rsidRPr="00D67CCD" w:rsidRDefault="00861A90" w:rsidP="00E15395">
            <w:pPr>
              <w:rPr>
                <w:rFonts w:cs="Arial"/>
                <w:sz w:val="18"/>
                <w:szCs w:val="18"/>
              </w:rPr>
            </w:pPr>
            <w:r w:rsidRPr="00D67CCD">
              <w:rPr>
                <w:rFonts w:cs="Arial"/>
                <w:b/>
                <w:i/>
                <w:sz w:val="18"/>
                <w:szCs w:val="18"/>
              </w:rPr>
              <w:t>Total Duration:</w:t>
            </w:r>
          </w:p>
        </w:tc>
      </w:tr>
    </w:tbl>
    <w:p w14:paraId="69B367BB" w14:textId="77777777" w:rsidR="00625FA4" w:rsidRDefault="00625FA4">
      <w:pPr>
        <w:jc w:val="left"/>
        <w:rPr>
          <w:rFonts w:cs="Arial"/>
          <w:sz w:val="18"/>
          <w:szCs w:val="18"/>
        </w:rPr>
      </w:pPr>
      <w:r>
        <w:rPr>
          <w:rFonts w:cs="Arial"/>
          <w:sz w:val="18"/>
          <w:szCs w:val="18"/>
        </w:rPr>
        <w:br w:type="page"/>
      </w:r>
    </w:p>
    <w:p w14:paraId="229F6590" w14:textId="77777777" w:rsidR="00625FA4" w:rsidRDefault="00625FA4">
      <w:pPr>
        <w:jc w:val="left"/>
        <w:rPr>
          <w:rFonts w:cs="Arial"/>
          <w:sz w:val="18"/>
          <w:szCs w:val="18"/>
        </w:rPr>
      </w:pPr>
    </w:p>
    <w:p w14:paraId="58080167" w14:textId="77777777" w:rsidR="007859B2" w:rsidRPr="00D67CCD" w:rsidRDefault="007859B2" w:rsidP="007859B2">
      <w:pPr>
        <w:rPr>
          <w:rFonts w:cs="Arial"/>
          <w:sz w:val="18"/>
          <w:szCs w:val="1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84"/>
        <w:gridCol w:w="1043"/>
        <w:gridCol w:w="367"/>
        <w:gridCol w:w="1137"/>
        <w:gridCol w:w="943"/>
        <w:gridCol w:w="367"/>
        <w:gridCol w:w="2014"/>
        <w:gridCol w:w="367"/>
        <w:gridCol w:w="1159"/>
        <w:gridCol w:w="888"/>
      </w:tblGrid>
      <w:tr w:rsidR="007859B2" w:rsidRPr="00D67CCD" w14:paraId="4A78EEDD"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462AC02F"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31" w:type="pct"/>
            <w:gridSpan w:val="9"/>
            <w:tcBorders>
              <w:top w:val="single" w:sz="4" w:space="0" w:color="auto"/>
              <w:left w:val="single" w:sz="4" w:space="0" w:color="auto"/>
              <w:bottom w:val="single" w:sz="4" w:space="0" w:color="auto"/>
              <w:right w:val="single" w:sz="4" w:space="0" w:color="auto"/>
            </w:tcBorders>
          </w:tcPr>
          <w:p w14:paraId="711B96E6" w14:textId="77777777" w:rsidR="007859B2" w:rsidRPr="00D67CCD" w:rsidRDefault="007859B2" w:rsidP="00EA6FD2">
            <w:pPr>
              <w:ind w:right="-14"/>
              <w:rPr>
                <w:rFonts w:cs="Arial"/>
                <w:b/>
                <w:sz w:val="18"/>
                <w:szCs w:val="18"/>
              </w:rPr>
            </w:pPr>
          </w:p>
        </w:tc>
      </w:tr>
      <w:tr w:rsidR="007859B2" w:rsidRPr="00D67CCD" w14:paraId="30492FA0"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1C707120"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31" w:type="pct"/>
            <w:gridSpan w:val="9"/>
            <w:tcBorders>
              <w:top w:val="single" w:sz="4" w:space="0" w:color="auto"/>
              <w:left w:val="single" w:sz="4" w:space="0" w:color="auto"/>
              <w:bottom w:val="single" w:sz="4" w:space="0" w:color="auto"/>
              <w:right w:val="single" w:sz="4" w:space="0" w:color="auto"/>
            </w:tcBorders>
          </w:tcPr>
          <w:p w14:paraId="20B08E20" w14:textId="77777777" w:rsidR="007859B2" w:rsidRPr="00D67CCD" w:rsidRDefault="007859B2" w:rsidP="00EA6FD2">
            <w:pPr>
              <w:ind w:right="-14"/>
              <w:rPr>
                <w:rFonts w:cs="Arial"/>
                <w:b/>
                <w:sz w:val="18"/>
                <w:szCs w:val="18"/>
              </w:rPr>
            </w:pPr>
          </w:p>
        </w:tc>
      </w:tr>
      <w:tr w:rsidR="007859B2" w:rsidRPr="00D67CCD" w14:paraId="0C0BDCE5"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02B4EA57" w14:textId="77777777" w:rsidR="007859B2" w:rsidRPr="00D67CCD" w:rsidRDefault="007859B2" w:rsidP="00EA6FD2">
            <w:pPr>
              <w:ind w:right="-14"/>
              <w:rPr>
                <w:rFonts w:cs="Arial"/>
                <w:b/>
                <w:sz w:val="18"/>
                <w:szCs w:val="18"/>
              </w:rPr>
            </w:pPr>
            <w:r w:rsidRPr="00D67CCD">
              <w:rPr>
                <w:rFonts w:cs="Arial"/>
                <w:b/>
                <w:sz w:val="18"/>
                <w:szCs w:val="18"/>
              </w:rPr>
              <w:t>Role:</w:t>
            </w:r>
          </w:p>
        </w:tc>
        <w:tc>
          <w:tcPr>
            <w:tcW w:w="4131" w:type="pct"/>
            <w:gridSpan w:val="9"/>
            <w:tcBorders>
              <w:top w:val="single" w:sz="4" w:space="0" w:color="auto"/>
              <w:left w:val="single" w:sz="4" w:space="0" w:color="auto"/>
              <w:bottom w:val="single" w:sz="4" w:space="0" w:color="auto"/>
              <w:right w:val="single" w:sz="4" w:space="0" w:color="auto"/>
            </w:tcBorders>
          </w:tcPr>
          <w:p w14:paraId="718EBD94" w14:textId="77777777" w:rsidR="007859B2" w:rsidRPr="00D67CCD" w:rsidRDefault="007859B2" w:rsidP="00EA6FD2">
            <w:pPr>
              <w:ind w:right="-14"/>
              <w:rPr>
                <w:rFonts w:cs="Arial"/>
                <w:b/>
                <w:sz w:val="18"/>
                <w:szCs w:val="18"/>
              </w:rPr>
            </w:pPr>
            <w:r w:rsidRPr="00D67CCD">
              <w:rPr>
                <w:rFonts w:eastAsia="Arial" w:cs="Arial"/>
                <w:sz w:val="18"/>
                <w:szCs w:val="18"/>
              </w:rPr>
              <w:t>DevOps Engineer</w:t>
            </w:r>
          </w:p>
        </w:tc>
      </w:tr>
      <w:tr w:rsidR="007859B2" w:rsidRPr="00D67CCD" w14:paraId="331C1836" w14:textId="77777777" w:rsidTr="00EA6FD2">
        <w:trPr>
          <w:tblHeader/>
        </w:trPr>
        <w:tc>
          <w:tcPr>
            <w:tcW w:w="195" w:type="pct"/>
            <w:shd w:val="clear" w:color="auto" w:fill="E0E0E0"/>
            <w:vAlign w:val="center"/>
          </w:tcPr>
          <w:p w14:paraId="3E25E6A1"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4F0D731F"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77" w:type="pct"/>
            <w:gridSpan w:val="2"/>
            <w:shd w:val="clear" w:color="auto" w:fill="E0E0E0"/>
            <w:vAlign w:val="center"/>
          </w:tcPr>
          <w:p w14:paraId="520654C9"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06" w:type="pct"/>
            <w:gridSpan w:val="3"/>
            <w:tcBorders>
              <w:bottom w:val="single" w:sz="4" w:space="0" w:color="auto"/>
            </w:tcBorders>
            <w:shd w:val="clear" w:color="auto" w:fill="E0E0E0"/>
            <w:vAlign w:val="center"/>
          </w:tcPr>
          <w:p w14:paraId="57EF8BC5"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1BD1DBDC"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0" w:type="pct"/>
            <w:gridSpan w:val="2"/>
            <w:tcBorders>
              <w:bottom w:val="single" w:sz="4" w:space="0" w:color="auto"/>
            </w:tcBorders>
            <w:shd w:val="clear" w:color="auto" w:fill="E0E0E0"/>
          </w:tcPr>
          <w:p w14:paraId="5CEC51D9"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710CE43F"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3" w:type="pct"/>
            <w:gridSpan w:val="3"/>
            <w:tcBorders>
              <w:bottom w:val="single" w:sz="4" w:space="0" w:color="auto"/>
            </w:tcBorders>
            <w:shd w:val="clear" w:color="auto" w:fill="E0E0E0"/>
          </w:tcPr>
          <w:p w14:paraId="169D2CBD"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26CA1F36"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0C3AC6A7" w14:textId="77777777" w:rsidTr="00EA6FD2">
        <w:tblPrEx>
          <w:tblLook w:val="00A0" w:firstRow="1" w:lastRow="0" w:firstColumn="1" w:lastColumn="0" w:noHBand="0" w:noVBand="0"/>
        </w:tblPrEx>
        <w:trPr>
          <w:trHeight w:val="44"/>
        </w:trPr>
        <w:tc>
          <w:tcPr>
            <w:tcW w:w="195" w:type="pct"/>
            <w:vMerge w:val="restart"/>
          </w:tcPr>
          <w:p w14:paraId="57D98EEE" w14:textId="77777777" w:rsidR="007859B2" w:rsidRPr="00D67CCD" w:rsidRDefault="007859B2" w:rsidP="00EA6FD2">
            <w:pPr>
              <w:jc w:val="center"/>
              <w:rPr>
                <w:rFonts w:cs="Arial"/>
                <w:sz w:val="18"/>
                <w:szCs w:val="18"/>
              </w:rPr>
            </w:pPr>
            <w:r w:rsidRPr="00D67CCD">
              <w:rPr>
                <w:rFonts w:cs="Arial"/>
                <w:sz w:val="18"/>
                <w:szCs w:val="18"/>
              </w:rPr>
              <w:t>1</w:t>
            </w:r>
          </w:p>
        </w:tc>
        <w:tc>
          <w:tcPr>
            <w:tcW w:w="1277" w:type="pct"/>
            <w:gridSpan w:val="2"/>
            <w:vMerge w:val="restart"/>
          </w:tcPr>
          <w:p w14:paraId="504D2CF5" w14:textId="77777777" w:rsidR="007859B2" w:rsidRPr="00D67CCD" w:rsidRDefault="007859B2" w:rsidP="00EA6FD2">
            <w:pPr>
              <w:ind w:left="-29"/>
              <w:rPr>
                <w:rFonts w:cs="Arial"/>
                <w:sz w:val="18"/>
                <w:szCs w:val="18"/>
                <w:u w:val="single"/>
              </w:rPr>
            </w:pPr>
            <w:r w:rsidRPr="00D67CCD">
              <w:rPr>
                <w:rFonts w:eastAsia="Arial" w:cs="Arial"/>
                <w:sz w:val="18"/>
                <w:szCs w:val="18"/>
              </w:rPr>
              <w:t>The DevOps Engineer shall have experience as a DevOps Engineer in at least two (2) Digital Service developments similar in scope to the Bidder’s proposed solution.</w:t>
            </w:r>
          </w:p>
        </w:tc>
        <w:tc>
          <w:tcPr>
            <w:tcW w:w="138" w:type="pct"/>
            <w:vMerge w:val="restart"/>
            <w:tcBorders>
              <w:right w:val="nil"/>
            </w:tcBorders>
            <w:vAlign w:val="center"/>
          </w:tcPr>
          <w:p w14:paraId="3BC28D71" w14:textId="77777777" w:rsidR="007859B2" w:rsidRPr="00D67CCD" w:rsidRDefault="007859B2" w:rsidP="00EA6FD2">
            <w:pPr>
              <w:rPr>
                <w:rFonts w:cs="Arial"/>
                <w:sz w:val="18"/>
                <w:szCs w:val="18"/>
              </w:rPr>
            </w:pPr>
            <w:r w:rsidRPr="00D67CCD">
              <w:rPr>
                <w:rFonts w:cs="Arial"/>
                <w:sz w:val="18"/>
                <w:szCs w:val="18"/>
              </w:rPr>
              <w:t>a.</w:t>
            </w:r>
          </w:p>
        </w:tc>
        <w:tc>
          <w:tcPr>
            <w:tcW w:w="515" w:type="pct"/>
            <w:tcBorders>
              <w:left w:val="nil"/>
              <w:right w:val="nil"/>
            </w:tcBorders>
          </w:tcPr>
          <w:p w14:paraId="31B90B1B"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22EBE998"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4F6D3D71"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2CDAEDFF"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65E91039"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39204A93"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6" w:type="pct"/>
            <w:tcBorders>
              <w:left w:val="nil"/>
            </w:tcBorders>
            <w:vAlign w:val="center"/>
          </w:tcPr>
          <w:p w14:paraId="26D9CA83" w14:textId="77777777" w:rsidR="007859B2" w:rsidRPr="00D67CCD" w:rsidRDefault="007859B2" w:rsidP="00EA6FD2">
            <w:pPr>
              <w:rPr>
                <w:rFonts w:cs="Arial"/>
                <w:sz w:val="18"/>
                <w:szCs w:val="18"/>
              </w:rPr>
            </w:pPr>
          </w:p>
        </w:tc>
      </w:tr>
      <w:tr w:rsidR="007859B2" w:rsidRPr="00D67CCD" w14:paraId="77F48DCC" w14:textId="77777777" w:rsidTr="00EA6FD2">
        <w:tblPrEx>
          <w:tblLook w:val="00A0" w:firstRow="1" w:lastRow="0" w:firstColumn="1" w:lastColumn="0" w:noHBand="0" w:noVBand="0"/>
        </w:tblPrEx>
        <w:trPr>
          <w:trHeight w:val="40"/>
        </w:trPr>
        <w:tc>
          <w:tcPr>
            <w:tcW w:w="195" w:type="pct"/>
            <w:vMerge/>
          </w:tcPr>
          <w:p w14:paraId="45E3BDF3" w14:textId="77777777" w:rsidR="007859B2" w:rsidRPr="00D67CCD" w:rsidRDefault="007859B2" w:rsidP="00EA6FD2">
            <w:pPr>
              <w:jc w:val="center"/>
              <w:rPr>
                <w:rFonts w:cs="Arial"/>
                <w:sz w:val="18"/>
                <w:szCs w:val="18"/>
              </w:rPr>
            </w:pPr>
          </w:p>
        </w:tc>
        <w:tc>
          <w:tcPr>
            <w:tcW w:w="1277" w:type="pct"/>
            <w:gridSpan w:val="2"/>
            <w:vMerge/>
          </w:tcPr>
          <w:p w14:paraId="4CFADF7B"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4F5C411B" w14:textId="77777777" w:rsidR="007859B2" w:rsidRPr="00D67CCD" w:rsidRDefault="007859B2" w:rsidP="00EA6FD2">
            <w:pPr>
              <w:rPr>
                <w:rFonts w:cs="Arial"/>
                <w:sz w:val="18"/>
                <w:szCs w:val="18"/>
              </w:rPr>
            </w:pPr>
          </w:p>
        </w:tc>
        <w:tc>
          <w:tcPr>
            <w:tcW w:w="515" w:type="pct"/>
            <w:vMerge w:val="restart"/>
            <w:tcBorders>
              <w:left w:val="nil"/>
              <w:right w:val="nil"/>
            </w:tcBorders>
          </w:tcPr>
          <w:p w14:paraId="213A9754"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5FCC4848" w14:textId="77777777" w:rsidR="007859B2" w:rsidRPr="00D67CCD" w:rsidRDefault="007859B2" w:rsidP="00EA6FD2">
            <w:pPr>
              <w:rPr>
                <w:rFonts w:cs="Arial"/>
                <w:sz w:val="18"/>
                <w:szCs w:val="18"/>
              </w:rPr>
            </w:pPr>
          </w:p>
        </w:tc>
        <w:tc>
          <w:tcPr>
            <w:tcW w:w="131" w:type="pct"/>
            <w:vMerge/>
            <w:tcBorders>
              <w:right w:val="nil"/>
            </w:tcBorders>
            <w:vAlign w:val="center"/>
          </w:tcPr>
          <w:p w14:paraId="3AFDD909" w14:textId="77777777" w:rsidR="007859B2" w:rsidRPr="00D67CCD" w:rsidRDefault="007859B2" w:rsidP="00EA6FD2">
            <w:pPr>
              <w:rPr>
                <w:rFonts w:cs="Arial"/>
                <w:sz w:val="18"/>
                <w:szCs w:val="18"/>
              </w:rPr>
            </w:pPr>
          </w:p>
        </w:tc>
        <w:tc>
          <w:tcPr>
            <w:tcW w:w="1089" w:type="pct"/>
            <w:vMerge/>
            <w:tcBorders>
              <w:left w:val="nil"/>
            </w:tcBorders>
            <w:vAlign w:val="center"/>
          </w:tcPr>
          <w:p w14:paraId="377BF0CF" w14:textId="77777777" w:rsidR="007859B2" w:rsidRPr="00D67CCD" w:rsidRDefault="007859B2" w:rsidP="00EA6FD2">
            <w:pPr>
              <w:rPr>
                <w:rFonts w:cs="Arial"/>
                <w:sz w:val="18"/>
                <w:szCs w:val="18"/>
              </w:rPr>
            </w:pPr>
          </w:p>
        </w:tc>
        <w:tc>
          <w:tcPr>
            <w:tcW w:w="131" w:type="pct"/>
            <w:vMerge/>
            <w:tcBorders>
              <w:right w:val="nil"/>
            </w:tcBorders>
            <w:vAlign w:val="center"/>
          </w:tcPr>
          <w:p w14:paraId="28D1F411" w14:textId="77777777" w:rsidR="007859B2" w:rsidRPr="00D67CCD" w:rsidRDefault="007859B2" w:rsidP="00EA6FD2">
            <w:pPr>
              <w:rPr>
                <w:rFonts w:cs="Arial"/>
                <w:sz w:val="18"/>
                <w:szCs w:val="18"/>
              </w:rPr>
            </w:pPr>
          </w:p>
        </w:tc>
        <w:tc>
          <w:tcPr>
            <w:tcW w:w="446" w:type="pct"/>
            <w:tcBorders>
              <w:left w:val="nil"/>
              <w:right w:val="nil"/>
            </w:tcBorders>
          </w:tcPr>
          <w:p w14:paraId="198CF2DD"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4F4DD516" w14:textId="77777777" w:rsidR="007859B2" w:rsidRPr="00D67CCD" w:rsidRDefault="007859B2" w:rsidP="00EA6FD2">
            <w:pPr>
              <w:rPr>
                <w:rFonts w:cs="Arial"/>
                <w:sz w:val="18"/>
                <w:szCs w:val="18"/>
              </w:rPr>
            </w:pPr>
          </w:p>
        </w:tc>
      </w:tr>
      <w:tr w:rsidR="007859B2" w:rsidRPr="00D67CCD" w14:paraId="4A3A2BC9" w14:textId="77777777" w:rsidTr="00EA6FD2">
        <w:tblPrEx>
          <w:tblLook w:val="00A0" w:firstRow="1" w:lastRow="0" w:firstColumn="1" w:lastColumn="0" w:noHBand="0" w:noVBand="0"/>
        </w:tblPrEx>
        <w:trPr>
          <w:trHeight w:val="40"/>
        </w:trPr>
        <w:tc>
          <w:tcPr>
            <w:tcW w:w="195" w:type="pct"/>
            <w:vMerge/>
          </w:tcPr>
          <w:p w14:paraId="7BF0BF05" w14:textId="77777777" w:rsidR="007859B2" w:rsidRPr="00D67CCD" w:rsidRDefault="007859B2" w:rsidP="00EA6FD2">
            <w:pPr>
              <w:jc w:val="center"/>
              <w:rPr>
                <w:rFonts w:cs="Arial"/>
                <w:sz w:val="18"/>
                <w:szCs w:val="18"/>
              </w:rPr>
            </w:pPr>
          </w:p>
        </w:tc>
        <w:tc>
          <w:tcPr>
            <w:tcW w:w="1277" w:type="pct"/>
            <w:gridSpan w:val="2"/>
            <w:vMerge/>
          </w:tcPr>
          <w:p w14:paraId="5DDD2304"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07954891" w14:textId="77777777" w:rsidR="007859B2" w:rsidRPr="00D67CCD" w:rsidRDefault="007859B2" w:rsidP="00EA6FD2">
            <w:pPr>
              <w:rPr>
                <w:rFonts w:cs="Arial"/>
                <w:sz w:val="18"/>
                <w:szCs w:val="18"/>
              </w:rPr>
            </w:pPr>
          </w:p>
        </w:tc>
        <w:tc>
          <w:tcPr>
            <w:tcW w:w="515" w:type="pct"/>
            <w:vMerge/>
            <w:tcBorders>
              <w:left w:val="nil"/>
              <w:right w:val="nil"/>
            </w:tcBorders>
          </w:tcPr>
          <w:p w14:paraId="050D9CAD" w14:textId="77777777" w:rsidR="007859B2" w:rsidRPr="00D67CCD" w:rsidRDefault="007859B2" w:rsidP="00EA6FD2">
            <w:pPr>
              <w:ind w:right="-60"/>
              <w:rPr>
                <w:rFonts w:cs="Arial"/>
                <w:sz w:val="18"/>
                <w:szCs w:val="18"/>
              </w:rPr>
            </w:pPr>
          </w:p>
        </w:tc>
        <w:tc>
          <w:tcPr>
            <w:tcW w:w="553" w:type="pct"/>
            <w:vMerge/>
            <w:tcBorders>
              <w:left w:val="nil"/>
            </w:tcBorders>
            <w:vAlign w:val="center"/>
          </w:tcPr>
          <w:p w14:paraId="76403C96" w14:textId="77777777" w:rsidR="007859B2" w:rsidRPr="00D67CCD" w:rsidRDefault="007859B2" w:rsidP="00EA6FD2">
            <w:pPr>
              <w:rPr>
                <w:rFonts w:cs="Arial"/>
                <w:sz w:val="18"/>
                <w:szCs w:val="18"/>
              </w:rPr>
            </w:pPr>
          </w:p>
        </w:tc>
        <w:tc>
          <w:tcPr>
            <w:tcW w:w="131" w:type="pct"/>
            <w:vMerge/>
            <w:tcBorders>
              <w:right w:val="nil"/>
            </w:tcBorders>
            <w:vAlign w:val="center"/>
          </w:tcPr>
          <w:p w14:paraId="196138FC" w14:textId="77777777" w:rsidR="007859B2" w:rsidRPr="00D67CCD" w:rsidRDefault="007859B2" w:rsidP="00EA6FD2">
            <w:pPr>
              <w:rPr>
                <w:rFonts w:cs="Arial"/>
                <w:sz w:val="18"/>
                <w:szCs w:val="18"/>
              </w:rPr>
            </w:pPr>
          </w:p>
        </w:tc>
        <w:tc>
          <w:tcPr>
            <w:tcW w:w="1089" w:type="pct"/>
            <w:vMerge w:val="restart"/>
            <w:tcBorders>
              <w:left w:val="nil"/>
            </w:tcBorders>
          </w:tcPr>
          <w:p w14:paraId="41D3E401"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78DEC6A3" w14:textId="77777777" w:rsidR="007859B2" w:rsidRPr="00D67CCD" w:rsidRDefault="007859B2" w:rsidP="00EA6FD2">
            <w:pPr>
              <w:rPr>
                <w:rFonts w:cs="Arial"/>
                <w:sz w:val="18"/>
                <w:szCs w:val="18"/>
              </w:rPr>
            </w:pPr>
          </w:p>
        </w:tc>
        <w:tc>
          <w:tcPr>
            <w:tcW w:w="446" w:type="pct"/>
            <w:tcBorders>
              <w:left w:val="nil"/>
              <w:right w:val="nil"/>
            </w:tcBorders>
          </w:tcPr>
          <w:p w14:paraId="157757F9"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1E76AF92" w14:textId="77777777" w:rsidR="007859B2" w:rsidRPr="00D67CCD" w:rsidRDefault="007859B2" w:rsidP="00EA6FD2">
            <w:pPr>
              <w:rPr>
                <w:rFonts w:cs="Arial"/>
                <w:sz w:val="18"/>
                <w:szCs w:val="18"/>
              </w:rPr>
            </w:pPr>
          </w:p>
        </w:tc>
      </w:tr>
      <w:tr w:rsidR="007859B2" w:rsidRPr="00D67CCD" w14:paraId="27767084" w14:textId="77777777" w:rsidTr="00EA6FD2">
        <w:tblPrEx>
          <w:tblLook w:val="00A0" w:firstRow="1" w:lastRow="0" w:firstColumn="1" w:lastColumn="0" w:noHBand="0" w:noVBand="0"/>
        </w:tblPrEx>
        <w:trPr>
          <w:trHeight w:val="40"/>
        </w:trPr>
        <w:tc>
          <w:tcPr>
            <w:tcW w:w="195" w:type="pct"/>
            <w:vMerge/>
          </w:tcPr>
          <w:p w14:paraId="34AE9D41" w14:textId="77777777" w:rsidR="007859B2" w:rsidRPr="00D67CCD" w:rsidRDefault="007859B2" w:rsidP="00EA6FD2">
            <w:pPr>
              <w:jc w:val="center"/>
              <w:rPr>
                <w:rFonts w:cs="Arial"/>
                <w:sz w:val="18"/>
                <w:szCs w:val="18"/>
              </w:rPr>
            </w:pPr>
          </w:p>
        </w:tc>
        <w:tc>
          <w:tcPr>
            <w:tcW w:w="1277" w:type="pct"/>
            <w:gridSpan w:val="2"/>
            <w:vMerge/>
          </w:tcPr>
          <w:p w14:paraId="29D39B49"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35F8FCBD" w14:textId="77777777" w:rsidR="007859B2" w:rsidRPr="00D67CCD" w:rsidRDefault="007859B2" w:rsidP="00EA6FD2">
            <w:pPr>
              <w:rPr>
                <w:rFonts w:cs="Arial"/>
                <w:sz w:val="18"/>
                <w:szCs w:val="18"/>
              </w:rPr>
            </w:pPr>
          </w:p>
        </w:tc>
        <w:tc>
          <w:tcPr>
            <w:tcW w:w="515" w:type="pct"/>
            <w:tcBorders>
              <w:left w:val="nil"/>
              <w:right w:val="nil"/>
            </w:tcBorders>
          </w:tcPr>
          <w:p w14:paraId="2C04A17F" w14:textId="77777777" w:rsidR="007859B2" w:rsidRPr="00D67CCD" w:rsidRDefault="007859B2" w:rsidP="00EA6FD2">
            <w:pPr>
              <w:ind w:right="-60"/>
              <w:rPr>
                <w:rFonts w:cs="Arial"/>
                <w:sz w:val="18"/>
                <w:szCs w:val="18"/>
              </w:rPr>
            </w:pPr>
            <w:r w:rsidRPr="00D67CCD">
              <w:rPr>
                <w:rFonts w:cs="Arial"/>
                <w:sz w:val="18"/>
                <w:szCs w:val="18"/>
              </w:rPr>
              <w:t>Time Period:</w:t>
            </w:r>
          </w:p>
        </w:tc>
        <w:tc>
          <w:tcPr>
            <w:tcW w:w="553" w:type="pct"/>
            <w:tcBorders>
              <w:left w:val="nil"/>
            </w:tcBorders>
            <w:vAlign w:val="center"/>
          </w:tcPr>
          <w:p w14:paraId="48B45FE0" w14:textId="77777777" w:rsidR="007859B2" w:rsidRPr="00D67CCD" w:rsidRDefault="007859B2" w:rsidP="00EA6FD2">
            <w:pPr>
              <w:rPr>
                <w:rFonts w:cs="Arial"/>
                <w:sz w:val="18"/>
                <w:szCs w:val="18"/>
              </w:rPr>
            </w:pPr>
          </w:p>
        </w:tc>
        <w:tc>
          <w:tcPr>
            <w:tcW w:w="131" w:type="pct"/>
            <w:vMerge/>
            <w:tcBorders>
              <w:right w:val="nil"/>
            </w:tcBorders>
            <w:vAlign w:val="center"/>
          </w:tcPr>
          <w:p w14:paraId="4ACEECF1" w14:textId="77777777" w:rsidR="007859B2" w:rsidRPr="00D67CCD" w:rsidRDefault="007859B2" w:rsidP="00EA6FD2">
            <w:pPr>
              <w:rPr>
                <w:rFonts w:cs="Arial"/>
                <w:sz w:val="18"/>
                <w:szCs w:val="18"/>
              </w:rPr>
            </w:pPr>
          </w:p>
        </w:tc>
        <w:tc>
          <w:tcPr>
            <w:tcW w:w="1089" w:type="pct"/>
            <w:vMerge/>
            <w:tcBorders>
              <w:left w:val="nil"/>
            </w:tcBorders>
            <w:vAlign w:val="center"/>
          </w:tcPr>
          <w:p w14:paraId="7F64A7D9" w14:textId="77777777" w:rsidR="007859B2" w:rsidRPr="00D67CCD" w:rsidRDefault="007859B2" w:rsidP="00EA6FD2">
            <w:pPr>
              <w:rPr>
                <w:rFonts w:cs="Arial"/>
                <w:sz w:val="18"/>
                <w:szCs w:val="18"/>
              </w:rPr>
            </w:pPr>
          </w:p>
        </w:tc>
        <w:tc>
          <w:tcPr>
            <w:tcW w:w="131" w:type="pct"/>
            <w:vMerge/>
            <w:tcBorders>
              <w:right w:val="nil"/>
            </w:tcBorders>
            <w:vAlign w:val="center"/>
          </w:tcPr>
          <w:p w14:paraId="538828EA" w14:textId="77777777" w:rsidR="007859B2" w:rsidRPr="00D67CCD" w:rsidRDefault="007859B2" w:rsidP="00EA6FD2">
            <w:pPr>
              <w:rPr>
                <w:rFonts w:cs="Arial"/>
                <w:sz w:val="18"/>
                <w:szCs w:val="18"/>
              </w:rPr>
            </w:pPr>
          </w:p>
        </w:tc>
        <w:tc>
          <w:tcPr>
            <w:tcW w:w="446" w:type="pct"/>
            <w:vMerge w:val="restart"/>
            <w:tcBorders>
              <w:left w:val="nil"/>
              <w:right w:val="nil"/>
            </w:tcBorders>
          </w:tcPr>
          <w:p w14:paraId="2996873B"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0ECE9D55" w14:textId="77777777" w:rsidR="007859B2" w:rsidRPr="00D67CCD" w:rsidRDefault="007859B2" w:rsidP="00EA6FD2">
            <w:pPr>
              <w:rPr>
                <w:rFonts w:cs="Arial"/>
                <w:sz w:val="18"/>
                <w:szCs w:val="18"/>
              </w:rPr>
            </w:pPr>
          </w:p>
        </w:tc>
      </w:tr>
      <w:tr w:rsidR="007859B2" w:rsidRPr="00D67CCD" w14:paraId="67403338" w14:textId="77777777" w:rsidTr="00EA6FD2">
        <w:tblPrEx>
          <w:tblLook w:val="00A0" w:firstRow="1" w:lastRow="0" w:firstColumn="1" w:lastColumn="0" w:noHBand="0" w:noVBand="0"/>
        </w:tblPrEx>
        <w:trPr>
          <w:trHeight w:val="40"/>
        </w:trPr>
        <w:tc>
          <w:tcPr>
            <w:tcW w:w="195" w:type="pct"/>
            <w:vMerge/>
          </w:tcPr>
          <w:p w14:paraId="05C738FF" w14:textId="77777777" w:rsidR="007859B2" w:rsidRPr="00D67CCD" w:rsidRDefault="007859B2" w:rsidP="00EA6FD2">
            <w:pPr>
              <w:jc w:val="center"/>
              <w:rPr>
                <w:rFonts w:cs="Arial"/>
                <w:sz w:val="18"/>
                <w:szCs w:val="18"/>
              </w:rPr>
            </w:pPr>
          </w:p>
        </w:tc>
        <w:tc>
          <w:tcPr>
            <w:tcW w:w="1277" w:type="pct"/>
            <w:gridSpan w:val="2"/>
            <w:vMerge/>
          </w:tcPr>
          <w:p w14:paraId="46E2353A"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6F20BA73" w14:textId="77777777" w:rsidR="007859B2" w:rsidRPr="00D67CCD" w:rsidRDefault="007859B2" w:rsidP="00EA6FD2">
            <w:pPr>
              <w:rPr>
                <w:rFonts w:cs="Arial"/>
                <w:sz w:val="18"/>
                <w:szCs w:val="18"/>
              </w:rPr>
            </w:pPr>
          </w:p>
        </w:tc>
        <w:tc>
          <w:tcPr>
            <w:tcW w:w="515" w:type="pct"/>
            <w:tcBorders>
              <w:left w:val="nil"/>
              <w:right w:val="nil"/>
            </w:tcBorders>
          </w:tcPr>
          <w:p w14:paraId="559DB97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EE04B5E" w14:textId="77777777" w:rsidR="007859B2" w:rsidRPr="00D67CCD" w:rsidRDefault="007859B2" w:rsidP="00EA6FD2">
            <w:pPr>
              <w:rPr>
                <w:rFonts w:cs="Arial"/>
                <w:sz w:val="18"/>
                <w:szCs w:val="18"/>
              </w:rPr>
            </w:pPr>
          </w:p>
        </w:tc>
        <w:tc>
          <w:tcPr>
            <w:tcW w:w="131" w:type="pct"/>
            <w:vMerge/>
            <w:tcBorders>
              <w:right w:val="nil"/>
            </w:tcBorders>
            <w:vAlign w:val="center"/>
          </w:tcPr>
          <w:p w14:paraId="1DB81FC8" w14:textId="77777777" w:rsidR="007859B2" w:rsidRPr="00D67CCD" w:rsidRDefault="007859B2" w:rsidP="00EA6FD2">
            <w:pPr>
              <w:rPr>
                <w:rFonts w:cs="Arial"/>
                <w:sz w:val="18"/>
                <w:szCs w:val="18"/>
              </w:rPr>
            </w:pPr>
          </w:p>
        </w:tc>
        <w:tc>
          <w:tcPr>
            <w:tcW w:w="1089" w:type="pct"/>
            <w:vMerge/>
            <w:tcBorders>
              <w:left w:val="nil"/>
            </w:tcBorders>
            <w:vAlign w:val="center"/>
          </w:tcPr>
          <w:p w14:paraId="3BA7EBD6" w14:textId="77777777" w:rsidR="007859B2" w:rsidRPr="00D67CCD" w:rsidRDefault="007859B2" w:rsidP="00EA6FD2">
            <w:pPr>
              <w:rPr>
                <w:rFonts w:cs="Arial"/>
                <w:sz w:val="18"/>
                <w:szCs w:val="18"/>
              </w:rPr>
            </w:pPr>
          </w:p>
        </w:tc>
        <w:tc>
          <w:tcPr>
            <w:tcW w:w="131" w:type="pct"/>
            <w:vMerge/>
            <w:tcBorders>
              <w:right w:val="nil"/>
            </w:tcBorders>
            <w:vAlign w:val="center"/>
          </w:tcPr>
          <w:p w14:paraId="340F42B7" w14:textId="77777777" w:rsidR="007859B2" w:rsidRPr="00D67CCD" w:rsidRDefault="007859B2" w:rsidP="00EA6FD2">
            <w:pPr>
              <w:rPr>
                <w:rFonts w:cs="Arial"/>
                <w:sz w:val="18"/>
                <w:szCs w:val="18"/>
              </w:rPr>
            </w:pPr>
          </w:p>
        </w:tc>
        <w:tc>
          <w:tcPr>
            <w:tcW w:w="446" w:type="pct"/>
            <w:vMerge/>
            <w:tcBorders>
              <w:left w:val="nil"/>
              <w:right w:val="nil"/>
            </w:tcBorders>
          </w:tcPr>
          <w:p w14:paraId="487F3561" w14:textId="77777777" w:rsidR="007859B2" w:rsidRPr="00D67CCD" w:rsidRDefault="007859B2" w:rsidP="00EA6FD2">
            <w:pPr>
              <w:ind w:left="252" w:right="-60" w:hanging="295"/>
              <w:rPr>
                <w:rFonts w:cs="Arial"/>
                <w:sz w:val="18"/>
                <w:szCs w:val="18"/>
              </w:rPr>
            </w:pPr>
          </w:p>
        </w:tc>
        <w:tc>
          <w:tcPr>
            <w:tcW w:w="526" w:type="pct"/>
            <w:vMerge/>
            <w:tcBorders>
              <w:left w:val="nil"/>
            </w:tcBorders>
            <w:vAlign w:val="center"/>
          </w:tcPr>
          <w:p w14:paraId="532FAE57" w14:textId="77777777" w:rsidR="007859B2" w:rsidRPr="00D67CCD" w:rsidRDefault="007859B2" w:rsidP="00EA6FD2">
            <w:pPr>
              <w:rPr>
                <w:rFonts w:cs="Arial"/>
                <w:sz w:val="18"/>
                <w:szCs w:val="18"/>
              </w:rPr>
            </w:pPr>
          </w:p>
        </w:tc>
      </w:tr>
      <w:tr w:rsidR="007859B2" w:rsidRPr="00D67CCD" w14:paraId="015085DD" w14:textId="77777777" w:rsidTr="00EA6FD2">
        <w:tblPrEx>
          <w:tblLook w:val="00A0" w:firstRow="1" w:lastRow="0" w:firstColumn="1" w:lastColumn="0" w:noHBand="0" w:noVBand="0"/>
        </w:tblPrEx>
        <w:trPr>
          <w:trHeight w:val="44"/>
        </w:trPr>
        <w:tc>
          <w:tcPr>
            <w:tcW w:w="195" w:type="pct"/>
            <w:vMerge/>
          </w:tcPr>
          <w:p w14:paraId="24F9CF9A" w14:textId="77777777" w:rsidR="007859B2" w:rsidRPr="00D67CCD" w:rsidRDefault="007859B2" w:rsidP="00EA6FD2">
            <w:pPr>
              <w:rPr>
                <w:rFonts w:cs="Arial"/>
                <w:sz w:val="18"/>
                <w:szCs w:val="18"/>
              </w:rPr>
            </w:pPr>
          </w:p>
        </w:tc>
        <w:tc>
          <w:tcPr>
            <w:tcW w:w="1277" w:type="pct"/>
            <w:gridSpan w:val="2"/>
            <w:vMerge/>
          </w:tcPr>
          <w:p w14:paraId="1E9DFBC6"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2DD09094"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354759B4"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0D49235D"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49DE5983"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721CCF4D"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5649BF92"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664734F4"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6" w:type="pct"/>
            <w:tcBorders>
              <w:left w:val="nil"/>
            </w:tcBorders>
            <w:vAlign w:val="center"/>
          </w:tcPr>
          <w:p w14:paraId="54C76A94" w14:textId="77777777" w:rsidR="007859B2" w:rsidRPr="00D67CCD" w:rsidRDefault="007859B2" w:rsidP="00EA6FD2">
            <w:pPr>
              <w:rPr>
                <w:rFonts w:cs="Arial"/>
                <w:sz w:val="18"/>
                <w:szCs w:val="18"/>
              </w:rPr>
            </w:pPr>
          </w:p>
        </w:tc>
      </w:tr>
      <w:tr w:rsidR="007859B2" w:rsidRPr="00D67CCD" w14:paraId="72EC1E7C" w14:textId="77777777" w:rsidTr="00EA6FD2">
        <w:tblPrEx>
          <w:tblLook w:val="00A0" w:firstRow="1" w:lastRow="0" w:firstColumn="1" w:lastColumn="0" w:noHBand="0" w:noVBand="0"/>
        </w:tblPrEx>
        <w:trPr>
          <w:trHeight w:val="40"/>
        </w:trPr>
        <w:tc>
          <w:tcPr>
            <w:tcW w:w="195" w:type="pct"/>
            <w:vMerge/>
          </w:tcPr>
          <w:p w14:paraId="092C1773" w14:textId="77777777" w:rsidR="007859B2" w:rsidRPr="00D67CCD" w:rsidRDefault="007859B2" w:rsidP="00EA6FD2">
            <w:pPr>
              <w:rPr>
                <w:rFonts w:cs="Arial"/>
                <w:sz w:val="18"/>
                <w:szCs w:val="18"/>
              </w:rPr>
            </w:pPr>
          </w:p>
        </w:tc>
        <w:tc>
          <w:tcPr>
            <w:tcW w:w="1277" w:type="pct"/>
            <w:gridSpan w:val="2"/>
            <w:vMerge/>
          </w:tcPr>
          <w:p w14:paraId="7B8C580A"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521A64FD" w14:textId="77777777" w:rsidR="007859B2" w:rsidRPr="00D67CCD" w:rsidRDefault="007859B2" w:rsidP="00EA6FD2">
            <w:pPr>
              <w:rPr>
                <w:rFonts w:cs="Arial"/>
                <w:sz w:val="18"/>
                <w:szCs w:val="18"/>
              </w:rPr>
            </w:pPr>
          </w:p>
        </w:tc>
        <w:tc>
          <w:tcPr>
            <w:tcW w:w="515" w:type="pct"/>
            <w:vMerge w:val="restart"/>
            <w:tcBorders>
              <w:left w:val="nil"/>
              <w:right w:val="nil"/>
            </w:tcBorders>
          </w:tcPr>
          <w:p w14:paraId="59A12EFA"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17940A55" w14:textId="77777777" w:rsidR="007859B2" w:rsidRPr="00D67CCD" w:rsidRDefault="007859B2" w:rsidP="00EA6FD2">
            <w:pPr>
              <w:rPr>
                <w:rFonts w:cs="Arial"/>
                <w:sz w:val="18"/>
                <w:szCs w:val="18"/>
              </w:rPr>
            </w:pPr>
          </w:p>
        </w:tc>
        <w:tc>
          <w:tcPr>
            <w:tcW w:w="131" w:type="pct"/>
            <w:vMerge/>
            <w:tcBorders>
              <w:right w:val="nil"/>
            </w:tcBorders>
            <w:vAlign w:val="center"/>
          </w:tcPr>
          <w:p w14:paraId="255D2CBB" w14:textId="77777777" w:rsidR="007859B2" w:rsidRPr="00D67CCD" w:rsidRDefault="007859B2" w:rsidP="00EA6FD2">
            <w:pPr>
              <w:rPr>
                <w:rFonts w:cs="Arial"/>
                <w:sz w:val="18"/>
                <w:szCs w:val="18"/>
              </w:rPr>
            </w:pPr>
          </w:p>
        </w:tc>
        <w:tc>
          <w:tcPr>
            <w:tcW w:w="1089" w:type="pct"/>
            <w:vMerge/>
            <w:tcBorders>
              <w:left w:val="nil"/>
            </w:tcBorders>
            <w:vAlign w:val="center"/>
          </w:tcPr>
          <w:p w14:paraId="0289D136" w14:textId="77777777" w:rsidR="007859B2" w:rsidRPr="00D67CCD" w:rsidRDefault="007859B2" w:rsidP="00EA6FD2">
            <w:pPr>
              <w:rPr>
                <w:rFonts w:cs="Arial"/>
                <w:sz w:val="18"/>
                <w:szCs w:val="18"/>
              </w:rPr>
            </w:pPr>
          </w:p>
        </w:tc>
        <w:tc>
          <w:tcPr>
            <w:tcW w:w="131" w:type="pct"/>
            <w:vMerge/>
            <w:tcBorders>
              <w:right w:val="nil"/>
            </w:tcBorders>
            <w:vAlign w:val="center"/>
          </w:tcPr>
          <w:p w14:paraId="7C2BBED5" w14:textId="77777777" w:rsidR="007859B2" w:rsidRPr="00D67CCD" w:rsidRDefault="007859B2" w:rsidP="00EA6FD2">
            <w:pPr>
              <w:rPr>
                <w:rFonts w:cs="Arial"/>
                <w:sz w:val="18"/>
                <w:szCs w:val="18"/>
              </w:rPr>
            </w:pPr>
          </w:p>
        </w:tc>
        <w:tc>
          <w:tcPr>
            <w:tcW w:w="446" w:type="pct"/>
            <w:tcBorders>
              <w:left w:val="nil"/>
              <w:right w:val="nil"/>
            </w:tcBorders>
          </w:tcPr>
          <w:p w14:paraId="3544F6C1"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31BB20F5" w14:textId="77777777" w:rsidR="007859B2" w:rsidRPr="00D67CCD" w:rsidRDefault="007859B2" w:rsidP="00EA6FD2">
            <w:pPr>
              <w:rPr>
                <w:rFonts w:cs="Arial"/>
                <w:sz w:val="18"/>
                <w:szCs w:val="18"/>
              </w:rPr>
            </w:pPr>
          </w:p>
        </w:tc>
      </w:tr>
      <w:tr w:rsidR="007859B2" w:rsidRPr="00D67CCD" w14:paraId="30D0FBAF" w14:textId="77777777" w:rsidTr="00EA6FD2">
        <w:tblPrEx>
          <w:tblLook w:val="00A0" w:firstRow="1" w:lastRow="0" w:firstColumn="1" w:lastColumn="0" w:noHBand="0" w:noVBand="0"/>
        </w:tblPrEx>
        <w:trPr>
          <w:trHeight w:val="70"/>
        </w:trPr>
        <w:tc>
          <w:tcPr>
            <w:tcW w:w="195" w:type="pct"/>
            <w:vMerge/>
          </w:tcPr>
          <w:p w14:paraId="675A5FD3" w14:textId="77777777" w:rsidR="007859B2" w:rsidRPr="00D67CCD" w:rsidRDefault="007859B2" w:rsidP="00EA6FD2">
            <w:pPr>
              <w:rPr>
                <w:rFonts w:cs="Arial"/>
                <w:sz w:val="18"/>
                <w:szCs w:val="18"/>
              </w:rPr>
            </w:pPr>
          </w:p>
        </w:tc>
        <w:tc>
          <w:tcPr>
            <w:tcW w:w="1277" w:type="pct"/>
            <w:gridSpan w:val="2"/>
            <w:vMerge/>
          </w:tcPr>
          <w:p w14:paraId="111B0755"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54F50E03" w14:textId="77777777" w:rsidR="007859B2" w:rsidRPr="00D67CCD" w:rsidRDefault="007859B2" w:rsidP="00EA6FD2">
            <w:pPr>
              <w:rPr>
                <w:rFonts w:cs="Arial"/>
                <w:sz w:val="18"/>
                <w:szCs w:val="18"/>
              </w:rPr>
            </w:pPr>
          </w:p>
        </w:tc>
        <w:tc>
          <w:tcPr>
            <w:tcW w:w="515" w:type="pct"/>
            <w:vMerge/>
            <w:tcBorders>
              <w:left w:val="nil"/>
              <w:right w:val="nil"/>
            </w:tcBorders>
          </w:tcPr>
          <w:p w14:paraId="58276387" w14:textId="77777777" w:rsidR="007859B2" w:rsidRPr="00D67CCD" w:rsidRDefault="007859B2" w:rsidP="00EA6FD2">
            <w:pPr>
              <w:ind w:right="-60"/>
              <w:rPr>
                <w:rFonts w:cs="Arial"/>
                <w:sz w:val="18"/>
                <w:szCs w:val="18"/>
              </w:rPr>
            </w:pPr>
          </w:p>
        </w:tc>
        <w:tc>
          <w:tcPr>
            <w:tcW w:w="553" w:type="pct"/>
            <w:vMerge/>
            <w:tcBorders>
              <w:left w:val="nil"/>
            </w:tcBorders>
            <w:vAlign w:val="center"/>
          </w:tcPr>
          <w:p w14:paraId="7A221518" w14:textId="77777777" w:rsidR="007859B2" w:rsidRPr="00D67CCD" w:rsidRDefault="007859B2" w:rsidP="00EA6FD2">
            <w:pPr>
              <w:rPr>
                <w:rFonts w:cs="Arial"/>
                <w:sz w:val="18"/>
                <w:szCs w:val="18"/>
              </w:rPr>
            </w:pPr>
          </w:p>
        </w:tc>
        <w:tc>
          <w:tcPr>
            <w:tcW w:w="131" w:type="pct"/>
            <w:vMerge/>
            <w:tcBorders>
              <w:right w:val="nil"/>
            </w:tcBorders>
            <w:vAlign w:val="center"/>
          </w:tcPr>
          <w:p w14:paraId="08903EDF" w14:textId="77777777" w:rsidR="007859B2" w:rsidRPr="00D67CCD" w:rsidRDefault="007859B2" w:rsidP="00EA6FD2">
            <w:pPr>
              <w:rPr>
                <w:rFonts w:cs="Arial"/>
                <w:sz w:val="18"/>
                <w:szCs w:val="18"/>
              </w:rPr>
            </w:pPr>
          </w:p>
        </w:tc>
        <w:tc>
          <w:tcPr>
            <w:tcW w:w="1089" w:type="pct"/>
            <w:vMerge w:val="restart"/>
            <w:tcBorders>
              <w:left w:val="nil"/>
            </w:tcBorders>
          </w:tcPr>
          <w:p w14:paraId="20C89BF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4B136FD3" w14:textId="77777777" w:rsidR="007859B2" w:rsidRPr="00D67CCD" w:rsidRDefault="007859B2" w:rsidP="00EA6FD2">
            <w:pPr>
              <w:rPr>
                <w:rFonts w:cs="Arial"/>
                <w:sz w:val="18"/>
                <w:szCs w:val="18"/>
              </w:rPr>
            </w:pPr>
          </w:p>
        </w:tc>
        <w:tc>
          <w:tcPr>
            <w:tcW w:w="446" w:type="pct"/>
            <w:tcBorders>
              <w:left w:val="nil"/>
              <w:right w:val="nil"/>
            </w:tcBorders>
          </w:tcPr>
          <w:p w14:paraId="43B5D47C"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31A562ED" w14:textId="77777777" w:rsidR="007859B2" w:rsidRPr="00D67CCD" w:rsidRDefault="007859B2" w:rsidP="00EA6FD2">
            <w:pPr>
              <w:rPr>
                <w:rFonts w:cs="Arial"/>
                <w:sz w:val="18"/>
                <w:szCs w:val="18"/>
              </w:rPr>
            </w:pPr>
          </w:p>
        </w:tc>
      </w:tr>
      <w:tr w:rsidR="007859B2" w:rsidRPr="00D67CCD" w14:paraId="28BCDAE7" w14:textId="77777777" w:rsidTr="00EA6FD2">
        <w:tblPrEx>
          <w:tblLook w:val="00A0" w:firstRow="1" w:lastRow="0" w:firstColumn="1" w:lastColumn="0" w:noHBand="0" w:noVBand="0"/>
        </w:tblPrEx>
        <w:trPr>
          <w:trHeight w:val="40"/>
        </w:trPr>
        <w:tc>
          <w:tcPr>
            <w:tcW w:w="195" w:type="pct"/>
            <w:vMerge/>
          </w:tcPr>
          <w:p w14:paraId="5C543D64" w14:textId="77777777" w:rsidR="007859B2" w:rsidRPr="00D67CCD" w:rsidRDefault="007859B2" w:rsidP="00EA6FD2">
            <w:pPr>
              <w:rPr>
                <w:rFonts w:cs="Arial"/>
                <w:sz w:val="18"/>
                <w:szCs w:val="18"/>
              </w:rPr>
            </w:pPr>
          </w:p>
        </w:tc>
        <w:tc>
          <w:tcPr>
            <w:tcW w:w="1277" w:type="pct"/>
            <w:gridSpan w:val="2"/>
            <w:vMerge/>
          </w:tcPr>
          <w:p w14:paraId="26C416D9"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4BAD3D6D" w14:textId="77777777" w:rsidR="007859B2" w:rsidRPr="00D67CCD" w:rsidRDefault="007859B2" w:rsidP="00EA6FD2">
            <w:pPr>
              <w:rPr>
                <w:rFonts w:cs="Arial"/>
                <w:sz w:val="18"/>
                <w:szCs w:val="18"/>
              </w:rPr>
            </w:pPr>
          </w:p>
        </w:tc>
        <w:tc>
          <w:tcPr>
            <w:tcW w:w="515" w:type="pct"/>
            <w:tcBorders>
              <w:left w:val="nil"/>
              <w:right w:val="nil"/>
            </w:tcBorders>
          </w:tcPr>
          <w:p w14:paraId="501A5A16" w14:textId="77777777" w:rsidR="007859B2" w:rsidRPr="00D67CCD" w:rsidRDefault="007859B2" w:rsidP="00EA6FD2">
            <w:pPr>
              <w:ind w:right="-60"/>
              <w:rPr>
                <w:rFonts w:cs="Arial"/>
                <w:sz w:val="18"/>
                <w:szCs w:val="18"/>
              </w:rPr>
            </w:pPr>
            <w:r w:rsidRPr="00D67CCD">
              <w:rPr>
                <w:rFonts w:cs="Arial"/>
                <w:sz w:val="18"/>
                <w:szCs w:val="18"/>
              </w:rPr>
              <w:t>Time Period:</w:t>
            </w:r>
          </w:p>
        </w:tc>
        <w:tc>
          <w:tcPr>
            <w:tcW w:w="553" w:type="pct"/>
            <w:tcBorders>
              <w:left w:val="nil"/>
            </w:tcBorders>
            <w:vAlign w:val="center"/>
          </w:tcPr>
          <w:p w14:paraId="1DFECF84" w14:textId="77777777" w:rsidR="007859B2" w:rsidRPr="00D67CCD" w:rsidRDefault="007859B2" w:rsidP="00EA6FD2">
            <w:pPr>
              <w:rPr>
                <w:rFonts w:cs="Arial"/>
                <w:sz w:val="18"/>
                <w:szCs w:val="18"/>
              </w:rPr>
            </w:pPr>
          </w:p>
        </w:tc>
        <w:tc>
          <w:tcPr>
            <w:tcW w:w="131" w:type="pct"/>
            <w:vMerge/>
            <w:tcBorders>
              <w:right w:val="nil"/>
            </w:tcBorders>
            <w:vAlign w:val="center"/>
          </w:tcPr>
          <w:p w14:paraId="536BC668" w14:textId="77777777" w:rsidR="007859B2" w:rsidRPr="00D67CCD" w:rsidRDefault="007859B2" w:rsidP="00EA6FD2">
            <w:pPr>
              <w:rPr>
                <w:rFonts w:cs="Arial"/>
                <w:sz w:val="18"/>
                <w:szCs w:val="18"/>
              </w:rPr>
            </w:pPr>
          </w:p>
        </w:tc>
        <w:tc>
          <w:tcPr>
            <w:tcW w:w="1089" w:type="pct"/>
            <w:vMerge/>
            <w:tcBorders>
              <w:left w:val="nil"/>
            </w:tcBorders>
            <w:vAlign w:val="center"/>
          </w:tcPr>
          <w:p w14:paraId="68A75A3F" w14:textId="77777777" w:rsidR="007859B2" w:rsidRPr="00D67CCD" w:rsidRDefault="007859B2" w:rsidP="00EA6FD2">
            <w:pPr>
              <w:rPr>
                <w:rFonts w:cs="Arial"/>
                <w:sz w:val="18"/>
                <w:szCs w:val="18"/>
              </w:rPr>
            </w:pPr>
          </w:p>
        </w:tc>
        <w:tc>
          <w:tcPr>
            <w:tcW w:w="131" w:type="pct"/>
            <w:vMerge/>
            <w:tcBorders>
              <w:right w:val="nil"/>
            </w:tcBorders>
            <w:vAlign w:val="center"/>
          </w:tcPr>
          <w:p w14:paraId="773E1440" w14:textId="77777777" w:rsidR="007859B2" w:rsidRPr="00D67CCD" w:rsidRDefault="007859B2" w:rsidP="00EA6FD2">
            <w:pPr>
              <w:rPr>
                <w:rFonts w:cs="Arial"/>
                <w:sz w:val="18"/>
                <w:szCs w:val="18"/>
              </w:rPr>
            </w:pPr>
          </w:p>
        </w:tc>
        <w:tc>
          <w:tcPr>
            <w:tcW w:w="446" w:type="pct"/>
            <w:vMerge w:val="restart"/>
            <w:tcBorders>
              <w:left w:val="nil"/>
              <w:right w:val="nil"/>
            </w:tcBorders>
          </w:tcPr>
          <w:p w14:paraId="239BD4A3"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2C392E95" w14:textId="77777777" w:rsidR="007859B2" w:rsidRPr="00D67CCD" w:rsidRDefault="007859B2" w:rsidP="00EA6FD2">
            <w:pPr>
              <w:rPr>
                <w:rFonts w:cs="Arial"/>
                <w:sz w:val="18"/>
                <w:szCs w:val="18"/>
              </w:rPr>
            </w:pPr>
          </w:p>
        </w:tc>
      </w:tr>
      <w:tr w:rsidR="007859B2" w:rsidRPr="00D67CCD" w14:paraId="14A21584" w14:textId="77777777" w:rsidTr="00EA6FD2">
        <w:tblPrEx>
          <w:tblLook w:val="00A0" w:firstRow="1" w:lastRow="0" w:firstColumn="1" w:lastColumn="0" w:noHBand="0" w:noVBand="0"/>
        </w:tblPrEx>
        <w:trPr>
          <w:trHeight w:val="40"/>
        </w:trPr>
        <w:tc>
          <w:tcPr>
            <w:tcW w:w="195" w:type="pct"/>
            <w:vMerge/>
          </w:tcPr>
          <w:p w14:paraId="7026A269" w14:textId="77777777" w:rsidR="007859B2" w:rsidRPr="00D67CCD" w:rsidRDefault="007859B2" w:rsidP="00EA6FD2">
            <w:pPr>
              <w:rPr>
                <w:rFonts w:cs="Arial"/>
                <w:sz w:val="18"/>
                <w:szCs w:val="18"/>
              </w:rPr>
            </w:pPr>
          </w:p>
        </w:tc>
        <w:tc>
          <w:tcPr>
            <w:tcW w:w="1277" w:type="pct"/>
            <w:gridSpan w:val="2"/>
            <w:vMerge/>
          </w:tcPr>
          <w:p w14:paraId="153195D3"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A4D86E9" w14:textId="77777777" w:rsidR="007859B2" w:rsidRPr="00D67CCD" w:rsidRDefault="007859B2" w:rsidP="00EA6FD2">
            <w:pPr>
              <w:rPr>
                <w:rFonts w:cs="Arial"/>
                <w:sz w:val="18"/>
                <w:szCs w:val="18"/>
              </w:rPr>
            </w:pPr>
          </w:p>
        </w:tc>
        <w:tc>
          <w:tcPr>
            <w:tcW w:w="515" w:type="pct"/>
            <w:tcBorders>
              <w:left w:val="nil"/>
              <w:right w:val="nil"/>
            </w:tcBorders>
          </w:tcPr>
          <w:p w14:paraId="7B3D688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7DDF81EA" w14:textId="77777777" w:rsidR="007859B2" w:rsidRPr="00D67CCD" w:rsidRDefault="007859B2" w:rsidP="00EA6FD2">
            <w:pPr>
              <w:rPr>
                <w:rFonts w:cs="Arial"/>
                <w:sz w:val="18"/>
                <w:szCs w:val="18"/>
              </w:rPr>
            </w:pPr>
          </w:p>
        </w:tc>
        <w:tc>
          <w:tcPr>
            <w:tcW w:w="131" w:type="pct"/>
            <w:vMerge/>
            <w:tcBorders>
              <w:right w:val="nil"/>
            </w:tcBorders>
            <w:vAlign w:val="center"/>
          </w:tcPr>
          <w:p w14:paraId="0287F8DB" w14:textId="77777777" w:rsidR="007859B2" w:rsidRPr="00D67CCD" w:rsidRDefault="007859B2" w:rsidP="00EA6FD2">
            <w:pPr>
              <w:rPr>
                <w:rFonts w:cs="Arial"/>
                <w:sz w:val="18"/>
                <w:szCs w:val="18"/>
              </w:rPr>
            </w:pPr>
          </w:p>
        </w:tc>
        <w:tc>
          <w:tcPr>
            <w:tcW w:w="1089" w:type="pct"/>
            <w:vMerge/>
            <w:tcBorders>
              <w:left w:val="nil"/>
            </w:tcBorders>
            <w:vAlign w:val="center"/>
          </w:tcPr>
          <w:p w14:paraId="35628D00" w14:textId="77777777" w:rsidR="007859B2" w:rsidRPr="00D67CCD" w:rsidRDefault="007859B2" w:rsidP="00EA6FD2">
            <w:pPr>
              <w:rPr>
                <w:rFonts w:cs="Arial"/>
                <w:sz w:val="18"/>
                <w:szCs w:val="18"/>
              </w:rPr>
            </w:pPr>
          </w:p>
        </w:tc>
        <w:tc>
          <w:tcPr>
            <w:tcW w:w="131" w:type="pct"/>
            <w:vMerge/>
            <w:tcBorders>
              <w:right w:val="nil"/>
            </w:tcBorders>
            <w:vAlign w:val="center"/>
          </w:tcPr>
          <w:p w14:paraId="20C80F9F" w14:textId="77777777" w:rsidR="007859B2" w:rsidRPr="00D67CCD" w:rsidRDefault="007859B2" w:rsidP="00EA6FD2">
            <w:pPr>
              <w:rPr>
                <w:rFonts w:cs="Arial"/>
                <w:sz w:val="18"/>
                <w:szCs w:val="18"/>
              </w:rPr>
            </w:pPr>
          </w:p>
        </w:tc>
        <w:tc>
          <w:tcPr>
            <w:tcW w:w="446" w:type="pct"/>
            <w:vMerge/>
            <w:tcBorders>
              <w:left w:val="nil"/>
              <w:right w:val="nil"/>
            </w:tcBorders>
          </w:tcPr>
          <w:p w14:paraId="360C1058" w14:textId="77777777" w:rsidR="007859B2" w:rsidRPr="00D67CCD" w:rsidRDefault="007859B2" w:rsidP="00EA6FD2">
            <w:pPr>
              <w:ind w:left="252" w:right="-60" w:hanging="295"/>
              <w:rPr>
                <w:rFonts w:cs="Arial"/>
                <w:sz w:val="18"/>
                <w:szCs w:val="18"/>
              </w:rPr>
            </w:pPr>
          </w:p>
        </w:tc>
        <w:tc>
          <w:tcPr>
            <w:tcW w:w="526" w:type="pct"/>
            <w:vMerge/>
            <w:tcBorders>
              <w:left w:val="nil"/>
            </w:tcBorders>
            <w:vAlign w:val="center"/>
          </w:tcPr>
          <w:p w14:paraId="07DBC1AF" w14:textId="77777777" w:rsidR="007859B2" w:rsidRPr="00D67CCD" w:rsidRDefault="007859B2" w:rsidP="00EA6FD2">
            <w:pPr>
              <w:rPr>
                <w:rFonts w:cs="Arial"/>
                <w:sz w:val="18"/>
                <w:szCs w:val="18"/>
              </w:rPr>
            </w:pPr>
          </w:p>
        </w:tc>
      </w:tr>
      <w:tr w:rsidR="007859B2" w:rsidRPr="00D67CCD" w14:paraId="20EA75C5" w14:textId="77777777" w:rsidTr="00EA6FD2">
        <w:tblPrEx>
          <w:tblLook w:val="00A0" w:firstRow="1" w:lastRow="0" w:firstColumn="1" w:lastColumn="0" w:noHBand="0" w:noVBand="0"/>
        </w:tblPrEx>
        <w:trPr>
          <w:trHeight w:val="233"/>
        </w:trPr>
        <w:tc>
          <w:tcPr>
            <w:tcW w:w="195" w:type="pct"/>
            <w:vMerge/>
          </w:tcPr>
          <w:p w14:paraId="2920329C" w14:textId="77777777" w:rsidR="007859B2" w:rsidRPr="00D67CCD" w:rsidRDefault="007859B2" w:rsidP="00EA6FD2">
            <w:pPr>
              <w:rPr>
                <w:rFonts w:cs="Arial"/>
                <w:sz w:val="18"/>
                <w:szCs w:val="18"/>
              </w:rPr>
            </w:pPr>
          </w:p>
        </w:tc>
        <w:tc>
          <w:tcPr>
            <w:tcW w:w="1277" w:type="pct"/>
            <w:gridSpan w:val="2"/>
            <w:vMerge/>
          </w:tcPr>
          <w:p w14:paraId="5342535A" w14:textId="77777777" w:rsidR="007859B2" w:rsidRPr="00D67CCD" w:rsidRDefault="007859B2" w:rsidP="00EA6FD2">
            <w:pPr>
              <w:keepNext/>
              <w:keepLines/>
              <w:ind w:hanging="18"/>
              <w:rPr>
                <w:rFonts w:cs="Arial"/>
                <w:sz w:val="18"/>
                <w:szCs w:val="18"/>
              </w:rPr>
            </w:pPr>
          </w:p>
        </w:tc>
        <w:tc>
          <w:tcPr>
            <w:tcW w:w="3529" w:type="pct"/>
            <w:gridSpan w:val="8"/>
          </w:tcPr>
          <w:p w14:paraId="328484E1"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1A49C4B9" w14:textId="77777777" w:rsidTr="00EA6FD2">
        <w:tblPrEx>
          <w:tblLook w:val="00A0" w:firstRow="1" w:lastRow="0" w:firstColumn="1" w:lastColumn="0" w:noHBand="0" w:noVBand="0"/>
        </w:tblPrEx>
        <w:trPr>
          <w:trHeight w:val="44"/>
        </w:trPr>
        <w:tc>
          <w:tcPr>
            <w:tcW w:w="195" w:type="pct"/>
            <w:vMerge w:val="restart"/>
          </w:tcPr>
          <w:p w14:paraId="5DB4CBB9" w14:textId="77777777" w:rsidR="007859B2" w:rsidRPr="00D67CCD" w:rsidRDefault="007859B2" w:rsidP="00EA6FD2">
            <w:pPr>
              <w:jc w:val="center"/>
              <w:rPr>
                <w:rFonts w:cs="Arial"/>
                <w:sz w:val="18"/>
                <w:szCs w:val="18"/>
              </w:rPr>
            </w:pPr>
            <w:r w:rsidRPr="00D67CCD">
              <w:rPr>
                <w:rFonts w:cs="Arial"/>
                <w:sz w:val="18"/>
                <w:szCs w:val="18"/>
              </w:rPr>
              <w:t>2</w:t>
            </w:r>
          </w:p>
        </w:tc>
        <w:tc>
          <w:tcPr>
            <w:tcW w:w="1277" w:type="pct"/>
            <w:gridSpan w:val="2"/>
            <w:vMerge w:val="restart"/>
          </w:tcPr>
          <w:p w14:paraId="7BF86B25" w14:textId="77777777" w:rsidR="007859B2" w:rsidRPr="00D67CCD" w:rsidRDefault="007859B2" w:rsidP="00EA6FD2">
            <w:pPr>
              <w:rPr>
                <w:rFonts w:cs="Arial"/>
                <w:sz w:val="18"/>
                <w:szCs w:val="18"/>
              </w:rPr>
            </w:pPr>
            <w:r w:rsidRPr="00D67CCD">
              <w:rPr>
                <w:rFonts w:eastAsia="Arial" w:cs="Arial"/>
                <w:sz w:val="18"/>
                <w:szCs w:val="18"/>
              </w:rPr>
              <w:t xml:space="preserve">The DevOps Engineer(s) shall have at least two (2) years of FTE experience with </w:t>
            </w:r>
            <w:r w:rsidRPr="00D67CCD">
              <w:rPr>
                <w:rFonts w:cs="Arial"/>
                <w:sz w:val="18"/>
                <w:szCs w:val="18"/>
              </w:rPr>
              <w:t>the implementation and</w:t>
            </w:r>
            <w:r w:rsidRPr="00D67CCD">
              <w:rPr>
                <w:rFonts w:eastAsia="Arial" w:cs="Arial"/>
                <w:sz w:val="18"/>
                <w:szCs w:val="18"/>
              </w:rPr>
              <w:t xml:space="preserve"> delivery of complex digital projects in an agile environment.</w:t>
            </w:r>
          </w:p>
        </w:tc>
        <w:tc>
          <w:tcPr>
            <w:tcW w:w="138" w:type="pct"/>
            <w:vMerge w:val="restart"/>
            <w:tcBorders>
              <w:right w:val="nil"/>
            </w:tcBorders>
            <w:vAlign w:val="center"/>
          </w:tcPr>
          <w:p w14:paraId="04335CB6" w14:textId="77777777" w:rsidR="007859B2" w:rsidRPr="00D67CCD" w:rsidRDefault="007859B2" w:rsidP="00EA6FD2">
            <w:pPr>
              <w:rPr>
                <w:rFonts w:cs="Arial"/>
                <w:sz w:val="18"/>
                <w:szCs w:val="18"/>
              </w:rPr>
            </w:pPr>
            <w:r w:rsidRPr="00D67CCD">
              <w:rPr>
                <w:rFonts w:cs="Arial"/>
                <w:sz w:val="18"/>
                <w:szCs w:val="18"/>
              </w:rPr>
              <w:t>a.</w:t>
            </w:r>
          </w:p>
        </w:tc>
        <w:tc>
          <w:tcPr>
            <w:tcW w:w="515" w:type="pct"/>
            <w:tcBorders>
              <w:left w:val="nil"/>
              <w:right w:val="nil"/>
            </w:tcBorders>
          </w:tcPr>
          <w:p w14:paraId="417865BE"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42E409A2"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41525D00"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0FC697FA"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50C11687"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1A8A288A"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4141F466" w14:textId="77777777" w:rsidR="007859B2" w:rsidRPr="00D67CCD" w:rsidRDefault="007859B2" w:rsidP="00EA6FD2">
            <w:pPr>
              <w:rPr>
                <w:rFonts w:cs="Arial"/>
                <w:sz w:val="18"/>
                <w:szCs w:val="18"/>
              </w:rPr>
            </w:pPr>
          </w:p>
        </w:tc>
      </w:tr>
      <w:tr w:rsidR="007859B2" w:rsidRPr="00D67CCD" w14:paraId="221DF993" w14:textId="77777777" w:rsidTr="00EA6FD2">
        <w:tblPrEx>
          <w:tblLook w:val="00A0" w:firstRow="1" w:lastRow="0" w:firstColumn="1" w:lastColumn="0" w:noHBand="0" w:noVBand="0"/>
        </w:tblPrEx>
        <w:trPr>
          <w:trHeight w:val="40"/>
        </w:trPr>
        <w:tc>
          <w:tcPr>
            <w:tcW w:w="195" w:type="pct"/>
            <w:vMerge/>
          </w:tcPr>
          <w:p w14:paraId="1B0CB49E" w14:textId="77777777" w:rsidR="007859B2" w:rsidRPr="00D67CCD" w:rsidRDefault="007859B2" w:rsidP="00EA6FD2">
            <w:pPr>
              <w:jc w:val="center"/>
              <w:rPr>
                <w:rFonts w:cs="Arial"/>
                <w:sz w:val="18"/>
                <w:szCs w:val="18"/>
              </w:rPr>
            </w:pPr>
          </w:p>
        </w:tc>
        <w:tc>
          <w:tcPr>
            <w:tcW w:w="1277" w:type="pct"/>
            <w:gridSpan w:val="2"/>
            <w:vMerge/>
          </w:tcPr>
          <w:p w14:paraId="5179C8D8" w14:textId="77777777" w:rsidR="007859B2" w:rsidRPr="00D67CCD" w:rsidRDefault="007859B2" w:rsidP="00EA6FD2">
            <w:pPr>
              <w:rPr>
                <w:rFonts w:cs="Arial"/>
                <w:sz w:val="18"/>
                <w:szCs w:val="18"/>
              </w:rPr>
            </w:pPr>
          </w:p>
        </w:tc>
        <w:tc>
          <w:tcPr>
            <w:tcW w:w="138" w:type="pct"/>
            <w:vMerge/>
            <w:tcBorders>
              <w:right w:val="nil"/>
            </w:tcBorders>
            <w:vAlign w:val="center"/>
          </w:tcPr>
          <w:p w14:paraId="481AF031" w14:textId="77777777" w:rsidR="007859B2" w:rsidRPr="00D67CCD" w:rsidRDefault="007859B2" w:rsidP="00EA6FD2">
            <w:pPr>
              <w:rPr>
                <w:rFonts w:cs="Arial"/>
                <w:sz w:val="18"/>
                <w:szCs w:val="18"/>
              </w:rPr>
            </w:pPr>
          </w:p>
        </w:tc>
        <w:tc>
          <w:tcPr>
            <w:tcW w:w="515" w:type="pct"/>
            <w:vMerge w:val="restart"/>
            <w:tcBorders>
              <w:left w:val="nil"/>
              <w:right w:val="nil"/>
            </w:tcBorders>
          </w:tcPr>
          <w:p w14:paraId="4C7D6CF4" w14:textId="77777777" w:rsidR="007859B2" w:rsidRPr="00D67CCD" w:rsidRDefault="007859B2" w:rsidP="00EA6FD2">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02C9AEBA" w14:textId="77777777" w:rsidR="007859B2" w:rsidRPr="00D67CCD" w:rsidRDefault="007859B2" w:rsidP="00EA6FD2">
            <w:pPr>
              <w:rPr>
                <w:rFonts w:cs="Arial"/>
                <w:sz w:val="18"/>
                <w:szCs w:val="18"/>
              </w:rPr>
            </w:pPr>
          </w:p>
        </w:tc>
        <w:tc>
          <w:tcPr>
            <w:tcW w:w="131" w:type="pct"/>
            <w:vMerge/>
            <w:tcBorders>
              <w:right w:val="nil"/>
            </w:tcBorders>
            <w:vAlign w:val="center"/>
          </w:tcPr>
          <w:p w14:paraId="0E40C022" w14:textId="77777777" w:rsidR="007859B2" w:rsidRPr="00D67CCD" w:rsidRDefault="007859B2" w:rsidP="00EA6FD2">
            <w:pPr>
              <w:rPr>
                <w:rFonts w:cs="Arial"/>
                <w:sz w:val="18"/>
                <w:szCs w:val="18"/>
              </w:rPr>
            </w:pPr>
          </w:p>
        </w:tc>
        <w:tc>
          <w:tcPr>
            <w:tcW w:w="1089" w:type="pct"/>
            <w:vMerge/>
            <w:tcBorders>
              <w:left w:val="nil"/>
            </w:tcBorders>
            <w:vAlign w:val="center"/>
          </w:tcPr>
          <w:p w14:paraId="6517926C" w14:textId="77777777" w:rsidR="007859B2" w:rsidRPr="00D67CCD" w:rsidRDefault="007859B2" w:rsidP="00EA6FD2">
            <w:pPr>
              <w:rPr>
                <w:rFonts w:cs="Arial"/>
                <w:sz w:val="18"/>
                <w:szCs w:val="18"/>
              </w:rPr>
            </w:pPr>
          </w:p>
        </w:tc>
        <w:tc>
          <w:tcPr>
            <w:tcW w:w="131" w:type="pct"/>
            <w:vMerge/>
            <w:tcBorders>
              <w:right w:val="nil"/>
            </w:tcBorders>
            <w:vAlign w:val="center"/>
          </w:tcPr>
          <w:p w14:paraId="5459214F" w14:textId="77777777" w:rsidR="007859B2" w:rsidRPr="00D67CCD" w:rsidRDefault="007859B2" w:rsidP="00EA6FD2">
            <w:pPr>
              <w:rPr>
                <w:rFonts w:cs="Arial"/>
                <w:sz w:val="18"/>
                <w:szCs w:val="18"/>
              </w:rPr>
            </w:pPr>
          </w:p>
        </w:tc>
        <w:tc>
          <w:tcPr>
            <w:tcW w:w="446" w:type="pct"/>
            <w:tcBorders>
              <w:left w:val="nil"/>
              <w:right w:val="nil"/>
            </w:tcBorders>
          </w:tcPr>
          <w:p w14:paraId="7A5FB900"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45492505" w14:textId="77777777" w:rsidR="007859B2" w:rsidRPr="00D67CCD" w:rsidRDefault="007859B2" w:rsidP="00EA6FD2">
            <w:pPr>
              <w:rPr>
                <w:rFonts w:cs="Arial"/>
                <w:sz w:val="18"/>
                <w:szCs w:val="18"/>
              </w:rPr>
            </w:pPr>
          </w:p>
        </w:tc>
      </w:tr>
      <w:tr w:rsidR="007859B2" w:rsidRPr="00D67CCD" w14:paraId="03C9CF19" w14:textId="77777777" w:rsidTr="00EA6FD2">
        <w:tblPrEx>
          <w:tblLook w:val="00A0" w:firstRow="1" w:lastRow="0" w:firstColumn="1" w:lastColumn="0" w:noHBand="0" w:noVBand="0"/>
        </w:tblPrEx>
        <w:trPr>
          <w:trHeight w:val="40"/>
        </w:trPr>
        <w:tc>
          <w:tcPr>
            <w:tcW w:w="195" w:type="pct"/>
            <w:vMerge/>
          </w:tcPr>
          <w:p w14:paraId="72FC3E30" w14:textId="77777777" w:rsidR="007859B2" w:rsidRPr="00D67CCD" w:rsidRDefault="007859B2" w:rsidP="00EA6FD2">
            <w:pPr>
              <w:jc w:val="center"/>
              <w:rPr>
                <w:rFonts w:cs="Arial"/>
                <w:sz w:val="18"/>
                <w:szCs w:val="18"/>
              </w:rPr>
            </w:pPr>
          </w:p>
        </w:tc>
        <w:tc>
          <w:tcPr>
            <w:tcW w:w="1277" w:type="pct"/>
            <w:gridSpan w:val="2"/>
            <w:vMerge/>
          </w:tcPr>
          <w:p w14:paraId="51EAA3B5" w14:textId="77777777" w:rsidR="007859B2" w:rsidRPr="00D67CCD" w:rsidRDefault="007859B2" w:rsidP="00EA6FD2">
            <w:pPr>
              <w:rPr>
                <w:rFonts w:cs="Arial"/>
                <w:sz w:val="18"/>
                <w:szCs w:val="18"/>
              </w:rPr>
            </w:pPr>
          </w:p>
        </w:tc>
        <w:tc>
          <w:tcPr>
            <w:tcW w:w="138" w:type="pct"/>
            <w:vMerge/>
            <w:tcBorders>
              <w:right w:val="nil"/>
            </w:tcBorders>
            <w:vAlign w:val="center"/>
          </w:tcPr>
          <w:p w14:paraId="319742BA" w14:textId="77777777" w:rsidR="007859B2" w:rsidRPr="00D67CCD" w:rsidRDefault="007859B2" w:rsidP="00EA6FD2">
            <w:pPr>
              <w:rPr>
                <w:rFonts w:cs="Arial"/>
                <w:sz w:val="18"/>
                <w:szCs w:val="18"/>
              </w:rPr>
            </w:pPr>
          </w:p>
        </w:tc>
        <w:tc>
          <w:tcPr>
            <w:tcW w:w="515" w:type="pct"/>
            <w:vMerge/>
            <w:tcBorders>
              <w:left w:val="nil"/>
              <w:right w:val="nil"/>
            </w:tcBorders>
          </w:tcPr>
          <w:p w14:paraId="12E7A999" w14:textId="77777777" w:rsidR="007859B2" w:rsidRPr="00D67CCD" w:rsidRDefault="007859B2" w:rsidP="00EA6FD2">
            <w:pPr>
              <w:rPr>
                <w:rFonts w:cs="Arial"/>
                <w:sz w:val="18"/>
                <w:szCs w:val="18"/>
              </w:rPr>
            </w:pPr>
          </w:p>
        </w:tc>
        <w:tc>
          <w:tcPr>
            <w:tcW w:w="553" w:type="pct"/>
            <w:vMerge/>
            <w:tcBorders>
              <w:left w:val="nil"/>
            </w:tcBorders>
            <w:vAlign w:val="center"/>
          </w:tcPr>
          <w:p w14:paraId="5C6205C2" w14:textId="77777777" w:rsidR="007859B2" w:rsidRPr="00D67CCD" w:rsidRDefault="007859B2" w:rsidP="00EA6FD2">
            <w:pPr>
              <w:rPr>
                <w:rFonts w:cs="Arial"/>
                <w:sz w:val="18"/>
                <w:szCs w:val="18"/>
              </w:rPr>
            </w:pPr>
          </w:p>
        </w:tc>
        <w:tc>
          <w:tcPr>
            <w:tcW w:w="131" w:type="pct"/>
            <w:vMerge/>
            <w:tcBorders>
              <w:right w:val="nil"/>
            </w:tcBorders>
            <w:vAlign w:val="center"/>
          </w:tcPr>
          <w:p w14:paraId="3783BFA4" w14:textId="77777777" w:rsidR="007859B2" w:rsidRPr="00D67CCD" w:rsidRDefault="007859B2" w:rsidP="00EA6FD2">
            <w:pPr>
              <w:rPr>
                <w:rFonts w:cs="Arial"/>
                <w:sz w:val="18"/>
                <w:szCs w:val="18"/>
              </w:rPr>
            </w:pPr>
          </w:p>
        </w:tc>
        <w:tc>
          <w:tcPr>
            <w:tcW w:w="1089" w:type="pct"/>
            <w:vMerge w:val="restart"/>
            <w:tcBorders>
              <w:left w:val="nil"/>
            </w:tcBorders>
          </w:tcPr>
          <w:p w14:paraId="545BBA1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5DFED115" w14:textId="77777777" w:rsidR="007859B2" w:rsidRPr="00D67CCD" w:rsidRDefault="007859B2" w:rsidP="00EA6FD2">
            <w:pPr>
              <w:rPr>
                <w:rFonts w:cs="Arial"/>
                <w:sz w:val="18"/>
                <w:szCs w:val="18"/>
              </w:rPr>
            </w:pPr>
          </w:p>
        </w:tc>
        <w:tc>
          <w:tcPr>
            <w:tcW w:w="446" w:type="pct"/>
            <w:tcBorders>
              <w:left w:val="nil"/>
              <w:right w:val="nil"/>
            </w:tcBorders>
          </w:tcPr>
          <w:p w14:paraId="13A7EC79"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2C278944" w14:textId="77777777" w:rsidR="007859B2" w:rsidRPr="00D67CCD" w:rsidRDefault="007859B2" w:rsidP="00EA6FD2">
            <w:pPr>
              <w:rPr>
                <w:rFonts w:cs="Arial"/>
                <w:sz w:val="18"/>
                <w:szCs w:val="18"/>
              </w:rPr>
            </w:pPr>
          </w:p>
        </w:tc>
      </w:tr>
      <w:tr w:rsidR="007859B2" w:rsidRPr="00D67CCD" w14:paraId="77C8379D" w14:textId="77777777" w:rsidTr="00EA6FD2">
        <w:tblPrEx>
          <w:tblLook w:val="00A0" w:firstRow="1" w:lastRow="0" w:firstColumn="1" w:lastColumn="0" w:noHBand="0" w:noVBand="0"/>
        </w:tblPrEx>
        <w:trPr>
          <w:trHeight w:val="40"/>
        </w:trPr>
        <w:tc>
          <w:tcPr>
            <w:tcW w:w="195" w:type="pct"/>
            <w:vMerge/>
          </w:tcPr>
          <w:p w14:paraId="701A99F1" w14:textId="77777777" w:rsidR="007859B2" w:rsidRPr="00D67CCD" w:rsidRDefault="007859B2" w:rsidP="00EA6FD2">
            <w:pPr>
              <w:jc w:val="center"/>
              <w:rPr>
                <w:rFonts w:cs="Arial"/>
                <w:sz w:val="18"/>
                <w:szCs w:val="18"/>
              </w:rPr>
            </w:pPr>
          </w:p>
        </w:tc>
        <w:tc>
          <w:tcPr>
            <w:tcW w:w="1277" w:type="pct"/>
            <w:gridSpan w:val="2"/>
            <w:vMerge/>
          </w:tcPr>
          <w:p w14:paraId="4790A4AB" w14:textId="77777777" w:rsidR="007859B2" w:rsidRPr="00D67CCD" w:rsidRDefault="007859B2" w:rsidP="00EA6FD2">
            <w:pPr>
              <w:rPr>
                <w:rFonts w:cs="Arial"/>
                <w:sz w:val="18"/>
                <w:szCs w:val="18"/>
              </w:rPr>
            </w:pPr>
          </w:p>
        </w:tc>
        <w:tc>
          <w:tcPr>
            <w:tcW w:w="138" w:type="pct"/>
            <w:vMerge/>
            <w:tcBorders>
              <w:right w:val="nil"/>
            </w:tcBorders>
            <w:vAlign w:val="center"/>
          </w:tcPr>
          <w:p w14:paraId="130A002D" w14:textId="77777777" w:rsidR="007859B2" w:rsidRPr="00D67CCD" w:rsidRDefault="007859B2" w:rsidP="00EA6FD2">
            <w:pPr>
              <w:rPr>
                <w:rFonts w:cs="Arial"/>
                <w:sz w:val="18"/>
                <w:szCs w:val="18"/>
              </w:rPr>
            </w:pPr>
          </w:p>
        </w:tc>
        <w:tc>
          <w:tcPr>
            <w:tcW w:w="515" w:type="pct"/>
            <w:tcBorders>
              <w:left w:val="nil"/>
              <w:right w:val="nil"/>
            </w:tcBorders>
          </w:tcPr>
          <w:p w14:paraId="01B57FD7"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2AF60524" w14:textId="77777777" w:rsidR="007859B2" w:rsidRPr="00D67CCD" w:rsidRDefault="007859B2" w:rsidP="00EA6FD2">
            <w:pPr>
              <w:rPr>
                <w:rFonts w:cs="Arial"/>
                <w:sz w:val="18"/>
                <w:szCs w:val="18"/>
              </w:rPr>
            </w:pPr>
          </w:p>
        </w:tc>
        <w:tc>
          <w:tcPr>
            <w:tcW w:w="131" w:type="pct"/>
            <w:vMerge/>
            <w:tcBorders>
              <w:right w:val="nil"/>
            </w:tcBorders>
            <w:vAlign w:val="center"/>
          </w:tcPr>
          <w:p w14:paraId="3B300C19" w14:textId="77777777" w:rsidR="007859B2" w:rsidRPr="00D67CCD" w:rsidRDefault="007859B2" w:rsidP="00EA6FD2">
            <w:pPr>
              <w:rPr>
                <w:rFonts w:cs="Arial"/>
                <w:sz w:val="18"/>
                <w:szCs w:val="18"/>
              </w:rPr>
            </w:pPr>
          </w:p>
        </w:tc>
        <w:tc>
          <w:tcPr>
            <w:tcW w:w="1089" w:type="pct"/>
            <w:vMerge/>
            <w:tcBorders>
              <w:left w:val="nil"/>
            </w:tcBorders>
            <w:vAlign w:val="center"/>
          </w:tcPr>
          <w:p w14:paraId="3D4CF9A4" w14:textId="77777777" w:rsidR="007859B2" w:rsidRPr="00D67CCD" w:rsidRDefault="007859B2" w:rsidP="00EA6FD2">
            <w:pPr>
              <w:rPr>
                <w:rFonts w:cs="Arial"/>
                <w:sz w:val="18"/>
                <w:szCs w:val="18"/>
              </w:rPr>
            </w:pPr>
          </w:p>
        </w:tc>
        <w:tc>
          <w:tcPr>
            <w:tcW w:w="131" w:type="pct"/>
            <w:vMerge/>
            <w:tcBorders>
              <w:right w:val="nil"/>
            </w:tcBorders>
            <w:vAlign w:val="center"/>
          </w:tcPr>
          <w:p w14:paraId="4D11EB42" w14:textId="77777777" w:rsidR="007859B2" w:rsidRPr="00D67CCD" w:rsidRDefault="007859B2" w:rsidP="00EA6FD2">
            <w:pPr>
              <w:rPr>
                <w:rFonts w:cs="Arial"/>
                <w:sz w:val="18"/>
                <w:szCs w:val="18"/>
              </w:rPr>
            </w:pPr>
          </w:p>
        </w:tc>
        <w:tc>
          <w:tcPr>
            <w:tcW w:w="446" w:type="pct"/>
            <w:vMerge w:val="restart"/>
            <w:tcBorders>
              <w:left w:val="nil"/>
              <w:right w:val="nil"/>
            </w:tcBorders>
          </w:tcPr>
          <w:p w14:paraId="437B2548"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665220FB" w14:textId="77777777" w:rsidR="007859B2" w:rsidRPr="00D67CCD" w:rsidRDefault="007859B2" w:rsidP="00EA6FD2">
            <w:pPr>
              <w:rPr>
                <w:rFonts w:cs="Arial"/>
                <w:sz w:val="18"/>
                <w:szCs w:val="18"/>
              </w:rPr>
            </w:pPr>
          </w:p>
        </w:tc>
      </w:tr>
      <w:tr w:rsidR="007859B2" w:rsidRPr="00D67CCD" w14:paraId="7E30F2B4" w14:textId="77777777" w:rsidTr="00EA6FD2">
        <w:tblPrEx>
          <w:tblLook w:val="00A0" w:firstRow="1" w:lastRow="0" w:firstColumn="1" w:lastColumn="0" w:noHBand="0" w:noVBand="0"/>
        </w:tblPrEx>
        <w:trPr>
          <w:trHeight w:val="40"/>
        </w:trPr>
        <w:tc>
          <w:tcPr>
            <w:tcW w:w="195" w:type="pct"/>
            <w:vMerge/>
          </w:tcPr>
          <w:p w14:paraId="570A7A98" w14:textId="77777777" w:rsidR="007859B2" w:rsidRPr="00D67CCD" w:rsidRDefault="007859B2" w:rsidP="00EA6FD2">
            <w:pPr>
              <w:jc w:val="center"/>
              <w:rPr>
                <w:rFonts w:cs="Arial"/>
                <w:sz w:val="18"/>
                <w:szCs w:val="18"/>
              </w:rPr>
            </w:pPr>
          </w:p>
        </w:tc>
        <w:tc>
          <w:tcPr>
            <w:tcW w:w="1277" w:type="pct"/>
            <w:gridSpan w:val="2"/>
            <w:vMerge/>
          </w:tcPr>
          <w:p w14:paraId="480DFD19" w14:textId="77777777" w:rsidR="007859B2" w:rsidRPr="00D67CCD" w:rsidRDefault="007859B2" w:rsidP="00EA6FD2">
            <w:pPr>
              <w:rPr>
                <w:rFonts w:cs="Arial"/>
                <w:sz w:val="18"/>
                <w:szCs w:val="18"/>
              </w:rPr>
            </w:pPr>
          </w:p>
        </w:tc>
        <w:tc>
          <w:tcPr>
            <w:tcW w:w="138" w:type="pct"/>
            <w:vMerge/>
            <w:tcBorders>
              <w:right w:val="nil"/>
            </w:tcBorders>
            <w:vAlign w:val="center"/>
          </w:tcPr>
          <w:p w14:paraId="5BB386CA" w14:textId="77777777" w:rsidR="007859B2" w:rsidRPr="00D67CCD" w:rsidRDefault="007859B2" w:rsidP="00EA6FD2">
            <w:pPr>
              <w:rPr>
                <w:rFonts w:cs="Arial"/>
                <w:sz w:val="18"/>
                <w:szCs w:val="18"/>
              </w:rPr>
            </w:pPr>
          </w:p>
        </w:tc>
        <w:tc>
          <w:tcPr>
            <w:tcW w:w="515" w:type="pct"/>
            <w:tcBorders>
              <w:left w:val="nil"/>
              <w:right w:val="nil"/>
            </w:tcBorders>
          </w:tcPr>
          <w:p w14:paraId="1146E40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67A5AE10" w14:textId="77777777" w:rsidR="007859B2" w:rsidRPr="00D67CCD" w:rsidRDefault="007859B2" w:rsidP="00EA6FD2">
            <w:pPr>
              <w:rPr>
                <w:rFonts w:cs="Arial"/>
                <w:sz w:val="18"/>
                <w:szCs w:val="18"/>
              </w:rPr>
            </w:pPr>
          </w:p>
        </w:tc>
        <w:tc>
          <w:tcPr>
            <w:tcW w:w="131" w:type="pct"/>
            <w:vMerge/>
            <w:tcBorders>
              <w:right w:val="nil"/>
            </w:tcBorders>
            <w:vAlign w:val="center"/>
          </w:tcPr>
          <w:p w14:paraId="5A138263" w14:textId="77777777" w:rsidR="007859B2" w:rsidRPr="00D67CCD" w:rsidRDefault="007859B2" w:rsidP="00EA6FD2">
            <w:pPr>
              <w:rPr>
                <w:rFonts w:cs="Arial"/>
                <w:sz w:val="18"/>
                <w:szCs w:val="18"/>
              </w:rPr>
            </w:pPr>
          </w:p>
        </w:tc>
        <w:tc>
          <w:tcPr>
            <w:tcW w:w="1089" w:type="pct"/>
            <w:vMerge/>
            <w:tcBorders>
              <w:left w:val="nil"/>
            </w:tcBorders>
            <w:vAlign w:val="center"/>
          </w:tcPr>
          <w:p w14:paraId="397E035B" w14:textId="77777777" w:rsidR="007859B2" w:rsidRPr="00D67CCD" w:rsidRDefault="007859B2" w:rsidP="00EA6FD2">
            <w:pPr>
              <w:rPr>
                <w:rFonts w:cs="Arial"/>
                <w:sz w:val="18"/>
                <w:szCs w:val="18"/>
              </w:rPr>
            </w:pPr>
          </w:p>
        </w:tc>
        <w:tc>
          <w:tcPr>
            <w:tcW w:w="131" w:type="pct"/>
            <w:vMerge/>
            <w:tcBorders>
              <w:right w:val="nil"/>
            </w:tcBorders>
            <w:vAlign w:val="center"/>
          </w:tcPr>
          <w:p w14:paraId="32538969" w14:textId="77777777" w:rsidR="007859B2" w:rsidRPr="00D67CCD" w:rsidRDefault="007859B2" w:rsidP="00EA6FD2">
            <w:pPr>
              <w:rPr>
                <w:rFonts w:cs="Arial"/>
                <w:sz w:val="18"/>
                <w:szCs w:val="18"/>
              </w:rPr>
            </w:pPr>
          </w:p>
        </w:tc>
        <w:tc>
          <w:tcPr>
            <w:tcW w:w="446" w:type="pct"/>
            <w:vMerge/>
            <w:tcBorders>
              <w:left w:val="nil"/>
              <w:right w:val="nil"/>
            </w:tcBorders>
          </w:tcPr>
          <w:p w14:paraId="49CB4255"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15BC91C5" w14:textId="77777777" w:rsidR="007859B2" w:rsidRPr="00D67CCD" w:rsidRDefault="007859B2" w:rsidP="00EA6FD2">
            <w:pPr>
              <w:rPr>
                <w:rFonts w:cs="Arial"/>
                <w:sz w:val="18"/>
                <w:szCs w:val="18"/>
              </w:rPr>
            </w:pPr>
          </w:p>
        </w:tc>
      </w:tr>
      <w:tr w:rsidR="007859B2" w:rsidRPr="00D67CCD" w14:paraId="1704EF0A" w14:textId="77777777" w:rsidTr="00EA6FD2">
        <w:tblPrEx>
          <w:tblLook w:val="00A0" w:firstRow="1" w:lastRow="0" w:firstColumn="1" w:lastColumn="0" w:noHBand="0" w:noVBand="0"/>
        </w:tblPrEx>
        <w:trPr>
          <w:trHeight w:val="44"/>
        </w:trPr>
        <w:tc>
          <w:tcPr>
            <w:tcW w:w="195" w:type="pct"/>
            <w:vMerge/>
          </w:tcPr>
          <w:p w14:paraId="36DBCFD0" w14:textId="77777777" w:rsidR="007859B2" w:rsidRPr="00D67CCD" w:rsidRDefault="007859B2" w:rsidP="00EA6FD2">
            <w:pPr>
              <w:rPr>
                <w:rFonts w:cs="Arial"/>
                <w:sz w:val="18"/>
                <w:szCs w:val="18"/>
              </w:rPr>
            </w:pPr>
          </w:p>
        </w:tc>
        <w:tc>
          <w:tcPr>
            <w:tcW w:w="1277" w:type="pct"/>
            <w:gridSpan w:val="2"/>
            <w:vMerge/>
          </w:tcPr>
          <w:p w14:paraId="29C0321C"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4D4F23F4"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702321ED"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0ED97C95"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488D20CB"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692FDC38"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6C202D54"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2977D951"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75D8BE2E" w14:textId="77777777" w:rsidR="007859B2" w:rsidRPr="00D67CCD" w:rsidRDefault="007859B2" w:rsidP="00EA6FD2">
            <w:pPr>
              <w:rPr>
                <w:rFonts w:cs="Arial"/>
                <w:sz w:val="18"/>
                <w:szCs w:val="18"/>
              </w:rPr>
            </w:pPr>
          </w:p>
        </w:tc>
      </w:tr>
      <w:tr w:rsidR="007859B2" w:rsidRPr="00D67CCD" w14:paraId="62328565" w14:textId="77777777" w:rsidTr="00EA6FD2">
        <w:tblPrEx>
          <w:tblLook w:val="00A0" w:firstRow="1" w:lastRow="0" w:firstColumn="1" w:lastColumn="0" w:noHBand="0" w:noVBand="0"/>
        </w:tblPrEx>
        <w:trPr>
          <w:trHeight w:val="40"/>
        </w:trPr>
        <w:tc>
          <w:tcPr>
            <w:tcW w:w="195" w:type="pct"/>
            <w:vMerge/>
          </w:tcPr>
          <w:p w14:paraId="3352FDB8" w14:textId="77777777" w:rsidR="007859B2" w:rsidRPr="00D67CCD" w:rsidRDefault="007859B2" w:rsidP="00EA6FD2">
            <w:pPr>
              <w:rPr>
                <w:rFonts w:cs="Arial"/>
                <w:sz w:val="18"/>
                <w:szCs w:val="18"/>
              </w:rPr>
            </w:pPr>
          </w:p>
        </w:tc>
        <w:tc>
          <w:tcPr>
            <w:tcW w:w="1277" w:type="pct"/>
            <w:gridSpan w:val="2"/>
            <w:vMerge/>
          </w:tcPr>
          <w:p w14:paraId="11DC4055"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499CB11B" w14:textId="77777777" w:rsidR="007859B2" w:rsidRPr="00D67CCD" w:rsidRDefault="007859B2" w:rsidP="00EA6FD2">
            <w:pPr>
              <w:rPr>
                <w:rFonts w:cs="Arial"/>
                <w:sz w:val="18"/>
                <w:szCs w:val="18"/>
              </w:rPr>
            </w:pPr>
          </w:p>
        </w:tc>
        <w:tc>
          <w:tcPr>
            <w:tcW w:w="1068" w:type="pct"/>
            <w:gridSpan w:val="2"/>
            <w:vMerge w:val="restart"/>
            <w:tcBorders>
              <w:left w:val="nil"/>
            </w:tcBorders>
          </w:tcPr>
          <w:p w14:paraId="1B432371" w14:textId="77777777" w:rsidR="007859B2" w:rsidRPr="00D67CCD" w:rsidRDefault="007859B2" w:rsidP="00EA6FD2">
            <w:pPr>
              <w:rPr>
                <w:rFonts w:cs="Arial"/>
                <w:sz w:val="18"/>
                <w:szCs w:val="18"/>
              </w:rPr>
            </w:pPr>
            <w:r w:rsidRPr="00D67CCD">
              <w:rPr>
                <w:rFonts w:cs="Arial"/>
                <w:sz w:val="18"/>
                <w:szCs w:val="18"/>
              </w:rPr>
              <w:t>Project Name:</w:t>
            </w:r>
          </w:p>
        </w:tc>
        <w:tc>
          <w:tcPr>
            <w:tcW w:w="131" w:type="pct"/>
            <w:vMerge/>
            <w:tcBorders>
              <w:right w:val="nil"/>
            </w:tcBorders>
            <w:vAlign w:val="center"/>
          </w:tcPr>
          <w:p w14:paraId="79B3563A" w14:textId="77777777" w:rsidR="007859B2" w:rsidRPr="00D67CCD" w:rsidRDefault="007859B2" w:rsidP="00EA6FD2">
            <w:pPr>
              <w:rPr>
                <w:rFonts w:cs="Arial"/>
                <w:sz w:val="18"/>
                <w:szCs w:val="18"/>
              </w:rPr>
            </w:pPr>
          </w:p>
        </w:tc>
        <w:tc>
          <w:tcPr>
            <w:tcW w:w="1089" w:type="pct"/>
            <w:vMerge/>
            <w:tcBorders>
              <w:left w:val="nil"/>
            </w:tcBorders>
            <w:vAlign w:val="center"/>
          </w:tcPr>
          <w:p w14:paraId="6FFFE767" w14:textId="77777777" w:rsidR="007859B2" w:rsidRPr="00D67CCD" w:rsidRDefault="007859B2" w:rsidP="00EA6FD2">
            <w:pPr>
              <w:rPr>
                <w:rFonts w:cs="Arial"/>
                <w:sz w:val="18"/>
                <w:szCs w:val="18"/>
              </w:rPr>
            </w:pPr>
          </w:p>
        </w:tc>
        <w:tc>
          <w:tcPr>
            <w:tcW w:w="131" w:type="pct"/>
            <w:vMerge/>
            <w:tcBorders>
              <w:right w:val="nil"/>
            </w:tcBorders>
            <w:vAlign w:val="center"/>
          </w:tcPr>
          <w:p w14:paraId="475D4FD5" w14:textId="77777777" w:rsidR="007859B2" w:rsidRPr="00D67CCD" w:rsidRDefault="007859B2" w:rsidP="00EA6FD2">
            <w:pPr>
              <w:rPr>
                <w:rFonts w:cs="Arial"/>
                <w:sz w:val="18"/>
                <w:szCs w:val="18"/>
              </w:rPr>
            </w:pPr>
          </w:p>
        </w:tc>
        <w:tc>
          <w:tcPr>
            <w:tcW w:w="446" w:type="pct"/>
            <w:tcBorders>
              <w:left w:val="nil"/>
              <w:right w:val="nil"/>
            </w:tcBorders>
          </w:tcPr>
          <w:p w14:paraId="61CC6A21"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7A106653" w14:textId="77777777" w:rsidR="007859B2" w:rsidRPr="00D67CCD" w:rsidRDefault="007859B2" w:rsidP="00EA6FD2">
            <w:pPr>
              <w:rPr>
                <w:rFonts w:cs="Arial"/>
                <w:sz w:val="18"/>
                <w:szCs w:val="18"/>
              </w:rPr>
            </w:pPr>
          </w:p>
        </w:tc>
      </w:tr>
      <w:tr w:rsidR="007859B2" w:rsidRPr="00D67CCD" w14:paraId="1B4E6442" w14:textId="77777777" w:rsidTr="00EA6FD2">
        <w:tblPrEx>
          <w:tblLook w:val="00A0" w:firstRow="1" w:lastRow="0" w:firstColumn="1" w:lastColumn="0" w:noHBand="0" w:noVBand="0"/>
        </w:tblPrEx>
        <w:trPr>
          <w:trHeight w:val="40"/>
        </w:trPr>
        <w:tc>
          <w:tcPr>
            <w:tcW w:w="195" w:type="pct"/>
            <w:vMerge/>
          </w:tcPr>
          <w:p w14:paraId="47346EA6" w14:textId="77777777" w:rsidR="007859B2" w:rsidRPr="00D67CCD" w:rsidRDefault="007859B2" w:rsidP="00EA6FD2">
            <w:pPr>
              <w:rPr>
                <w:rFonts w:cs="Arial"/>
                <w:sz w:val="18"/>
                <w:szCs w:val="18"/>
              </w:rPr>
            </w:pPr>
          </w:p>
        </w:tc>
        <w:tc>
          <w:tcPr>
            <w:tcW w:w="1277" w:type="pct"/>
            <w:gridSpan w:val="2"/>
            <w:vMerge/>
          </w:tcPr>
          <w:p w14:paraId="4185B2EB"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412DA854" w14:textId="77777777" w:rsidR="007859B2" w:rsidRPr="00D67CCD" w:rsidRDefault="007859B2" w:rsidP="00EA6FD2">
            <w:pPr>
              <w:rPr>
                <w:rFonts w:cs="Arial"/>
                <w:sz w:val="18"/>
                <w:szCs w:val="18"/>
              </w:rPr>
            </w:pPr>
          </w:p>
        </w:tc>
        <w:tc>
          <w:tcPr>
            <w:tcW w:w="1068" w:type="pct"/>
            <w:gridSpan w:val="2"/>
            <w:vMerge/>
            <w:tcBorders>
              <w:left w:val="nil"/>
            </w:tcBorders>
          </w:tcPr>
          <w:p w14:paraId="0F9F78E2" w14:textId="77777777" w:rsidR="007859B2" w:rsidRPr="00D67CCD" w:rsidRDefault="007859B2" w:rsidP="00EA6FD2">
            <w:pPr>
              <w:rPr>
                <w:rFonts w:cs="Arial"/>
                <w:sz w:val="18"/>
                <w:szCs w:val="18"/>
              </w:rPr>
            </w:pPr>
          </w:p>
        </w:tc>
        <w:tc>
          <w:tcPr>
            <w:tcW w:w="131" w:type="pct"/>
            <w:vMerge/>
            <w:tcBorders>
              <w:right w:val="nil"/>
            </w:tcBorders>
            <w:vAlign w:val="center"/>
          </w:tcPr>
          <w:p w14:paraId="73ED2BD3" w14:textId="77777777" w:rsidR="007859B2" w:rsidRPr="00D67CCD" w:rsidRDefault="007859B2" w:rsidP="00EA6FD2">
            <w:pPr>
              <w:rPr>
                <w:rFonts w:cs="Arial"/>
                <w:sz w:val="18"/>
                <w:szCs w:val="18"/>
              </w:rPr>
            </w:pPr>
          </w:p>
        </w:tc>
        <w:tc>
          <w:tcPr>
            <w:tcW w:w="1089" w:type="pct"/>
            <w:vMerge w:val="restart"/>
            <w:tcBorders>
              <w:left w:val="nil"/>
            </w:tcBorders>
          </w:tcPr>
          <w:p w14:paraId="6CB7208E"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4868DECC" w14:textId="77777777" w:rsidR="007859B2" w:rsidRPr="00D67CCD" w:rsidRDefault="007859B2" w:rsidP="00EA6FD2">
            <w:pPr>
              <w:rPr>
                <w:rFonts w:cs="Arial"/>
                <w:sz w:val="18"/>
                <w:szCs w:val="18"/>
              </w:rPr>
            </w:pPr>
          </w:p>
        </w:tc>
        <w:tc>
          <w:tcPr>
            <w:tcW w:w="446" w:type="pct"/>
            <w:tcBorders>
              <w:left w:val="nil"/>
              <w:right w:val="nil"/>
            </w:tcBorders>
          </w:tcPr>
          <w:p w14:paraId="7A3811A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5409E977" w14:textId="77777777" w:rsidR="007859B2" w:rsidRPr="00D67CCD" w:rsidRDefault="007859B2" w:rsidP="00EA6FD2">
            <w:pPr>
              <w:rPr>
                <w:rFonts w:cs="Arial"/>
                <w:sz w:val="18"/>
                <w:szCs w:val="18"/>
              </w:rPr>
            </w:pPr>
          </w:p>
        </w:tc>
      </w:tr>
      <w:tr w:rsidR="007859B2" w:rsidRPr="00D67CCD" w14:paraId="3D230F28" w14:textId="77777777" w:rsidTr="00EA6FD2">
        <w:tblPrEx>
          <w:tblLook w:val="00A0" w:firstRow="1" w:lastRow="0" w:firstColumn="1" w:lastColumn="0" w:noHBand="0" w:noVBand="0"/>
        </w:tblPrEx>
        <w:trPr>
          <w:trHeight w:val="40"/>
        </w:trPr>
        <w:tc>
          <w:tcPr>
            <w:tcW w:w="195" w:type="pct"/>
            <w:vMerge/>
          </w:tcPr>
          <w:p w14:paraId="2968EC47" w14:textId="77777777" w:rsidR="007859B2" w:rsidRPr="00D67CCD" w:rsidRDefault="007859B2" w:rsidP="00EA6FD2">
            <w:pPr>
              <w:rPr>
                <w:rFonts w:cs="Arial"/>
                <w:sz w:val="18"/>
                <w:szCs w:val="18"/>
              </w:rPr>
            </w:pPr>
          </w:p>
        </w:tc>
        <w:tc>
          <w:tcPr>
            <w:tcW w:w="1277" w:type="pct"/>
            <w:gridSpan w:val="2"/>
            <w:vMerge/>
          </w:tcPr>
          <w:p w14:paraId="393D3164"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7B9C9BBF" w14:textId="77777777" w:rsidR="007859B2" w:rsidRPr="00D67CCD" w:rsidRDefault="007859B2" w:rsidP="00EA6FD2">
            <w:pPr>
              <w:rPr>
                <w:rFonts w:cs="Arial"/>
                <w:sz w:val="18"/>
                <w:szCs w:val="18"/>
              </w:rPr>
            </w:pPr>
          </w:p>
        </w:tc>
        <w:tc>
          <w:tcPr>
            <w:tcW w:w="515" w:type="pct"/>
            <w:tcBorders>
              <w:left w:val="nil"/>
              <w:right w:val="nil"/>
            </w:tcBorders>
          </w:tcPr>
          <w:p w14:paraId="420FE719"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77217588" w14:textId="77777777" w:rsidR="007859B2" w:rsidRPr="00D67CCD" w:rsidRDefault="007859B2" w:rsidP="00EA6FD2">
            <w:pPr>
              <w:rPr>
                <w:rFonts w:cs="Arial"/>
                <w:sz w:val="18"/>
                <w:szCs w:val="18"/>
              </w:rPr>
            </w:pPr>
          </w:p>
        </w:tc>
        <w:tc>
          <w:tcPr>
            <w:tcW w:w="131" w:type="pct"/>
            <w:vMerge/>
            <w:tcBorders>
              <w:right w:val="nil"/>
            </w:tcBorders>
            <w:vAlign w:val="center"/>
          </w:tcPr>
          <w:p w14:paraId="59A6DF3C" w14:textId="77777777" w:rsidR="007859B2" w:rsidRPr="00D67CCD" w:rsidRDefault="007859B2" w:rsidP="00EA6FD2">
            <w:pPr>
              <w:rPr>
                <w:rFonts w:cs="Arial"/>
                <w:sz w:val="18"/>
                <w:szCs w:val="18"/>
              </w:rPr>
            </w:pPr>
          </w:p>
        </w:tc>
        <w:tc>
          <w:tcPr>
            <w:tcW w:w="1089" w:type="pct"/>
            <w:vMerge/>
            <w:tcBorders>
              <w:left w:val="nil"/>
            </w:tcBorders>
            <w:vAlign w:val="center"/>
          </w:tcPr>
          <w:p w14:paraId="71CEF24F" w14:textId="77777777" w:rsidR="007859B2" w:rsidRPr="00D67CCD" w:rsidRDefault="007859B2" w:rsidP="00EA6FD2">
            <w:pPr>
              <w:rPr>
                <w:rFonts w:cs="Arial"/>
                <w:sz w:val="18"/>
                <w:szCs w:val="18"/>
              </w:rPr>
            </w:pPr>
          </w:p>
        </w:tc>
        <w:tc>
          <w:tcPr>
            <w:tcW w:w="131" w:type="pct"/>
            <w:vMerge/>
            <w:tcBorders>
              <w:right w:val="nil"/>
            </w:tcBorders>
            <w:vAlign w:val="center"/>
          </w:tcPr>
          <w:p w14:paraId="2B32C805" w14:textId="77777777" w:rsidR="007859B2" w:rsidRPr="00D67CCD" w:rsidRDefault="007859B2" w:rsidP="00EA6FD2">
            <w:pPr>
              <w:rPr>
                <w:rFonts w:cs="Arial"/>
                <w:sz w:val="18"/>
                <w:szCs w:val="18"/>
              </w:rPr>
            </w:pPr>
          </w:p>
        </w:tc>
        <w:tc>
          <w:tcPr>
            <w:tcW w:w="446" w:type="pct"/>
            <w:vMerge w:val="restart"/>
            <w:tcBorders>
              <w:left w:val="nil"/>
              <w:right w:val="nil"/>
            </w:tcBorders>
          </w:tcPr>
          <w:p w14:paraId="56304374"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1498989A" w14:textId="77777777" w:rsidR="007859B2" w:rsidRPr="00D67CCD" w:rsidRDefault="007859B2" w:rsidP="00EA6FD2">
            <w:pPr>
              <w:rPr>
                <w:rFonts w:cs="Arial"/>
                <w:sz w:val="18"/>
                <w:szCs w:val="18"/>
              </w:rPr>
            </w:pPr>
          </w:p>
        </w:tc>
      </w:tr>
      <w:tr w:rsidR="007859B2" w:rsidRPr="00D67CCD" w14:paraId="0D613697" w14:textId="77777777" w:rsidTr="00EA6FD2">
        <w:tblPrEx>
          <w:tblLook w:val="00A0" w:firstRow="1" w:lastRow="0" w:firstColumn="1" w:lastColumn="0" w:noHBand="0" w:noVBand="0"/>
        </w:tblPrEx>
        <w:trPr>
          <w:trHeight w:val="40"/>
        </w:trPr>
        <w:tc>
          <w:tcPr>
            <w:tcW w:w="195" w:type="pct"/>
            <w:vMerge/>
          </w:tcPr>
          <w:p w14:paraId="050948C0" w14:textId="77777777" w:rsidR="007859B2" w:rsidRPr="00D67CCD" w:rsidRDefault="007859B2" w:rsidP="00EA6FD2">
            <w:pPr>
              <w:rPr>
                <w:rFonts w:cs="Arial"/>
                <w:sz w:val="18"/>
                <w:szCs w:val="18"/>
              </w:rPr>
            </w:pPr>
          </w:p>
        </w:tc>
        <w:tc>
          <w:tcPr>
            <w:tcW w:w="1277" w:type="pct"/>
            <w:gridSpan w:val="2"/>
            <w:vMerge/>
          </w:tcPr>
          <w:p w14:paraId="5038B1B6"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A06634B" w14:textId="77777777" w:rsidR="007859B2" w:rsidRPr="00D67CCD" w:rsidRDefault="007859B2" w:rsidP="00EA6FD2">
            <w:pPr>
              <w:rPr>
                <w:rFonts w:cs="Arial"/>
                <w:sz w:val="18"/>
                <w:szCs w:val="18"/>
              </w:rPr>
            </w:pPr>
          </w:p>
        </w:tc>
        <w:tc>
          <w:tcPr>
            <w:tcW w:w="515" w:type="pct"/>
            <w:tcBorders>
              <w:left w:val="nil"/>
              <w:right w:val="nil"/>
            </w:tcBorders>
          </w:tcPr>
          <w:p w14:paraId="521BF55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5A09E58" w14:textId="77777777" w:rsidR="007859B2" w:rsidRPr="00D67CCD" w:rsidRDefault="007859B2" w:rsidP="00EA6FD2">
            <w:pPr>
              <w:rPr>
                <w:rFonts w:cs="Arial"/>
                <w:sz w:val="18"/>
                <w:szCs w:val="18"/>
              </w:rPr>
            </w:pPr>
          </w:p>
        </w:tc>
        <w:tc>
          <w:tcPr>
            <w:tcW w:w="131" w:type="pct"/>
            <w:vMerge/>
            <w:tcBorders>
              <w:right w:val="nil"/>
            </w:tcBorders>
            <w:vAlign w:val="center"/>
          </w:tcPr>
          <w:p w14:paraId="4DE75A3A" w14:textId="77777777" w:rsidR="007859B2" w:rsidRPr="00D67CCD" w:rsidRDefault="007859B2" w:rsidP="00EA6FD2">
            <w:pPr>
              <w:rPr>
                <w:rFonts w:cs="Arial"/>
                <w:sz w:val="18"/>
                <w:szCs w:val="18"/>
              </w:rPr>
            </w:pPr>
          </w:p>
        </w:tc>
        <w:tc>
          <w:tcPr>
            <w:tcW w:w="1089" w:type="pct"/>
            <w:vMerge/>
            <w:tcBorders>
              <w:left w:val="nil"/>
            </w:tcBorders>
            <w:vAlign w:val="center"/>
          </w:tcPr>
          <w:p w14:paraId="3F7D4F1E" w14:textId="77777777" w:rsidR="007859B2" w:rsidRPr="00D67CCD" w:rsidRDefault="007859B2" w:rsidP="00EA6FD2">
            <w:pPr>
              <w:rPr>
                <w:rFonts w:cs="Arial"/>
                <w:sz w:val="18"/>
                <w:szCs w:val="18"/>
              </w:rPr>
            </w:pPr>
          </w:p>
        </w:tc>
        <w:tc>
          <w:tcPr>
            <w:tcW w:w="131" w:type="pct"/>
            <w:vMerge/>
            <w:tcBorders>
              <w:right w:val="nil"/>
            </w:tcBorders>
            <w:vAlign w:val="center"/>
          </w:tcPr>
          <w:p w14:paraId="455108E4" w14:textId="77777777" w:rsidR="007859B2" w:rsidRPr="00D67CCD" w:rsidRDefault="007859B2" w:rsidP="00EA6FD2">
            <w:pPr>
              <w:rPr>
                <w:rFonts w:cs="Arial"/>
                <w:sz w:val="18"/>
                <w:szCs w:val="18"/>
              </w:rPr>
            </w:pPr>
          </w:p>
        </w:tc>
        <w:tc>
          <w:tcPr>
            <w:tcW w:w="446" w:type="pct"/>
            <w:vMerge/>
            <w:tcBorders>
              <w:left w:val="nil"/>
              <w:right w:val="nil"/>
            </w:tcBorders>
          </w:tcPr>
          <w:p w14:paraId="50CEE83F"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2CB0956D" w14:textId="77777777" w:rsidR="007859B2" w:rsidRPr="00D67CCD" w:rsidRDefault="007859B2" w:rsidP="00EA6FD2">
            <w:pPr>
              <w:rPr>
                <w:rFonts w:cs="Arial"/>
                <w:sz w:val="18"/>
                <w:szCs w:val="18"/>
              </w:rPr>
            </w:pPr>
          </w:p>
        </w:tc>
      </w:tr>
      <w:tr w:rsidR="007859B2" w:rsidRPr="00D67CCD" w14:paraId="0B61CBD6" w14:textId="77777777" w:rsidTr="00EA6FD2">
        <w:tblPrEx>
          <w:tblLook w:val="00A0" w:firstRow="1" w:lastRow="0" w:firstColumn="1" w:lastColumn="0" w:noHBand="0" w:noVBand="0"/>
        </w:tblPrEx>
        <w:trPr>
          <w:trHeight w:val="287"/>
        </w:trPr>
        <w:tc>
          <w:tcPr>
            <w:tcW w:w="195" w:type="pct"/>
            <w:vMerge/>
          </w:tcPr>
          <w:p w14:paraId="6577F6FA" w14:textId="77777777" w:rsidR="007859B2" w:rsidRPr="00D67CCD" w:rsidRDefault="007859B2" w:rsidP="00EA6FD2">
            <w:pPr>
              <w:rPr>
                <w:rFonts w:cs="Arial"/>
                <w:sz w:val="18"/>
                <w:szCs w:val="18"/>
              </w:rPr>
            </w:pPr>
          </w:p>
        </w:tc>
        <w:tc>
          <w:tcPr>
            <w:tcW w:w="1277" w:type="pct"/>
            <w:gridSpan w:val="2"/>
            <w:vMerge/>
          </w:tcPr>
          <w:p w14:paraId="464AB088" w14:textId="77777777" w:rsidR="007859B2" w:rsidRPr="00D67CCD" w:rsidRDefault="007859B2" w:rsidP="00EA6FD2">
            <w:pPr>
              <w:keepNext/>
              <w:keepLines/>
              <w:ind w:hanging="18"/>
              <w:rPr>
                <w:rFonts w:cs="Arial"/>
                <w:sz w:val="18"/>
                <w:szCs w:val="18"/>
              </w:rPr>
            </w:pPr>
          </w:p>
        </w:tc>
        <w:tc>
          <w:tcPr>
            <w:tcW w:w="3529" w:type="pct"/>
            <w:gridSpan w:val="8"/>
          </w:tcPr>
          <w:p w14:paraId="3A6337D5"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0AFB8635" w14:textId="77777777" w:rsidTr="00EA6FD2">
        <w:tblPrEx>
          <w:tblLook w:val="00A0" w:firstRow="1" w:lastRow="0" w:firstColumn="1" w:lastColumn="0" w:noHBand="0" w:noVBand="0"/>
        </w:tblPrEx>
        <w:trPr>
          <w:trHeight w:val="44"/>
        </w:trPr>
        <w:tc>
          <w:tcPr>
            <w:tcW w:w="195" w:type="pct"/>
            <w:vMerge w:val="restart"/>
          </w:tcPr>
          <w:p w14:paraId="41D581F8" w14:textId="77777777" w:rsidR="007859B2" w:rsidRPr="00D67CCD" w:rsidRDefault="007859B2" w:rsidP="00EA6FD2">
            <w:pPr>
              <w:jc w:val="center"/>
              <w:rPr>
                <w:rFonts w:cs="Arial"/>
                <w:sz w:val="18"/>
                <w:szCs w:val="18"/>
              </w:rPr>
            </w:pPr>
            <w:r w:rsidRPr="00D67CCD">
              <w:rPr>
                <w:rFonts w:cs="Arial"/>
                <w:sz w:val="18"/>
                <w:szCs w:val="18"/>
              </w:rPr>
              <w:t>3</w:t>
            </w:r>
          </w:p>
        </w:tc>
        <w:tc>
          <w:tcPr>
            <w:tcW w:w="1277" w:type="pct"/>
            <w:gridSpan w:val="2"/>
            <w:vMerge w:val="restart"/>
          </w:tcPr>
          <w:p w14:paraId="36E7EDE5" w14:textId="77777777" w:rsidR="007859B2" w:rsidRPr="00D67CCD" w:rsidRDefault="007859B2" w:rsidP="00EA6FD2">
            <w:pPr>
              <w:rPr>
                <w:rFonts w:eastAsia="Arial" w:cs="Arial"/>
                <w:sz w:val="18"/>
                <w:szCs w:val="18"/>
              </w:rPr>
            </w:pPr>
            <w:r w:rsidRPr="00D67CCD">
              <w:rPr>
                <w:rFonts w:eastAsia="Arial" w:cs="Arial"/>
                <w:sz w:val="18"/>
                <w:szCs w:val="18"/>
              </w:rPr>
              <w:t>The DevOps Engineer shall have at least one (1) year of FTE experience with each of the following:</w:t>
            </w:r>
          </w:p>
          <w:p w14:paraId="7A9E4C1F" w14:textId="77777777" w:rsidR="007859B2" w:rsidRPr="00D67CCD" w:rsidRDefault="007859B2" w:rsidP="00CB3A75">
            <w:pPr>
              <w:pStyle w:val="ListParagraph"/>
              <w:widowControl/>
              <w:numPr>
                <w:ilvl w:val="4"/>
                <w:numId w:val="37"/>
              </w:numPr>
              <w:ind w:left="385"/>
              <w:rPr>
                <w:rFonts w:eastAsia="Arial" w:cs="Arial"/>
                <w:sz w:val="18"/>
                <w:szCs w:val="18"/>
              </w:rPr>
            </w:pPr>
            <w:r w:rsidRPr="00D67CCD">
              <w:rPr>
                <w:rFonts w:cs="Arial"/>
                <w:sz w:val="18"/>
                <w:szCs w:val="18"/>
              </w:rPr>
              <w:t>Developing and implementing</w:t>
            </w:r>
            <w:r w:rsidRPr="00D67CCD">
              <w:rPr>
                <w:rFonts w:eastAsia="Arial" w:cs="Arial"/>
                <w:sz w:val="18"/>
                <w:szCs w:val="18"/>
              </w:rPr>
              <w:t xml:space="preserve"> Server configuration scripting; </w:t>
            </w:r>
          </w:p>
          <w:p w14:paraId="25DB2A9D" w14:textId="77777777" w:rsidR="007859B2" w:rsidRPr="00D67CCD" w:rsidRDefault="007859B2" w:rsidP="00CB3A75">
            <w:pPr>
              <w:pStyle w:val="ListParagraph"/>
              <w:widowControl/>
              <w:numPr>
                <w:ilvl w:val="4"/>
                <w:numId w:val="37"/>
              </w:numPr>
              <w:ind w:left="385"/>
              <w:rPr>
                <w:rFonts w:eastAsia="Arial" w:cs="Arial"/>
                <w:sz w:val="18"/>
                <w:szCs w:val="18"/>
              </w:rPr>
            </w:pPr>
            <w:r w:rsidRPr="00D67CCD">
              <w:rPr>
                <w:rFonts w:eastAsia="Arial" w:cs="Arial"/>
                <w:sz w:val="18"/>
                <w:szCs w:val="18"/>
              </w:rPr>
              <w:t xml:space="preserve">Implementing Configuration management tools (e.g., </w:t>
            </w:r>
            <w:proofErr w:type="spellStart"/>
            <w:r w:rsidRPr="00D67CCD">
              <w:rPr>
                <w:rFonts w:eastAsia="Arial" w:cs="Arial"/>
                <w:sz w:val="18"/>
                <w:szCs w:val="18"/>
              </w:rPr>
              <w:t>Ansible</w:t>
            </w:r>
            <w:proofErr w:type="spellEnd"/>
            <w:r w:rsidRPr="00D67CCD">
              <w:rPr>
                <w:rFonts w:eastAsia="Arial" w:cs="Arial"/>
                <w:sz w:val="18"/>
                <w:szCs w:val="18"/>
              </w:rPr>
              <w:t xml:space="preserve">); </w:t>
            </w:r>
          </w:p>
          <w:p w14:paraId="63FE8B7F" w14:textId="77777777" w:rsidR="007859B2" w:rsidRPr="00D67CCD" w:rsidRDefault="007859B2" w:rsidP="00CB3A75">
            <w:pPr>
              <w:pStyle w:val="ListParagraph"/>
              <w:widowControl/>
              <w:numPr>
                <w:ilvl w:val="4"/>
                <w:numId w:val="37"/>
              </w:numPr>
              <w:ind w:left="385"/>
              <w:rPr>
                <w:rFonts w:eastAsia="Arial" w:cs="Arial"/>
                <w:sz w:val="18"/>
                <w:szCs w:val="18"/>
              </w:rPr>
            </w:pPr>
            <w:r w:rsidRPr="00D67CCD">
              <w:rPr>
                <w:rFonts w:eastAsia="Arial" w:cs="Arial"/>
                <w:sz w:val="18"/>
                <w:szCs w:val="18"/>
              </w:rPr>
              <w:t>Implementing Continuous deployment tools (e.g., Docker);</w:t>
            </w:r>
          </w:p>
          <w:p w14:paraId="373A6566" w14:textId="77777777" w:rsidR="007859B2" w:rsidRPr="00D67CCD" w:rsidRDefault="007859B2" w:rsidP="00CB3A75">
            <w:pPr>
              <w:pStyle w:val="ListParagraph"/>
              <w:widowControl/>
              <w:numPr>
                <w:ilvl w:val="4"/>
                <w:numId w:val="37"/>
              </w:numPr>
              <w:ind w:left="385"/>
              <w:rPr>
                <w:rFonts w:eastAsia="Arial" w:cs="Arial"/>
                <w:sz w:val="18"/>
                <w:szCs w:val="18"/>
              </w:rPr>
            </w:pPr>
            <w:r w:rsidRPr="00D67CCD">
              <w:rPr>
                <w:rFonts w:eastAsia="Arial" w:cs="Arial"/>
                <w:sz w:val="18"/>
                <w:szCs w:val="18"/>
              </w:rPr>
              <w:t>Implementing Continuous integration tools (e.g., Jenkins); and</w:t>
            </w:r>
          </w:p>
          <w:p w14:paraId="5650C0DC" w14:textId="77777777" w:rsidR="007859B2" w:rsidRPr="00D67CCD" w:rsidRDefault="007859B2" w:rsidP="00CB3A75">
            <w:pPr>
              <w:pStyle w:val="ListParagraph"/>
              <w:widowControl/>
              <w:numPr>
                <w:ilvl w:val="4"/>
                <w:numId w:val="37"/>
              </w:numPr>
              <w:ind w:left="385"/>
              <w:rPr>
                <w:rFonts w:eastAsia="Arial" w:cs="Arial"/>
                <w:sz w:val="18"/>
                <w:szCs w:val="18"/>
              </w:rPr>
            </w:pPr>
            <w:r w:rsidRPr="00D67CCD">
              <w:rPr>
                <w:rFonts w:eastAsia="Arial" w:cs="Arial"/>
                <w:sz w:val="18"/>
                <w:szCs w:val="18"/>
              </w:rPr>
              <w:t>Implementing Modern continuous monitoring tools.</w:t>
            </w:r>
          </w:p>
        </w:tc>
        <w:tc>
          <w:tcPr>
            <w:tcW w:w="138" w:type="pct"/>
            <w:vMerge w:val="restart"/>
            <w:tcBorders>
              <w:right w:val="nil"/>
            </w:tcBorders>
            <w:vAlign w:val="center"/>
          </w:tcPr>
          <w:p w14:paraId="7303AAB6" w14:textId="77777777" w:rsidR="007859B2" w:rsidRPr="00D67CCD" w:rsidRDefault="007859B2" w:rsidP="00EA6FD2">
            <w:pPr>
              <w:rPr>
                <w:rFonts w:cs="Arial"/>
                <w:sz w:val="18"/>
                <w:szCs w:val="18"/>
              </w:rPr>
            </w:pPr>
            <w:r w:rsidRPr="00D67CCD">
              <w:rPr>
                <w:rFonts w:cs="Arial"/>
                <w:sz w:val="18"/>
                <w:szCs w:val="18"/>
              </w:rPr>
              <w:t>a.</w:t>
            </w:r>
          </w:p>
        </w:tc>
        <w:tc>
          <w:tcPr>
            <w:tcW w:w="515" w:type="pct"/>
            <w:tcBorders>
              <w:left w:val="nil"/>
              <w:right w:val="nil"/>
            </w:tcBorders>
          </w:tcPr>
          <w:p w14:paraId="6EB8EC72"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4753B3A5"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711F9FDF"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65453388"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2AD6DC9F"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0FDA8F0A"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4EAE2CDA" w14:textId="77777777" w:rsidR="007859B2" w:rsidRPr="00D67CCD" w:rsidRDefault="007859B2" w:rsidP="00EA6FD2">
            <w:pPr>
              <w:rPr>
                <w:rFonts w:cs="Arial"/>
                <w:sz w:val="18"/>
                <w:szCs w:val="18"/>
              </w:rPr>
            </w:pPr>
          </w:p>
        </w:tc>
      </w:tr>
      <w:tr w:rsidR="007859B2" w:rsidRPr="00D67CCD" w14:paraId="751AD33D" w14:textId="77777777" w:rsidTr="00EA6FD2">
        <w:tblPrEx>
          <w:tblLook w:val="00A0" w:firstRow="1" w:lastRow="0" w:firstColumn="1" w:lastColumn="0" w:noHBand="0" w:noVBand="0"/>
        </w:tblPrEx>
        <w:trPr>
          <w:trHeight w:val="40"/>
        </w:trPr>
        <w:tc>
          <w:tcPr>
            <w:tcW w:w="195" w:type="pct"/>
            <w:vMerge/>
          </w:tcPr>
          <w:p w14:paraId="6E585F04" w14:textId="77777777" w:rsidR="007859B2" w:rsidRPr="00D67CCD" w:rsidRDefault="007859B2" w:rsidP="00EA6FD2">
            <w:pPr>
              <w:jc w:val="center"/>
              <w:rPr>
                <w:rFonts w:cs="Arial"/>
                <w:sz w:val="18"/>
                <w:szCs w:val="18"/>
              </w:rPr>
            </w:pPr>
          </w:p>
        </w:tc>
        <w:tc>
          <w:tcPr>
            <w:tcW w:w="1277" w:type="pct"/>
            <w:gridSpan w:val="2"/>
            <w:vMerge/>
          </w:tcPr>
          <w:p w14:paraId="4F420C65" w14:textId="77777777" w:rsidR="007859B2" w:rsidRPr="00D67CCD" w:rsidRDefault="007859B2" w:rsidP="00EA6FD2">
            <w:pPr>
              <w:rPr>
                <w:rFonts w:cs="Arial"/>
                <w:sz w:val="18"/>
                <w:szCs w:val="18"/>
              </w:rPr>
            </w:pPr>
          </w:p>
        </w:tc>
        <w:tc>
          <w:tcPr>
            <w:tcW w:w="138" w:type="pct"/>
            <w:vMerge/>
            <w:tcBorders>
              <w:right w:val="nil"/>
            </w:tcBorders>
            <w:vAlign w:val="center"/>
          </w:tcPr>
          <w:p w14:paraId="33E266EB" w14:textId="77777777" w:rsidR="007859B2" w:rsidRPr="00D67CCD" w:rsidRDefault="007859B2" w:rsidP="00EA6FD2">
            <w:pPr>
              <w:rPr>
                <w:rFonts w:cs="Arial"/>
                <w:sz w:val="18"/>
                <w:szCs w:val="18"/>
              </w:rPr>
            </w:pPr>
          </w:p>
        </w:tc>
        <w:tc>
          <w:tcPr>
            <w:tcW w:w="515" w:type="pct"/>
            <w:vMerge w:val="restart"/>
            <w:tcBorders>
              <w:left w:val="nil"/>
              <w:right w:val="nil"/>
            </w:tcBorders>
          </w:tcPr>
          <w:p w14:paraId="0F931240" w14:textId="77777777" w:rsidR="007859B2" w:rsidRPr="00D67CCD" w:rsidRDefault="007859B2" w:rsidP="00EA6FD2">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182FE2AA" w14:textId="77777777" w:rsidR="007859B2" w:rsidRPr="00D67CCD" w:rsidRDefault="007859B2" w:rsidP="00EA6FD2">
            <w:pPr>
              <w:rPr>
                <w:rFonts w:cs="Arial"/>
                <w:sz w:val="18"/>
                <w:szCs w:val="18"/>
              </w:rPr>
            </w:pPr>
          </w:p>
        </w:tc>
        <w:tc>
          <w:tcPr>
            <w:tcW w:w="131" w:type="pct"/>
            <w:vMerge/>
            <w:tcBorders>
              <w:right w:val="nil"/>
            </w:tcBorders>
            <w:vAlign w:val="center"/>
          </w:tcPr>
          <w:p w14:paraId="00175D31" w14:textId="77777777" w:rsidR="007859B2" w:rsidRPr="00D67CCD" w:rsidRDefault="007859B2" w:rsidP="00EA6FD2">
            <w:pPr>
              <w:rPr>
                <w:rFonts w:cs="Arial"/>
                <w:sz w:val="18"/>
                <w:szCs w:val="18"/>
              </w:rPr>
            </w:pPr>
          </w:p>
        </w:tc>
        <w:tc>
          <w:tcPr>
            <w:tcW w:w="1089" w:type="pct"/>
            <w:vMerge/>
            <w:tcBorders>
              <w:left w:val="nil"/>
            </w:tcBorders>
            <w:vAlign w:val="center"/>
          </w:tcPr>
          <w:p w14:paraId="1B5ED494" w14:textId="77777777" w:rsidR="007859B2" w:rsidRPr="00D67CCD" w:rsidRDefault="007859B2" w:rsidP="00EA6FD2">
            <w:pPr>
              <w:rPr>
                <w:rFonts w:cs="Arial"/>
                <w:sz w:val="18"/>
                <w:szCs w:val="18"/>
              </w:rPr>
            </w:pPr>
          </w:p>
        </w:tc>
        <w:tc>
          <w:tcPr>
            <w:tcW w:w="131" w:type="pct"/>
            <w:vMerge/>
            <w:tcBorders>
              <w:right w:val="nil"/>
            </w:tcBorders>
            <w:vAlign w:val="center"/>
          </w:tcPr>
          <w:p w14:paraId="200DF8F3" w14:textId="77777777" w:rsidR="007859B2" w:rsidRPr="00D67CCD" w:rsidRDefault="007859B2" w:rsidP="00EA6FD2">
            <w:pPr>
              <w:rPr>
                <w:rFonts w:cs="Arial"/>
                <w:sz w:val="18"/>
                <w:szCs w:val="18"/>
              </w:rPr>
            </w:pPr>
          </w:p>
        </w:tc>
        <w:tc>
          <w:tcPr>
            <w:tcW w:w="446" w:type="pct"/>
            <w:tcBorders>
              <w:left w:val="nil"/>
              <w:right w:val="nil"/>
            </w:tcBorders>
          </w:tcPr>
          <w:p w14:paraId="531458D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4EA04243" w14:textId="77777777" w:rsidR="007859B2" w:rsidRPr="00D67CCD" w:rsidRDefault="007859B2" w:rsidP="00EA6FD2">
            <w:pPr>
              <w:rPr>
                <w:rFonts w:cs="Arial"/>
                <w:sz w:val="18"/>
                <w:szCs w:val="18"/>
              </w:rPr>
            </w:pPr>
          </w:p>
        </w:tc>
      </w:tr>
      <w:tr w:rsidR="007859B2" w:rsidRPr="00D67CCD" w14:paraId="169699AE" w14:textId="77777777" w:rsidTr="00EA6FD2">
        <w:tblPrEx>
          <w:tblLook w:val="00A0" w:firstRow="1" w:lastRow="0" w:firstColumn="1" w:lastColumn="0" w:noHBand="0" w:noVBand="0"/>
        </w:tblPrEx>
        <w:trPr>
          <w:trHeight w:val="40"/>
        </w:trPr>
        <w:tc>
          <w:tcPr>
            <w:tcW w:w="195" w:type="pct"/>
            <w:vMerge/>
          </w:tcPr>
          <w:p w14:paraId="2126AF44" w14:textId="77777777" w:rsidR="007859B2" w:rsidRPr="00D67CCD" w:rsidRDefault="007859B2" w:rsidP="00EA6FD2">
            <w:pPr>
              <w:jc w:val="center"/>
              <w:rPr>
                <w:rFonts w:cs="Arial"/>
                <w:sz w:val="18"/>
                <w:szCs w:val="18"/>
              </w:rPr>
            </w:pPr>
          </w:p>
        </w:tc>
        <w:tc>
          <w:tcPr>
            <w:tcW w:w="1277" w:type="pct"/>
            <w:gridSpan w:val="2"/>
            <w:vMerge/>
          </w:tcPr>
          <w:p w14:paraId="641E90F4" w14:textId="77777777" w:rsidR="007859B2" w:rsidRPr="00D67CCD" w:rsidRDefault="007859B2" w:rsidP="00EA6FD2">
            <w:pPr>
              <w:rPr>
                <w:rFonts w:cs="Arial"/>
                <w:sz w:val="18"/>
                <w:szCs w:val="18"/>
              </w:rPr>
            </w:pPr>
          </w:p>
        </w:tc>
        <w:tc>
          <w:tcPr>
            <w:tcW w:w="138" w:type="pct"/>
            <w:vMerge/>
            <w:tcBorders>
              <w:right w:val="nil"/>
            </w:tcBorders>
            <w:vAlign w:val="center"/>
          </w:tcPr>
          <w:p w14:paraId="03ABC4E6" w14:textId="77777777" w:rsidR="007859B2" w:rsidRPr="00D67CCD" w:rsidRDefault="007859B2" w:rsidP="00EA6FD2">
            <w:pPr>
              <w:rPr>
                <w:rFonts w:cs="Arial"/>
                <w:sz w:val="18"/>
                <w:szCs w:val="18"/>
              </w:rPr>
            </w:pPr>
          </w:p>
        </w:tc>
        <w:tc>
          <w:tcPr>
            <w:tcW w:w="515" w:type="pct"/>
            <w:vMerge/>
            <w:tcBorders>
              <w:left w:val="nil"/>
              <w:right w:val="nil"/>
            </w:tcBorders>
          </w:tcPr>
          <w:p w14:paraId="6FAD6060" w14:textId="77777777" w:rsidR="007859B2" w:rsidRPr="00D67CCD" w:rsidRDefault="007859B2" w:rsidP="00EA6FD2">
            <w:pPr>
              <w:rPr>
                <w:rFonts w:cs="Arial"/>
                <w:sz w:val="18"/>
                <w:szCs w:val="18"/>
              </w:rPr>
            </w:pPr>
          </w:p>
        </w:tc>
        <w:tc>
          <w:tcPr>
            <w:tcW w:w="553" w:type="pct"/>
            <w:vMerge/>
            <w:tcBorders>
              <w:left w:val="nil"/>
            </w:tcBorders>
            <w:vAlign w:val="center"/>
          </w:tcPr>
          <w:p w14:paraId="6957453F" w14:textId="77777777" w:rsidR="007859B2" w:rsidRPr="00D67CCD" w:rsidRDefault="007859B2" w:rsidP="00EA6FD2">
            <w:pPr>
              <w:rPr>
                <w:rFonts w:cs="Arial"/>
                <w:sz w:val="18"/>
                <w:szCs w:val="18"/>
              </w:rPr>
            </w:pPr>
          </w:p>
        </w:tc>
        <w:tc>
          <w:tcPr>
            <w:tcW w:w="131" w:type="pct"/>
            <w:vMerge/>
            <w:tcBorders>
              <w:right w:val="nil"/>
            </w:tcBorders>
            <w:vAlign w:val="center"/>
          </w:tcPr>
          <w:p w14:paraId="54088430" w14:textId="77777777" w:rsidR="007859B2" w:rsidRPr="00D67CCD" w:rsidRDefault="007859B2" w:rsidP="00EA6FD2">
            <w:pPr>
              <w:rPr>
                <w:rFonts w:cs="Arial"/>
                <w:sz w:val="18"/>
                <w:szCs w:val="18"/>
              </w:rPr>
            </w:pPr>
          </w:p>
        </w:tc>
        <w:tc>
          <w:tcPr>
            <w:tcW w:w="1089" w:type="pct"/>
            <w:vMerge w:val="restart"/>
            <w:tcBorders>
              <w:left w:val="nil"/>
            </w:tcBorders>
          </w:tcPr>
          <w:p w14:paraId="65C3FA67"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2A6A40DF" w14:textId="77777777" w:rsidR="007859B2" w:rsidRPr="00D67CCD" w:rsidRDefault="007859B2" w:rsidP="00EA6FD2">
            <w:pPr>
              <w:rPr>
                <w:rFonts w:cs="Arial"/>
                <w:sz w:val="18"/>
                <w:szCs w:val="18"/>
              </w:rPr>
            </w:pPr>
          </w:p>
        </w:tc>
        <w:tc>
          <w:tcPr>
            <w:tcW w:w="446" w:type="pct"/>
            <w:tcBorders>
              <w:left w:val="nil"/>
              <w:right w:val="nil"/>
            </w:tcBorders>
          </w:tcPr>
          <w:p w14:paraId="494783BA"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579552CE" w14:textId="77777777" w:rsidR="007859B2" w:rsidRPr="00D67CCD" w:rsidRDefault="007859B2" w:rsidP="00EA6FD2">
            <w:pPr>
              <w:rPr>
                <w:rFonts w:cs="Arial"/>
                <w:sz w:val="18"/>
                <w:szCs w:val="18"/>
              </w:rPr>
            </w:pPr>
          </w:p>
        </w:tc>
      </w:tr>
      <w:tr w:rsidR="007859B2" w:rsidRPr="00D67CCD" w14:paraId="772944A9" w14:textId="77777777" w:rsidTr="00EA6FD2">
        <w:tblPrEx>
          <w:tblLook w:val="00A0" w:firstRow="1" w:lastRow="0" w:firstColumn="1" w:lastColumn="0" w:noHBand="0" w:noVBand="0"/>
        </w:tblPrEx>
        <w:trPr>
          <w:trHeight w:val="40"/>
        </w:trPr>
        <w:tc>
          <w:tcPr>
            <w:tcW w:w="195" w:type="pct"/>
            <w:vMerge/>
          </w:tcPr>
          <w:p w14:paraId="2A9270D1" w14:textId="77777777" w:rsidR="007859B2" w:rsidRPr="00D67CCD" w:rsidRDefault="007859B2" w:rsidP="00EA6FD2">
            <w:pPr>
              <w:jc w:val="center"/>
              <w:rPr>
                <w:rFonts w:cs="Arial"/>
                <w:sz w:val="18"/>
                <w:szCs w:val="18"/>
              </w:rPr>
            </w:pPr>
          </w:p>
        </w:tc>
        <w:tc>
          <w:tcPr>
            <w:tcW w:w="1277" w:type="pct"/>
            <w:gridSpan w:val="2"/>
            <w:vMerge/>
          </w:tcPr>
          <w:p w14:paraId="4EFEDC24" w14:textId="77777777" w:rsidR="007859B2" w:rsidRPr="00D67CCD" w:rsidRDefault="007859B2" w:rsidP="00EA6FD2">
            <w:pPr>
              <w:rPr>
                <w:rFonts w:cs="Arial"/>
                <w:sz w:val="18"/>
                <w:szCs w:val="18"/>
              </w:rPr>
            </w:pPr>
          </w:p>
        </w:tc>
        <w:tc>
          <w:tcPr>
            <w:tcW w:w="138" w:type="pct"/>
            <w:vMerge/>
            <w:tcBorders>
              <w:right w:val="nil"/>
            </w:tcBorders>
            <w:vAlign w:val="center"/>
          </w:tcPr>
          <w:p w14:paraId="22501F3B" w14:textId="77777777" w:rsidR="007859B2" w:rsidRPr="00D67CCD" w:rsidRDefault="007859B2" w:rsidP="00EA6FD2">
            <w:pPr>
              <w:rPr>
                <w:rFonts w:cs="Arial"/>
                <w:sz w:val="18"/>
                <w:szCs w:val="18"/>
              </w:rPr>
            </w:pPr>
          </w:p>
        </w:tc>
        <w:tc>
          <w:tcPr>
            <w:tcW w:w="515" w:type="pct"/>
            <w:tcBorders>
              <w:left w:val="nil"/>
              <w:right w:val="nil"/>
            </w:tcBorders>
          </w:tcPr>
          <w:p w14:paraId="76CADF37"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5FE23771" w14:textId="77777777" w:rsidR="007859B2" w:rsidRPr="00D67CCD" w:rsidRDefault="007859B2" w:rsidP="00EA6FD2">
            <w:pPr>
              <w:rPr>
                <w:rFonts w:cs="Arial"/>
                <w:sz w:val="18"/>
                <w:szCs w:val="18"/>
              </w:rPr>
            </w:pPr>
          </w:p>
        </w:tc>
        <w:tc>
          <w:tcPr>
            <w:tcW w:w="131" w:type="pct"/>
            <w:vMerge/>
            <w:tcBorders>
              <w:right w:val="nil"/>
            </w:tcBorders>
            <w:vAlign w:val="center"/>
          </w:tcPr>
          <w:p w14:paraId="0475CAA3" w14:textId="77777777" w:rsidR="007859B2" w:rsidRPr="00D67CCD" w:rsidRDefault="007859B2" w:rsidP="00EA6FD2">
            <w:pPr>
              <w:rPr>
                <w:rFonts w:cs="Arial"/>
                <w:sz w:val="18"/>
                <w:szCs w:val="18"/>
              </w:rPr>
            </w:pPr>
          </w:p>
        </w:tc>
        <w:tc>
          <w:tcPr>
            <w:tcW w:w="1089" w:type="pct"/>
            <w:vMerge/>
            <w:tcBorders>
              <w:left w:val="nil"/>
            </w:tcBorders>
            <w:vAlign w:val="center"/>
          </w:tcPr>
          <w:p w14:paraId="35EB87DD" w14:textId="77777777" w:rsidR="007859B2" w:rsidRPr="00D67CCD" w:rsidRDefault="007859B2" w:rsidP="00EA6FD2">
            <w:pPr>
              <w:rPr>
                <w:rFonts w:cs="Arial"/>
                <w:sz w:val="18"/>
                <w:szCs w:val="18"/>
              </w:rPr>
            </w:pPr>
          </w:p>
        </w:tc>
        <w:tc>
          <w:tcPr>
            <w:tcW w:w="131" w:type="pct"/>
            <w:vMerge/>
            <w:tcBorders>
              <w:right w:val="nil"/>
            </w:tcBorders>
            <w:vAlign w:val="center"/>
          </w:tcPr>
          <w:p w14:paraId="27C7E90D" w14:textId="77777777" w:rsidR="007859B2" w:rsidRPr="00D67CCD" w:rsidRDefault="007859B2" w:rsidP="00EA6FD2">
            <w:pPr>
              <w:rPr>
                <w:rFonts w:cs="Arial"/>
                <w:sz w:val="18"/>
                <w:szCs w:val="18"/>
              </w:rPr>
            </w:pPr>
          </w:p>
        </w:tc>
        <w:tc>
          <w:tcPr>
            <w:tcW w:w="446" w:type="pct"/>
            <w:vMerge w:val="restart"/>
            <w:tcBorders>
              <w:left w:val="nil"/>
              <w:right w:val="nil"/>
            </w:tcBorders>
          </w:tcPr>
          <w:p w14:paraId="3B44614E"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4955AF0C" w14:textId="77777777" w:rsidR="007859B2" w:rsidRPr="00D67CCD" w:rsidRDefault="007859B2" w:rsidP="00EA6FD2">
            <w:pPr>
              <w:rPr>
                <w:rFonts w:cs="Arial"/>
                <w:sz w:val="18"/>
                <w:szCs w:val="18"/>
              </w:rPr>
            </w:pPr>
          </w:p>
        </w:tc>
      </w:tr>
      <w:tr w:rsidR="007859B2" w:rsidRPr="00D67CCD" w14:paraId="6FD956BD" w14:textId="77777777" w:rsidTr="00EA6FD2">
        <w:tblPrEx>
          <w:tblLook w:val="00A0" w:firstRow="1" w:lastRow="0" w:firstColumn="1" w:lastColumn="0" w:noHBand="0" w:noVBand="0"/>
        </w:tblPrEx>
        <w:trPr>
          <w:trHeight w:val="40"/>
        </w:trPr>
        <w:tc>
          <w:tcPr>
            <w:tcW w:w="195" w:type="pct"/>
            <w:vMerge/>
          </w:tcPr>
          <w:p w14:paraId="053BF76B" w14:textId="77777777" w:rsidR="007859B2" w:rsidRPr="00D67CCD" w:rsidRDefault="007859B2" w:rsidP="00EA6FD2">
            <w:pPr>
              <w:jc w:val="center"/>
              <w:rPr>
                <w:rFonts w:cs="Arial"/>
                <w:sz w:val="18"/>
                <w:szCs w:val="18"/>
              </w:rPr>
            </w:pPr>
          </w:p>
        </w:tc>
        <w:tc>
          <w:tcPr>
            <w:tcW w:w="1277" w:type="pct"/>
            <w:gridSpan w:val="2"/>
            <w:vMerge/>
          </w:tcPr>
          <w:p w14:paraId="688F6643" w14:textId="77777777" w:rsidR="007859B2" w:rsidRPr="00D67CCD" w:rsidRDefault="007859B2" w:rsidP="00EA6FD2">
            <w:pPr>
              <w:rPr>
                <w:rFonts w:cs="Arial"/>
                <w:sz w:val="18"/>
                <w:szCs w:val="18"/>
              </w:rPr>
            </w:pPr>
          </w:p>
        </w:tc>
        <w:tc>
          <w:tcPr>
            <w:tcW w:w="138" w:type="pct"/>
            <w:vMerge/>
            <w:tcBorders>
              <w:right w:val="nil"/>
            </w:tcBorders>
            <w:vAlign w:val="center"/>
          </w:tcPr>
          <w:p w14:paraId="6053007D" w14:textId="77777777" w:rsidR="007859B2" w:rsidRPr="00D67CCD" w:rsidRDefault="007859B2" w:rsidP="00EA6FD2">
            <w:pPr>
              <w:rPr>
                <w:rFonts w:cs="Arial"/>
                <w:sz w:val="18"/>
                <w:szCs w:val="18"/>
              </w:rPr>
            </w:pPr>
          </w:p>
        </w:tc>
        <w:tc>
          <w:tcPr>
            <w:tcW w:w="515" w:type="pct"/>
            <w:tcBorders>
              <w:left w:val="nil"/>
              <w:right w:val="nil"/>
            </w:tcBorders>
          </w:tcPr>
          <w:p w14:paraId="6B46A7A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09BAA1C" w14:textId="77777777" w:rsidR="007859B2" w:rsidRPr="00D67CCD" w:rsidRDefault="007859B2" w:rsidP="00EA6FD2">
            <w:pPr>
              <w:rPr>
                <w:rFonts w:cs="Arial"/>
                <w:sz w:val="18"/>
                <w:szCs w:val="18"/>
              </w:rPr>
            </w:pPr>
          </w:p>
        </w:tc>
        <w:tc>
          <w:tcPr>
            <w:tcW w:w="131" w:type="pct"/>
            <w:vMerge/>
            <w:tcBorders>
              <w:right w:val="nil"/>
            </w:tcBorders>
            <w:vAlign w:val="center"/>
          </w:tcPr>
          <w:p w14:paraId="3ED9BD3A" w14:textId="77777777" w:rsidR="007859B2" w:rsidRPr="00D67CCD" w:rsidRDefault="007859B2" w:rsidP="00EA6FD2">
            <w:pPr>
              <w:rPr>
                <w:rFonts w:cs="Arial"/>
                <w:sz w:val="18"/>
                <w:szCs w:val="18"/>
              </w:rPr>
            </w:pPr>
          </w:p>
        </w:tc>
        <w:tc>
          <w:tcPr>
            <w:tcW w:w="1089" w:type="pct"/>
            <w:vMerge/>
            <w:tcBorders>
              <w:left w:val="nil"/>
            </w:tcBorders>
            <w:vAlign w:val="center"/>
          </w:tcPr>
          <w:p w14:paraId="423D37BB" w14:textId="77777777" w:rsidR="007859B2" w:rsidRPr="00D67CCD" w:rsidRDefault="007859B2" w:rsidP="00EA6FD2">
            <w:pPr>
              <w:rPr>
                <w:rFonts w:cs="Arial"/>
                <w:sz w:val="18"/>
                <w:szCs w:val="18"/>
              </w:rPr>
            </w:pPr>
          </w:p>
        </w:tc>
        <w:tc>
          <w:tcPr>
            <w:tcW w:w="131" w:type="pct"/>
            <w:vMerge/>
            <w:tcBorders>
              <w:right w:val="nil"/>
            </w:tcBorders>
            <w:vAlign w:val="center"/>
          </w:tcPr>
          <w:p w14:paraId="418FDCB9" w14:textId="77777777" w:rsidR="007859B2" w:rsidRPr="00D67CCD" w:rsidRDefault="007859B2" w:rsidP="00EA6FD2">
            <w:pPr>
              <w:rPr>
                <w:rFonts w:cs="Arial"/>
                <w:sz w:val="18"/>
                <w:szCs w:val="18"/>
              </w:rPr>
            </w:pPr>
          </w:p>
        </w:tc>
        <w:tc>
          <w:tcPr>
            <w:tcW w:w="446" w:type="pct"/>
            <w:vMerge/>
            <w:tcBorders>
              <w:left w:val="nil"/>
              <w:right w:val="nil"/>
            </w:tcBorders>
          </w:tcPr>
          <w:p w14:paraId="47136C3D"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4F2C417E" w14:textId="77777777" w:rsidR="007859B2" w:rsidRPr="00D67CCD" w:rsidRDefault="007859B2" w:rsidP="00EA6FD2">
            <w:pPr>
              <w:rPr>
                <w:rFonts w:cs="Arial"/>
                <w:sz w:val="18"/>
                <w:szCs w:val="18"/>
              </w:rPr>
            </w:pPr>
          </w:p>
        </w:tc>
      </w:tr>
      <w:tr w:rsidR="007859B2" w:rsidRPr="00D67CCD" w14:paraId="18EFA920" w14:textId="77777777" w:rsidTr="00EA6FD2">
        <w:tblPrEx>
          <w:tblLook w:val="00A0" w:firstRow="1" w:lastRow="0" w:firstColumn="1" w:lastColumn="0" w:noHBand="0" w:noVBand="0"/>
        </w:tblPrEx>
        <w:trPr>
          <w:trHeight w:val="44"/>
        </w:trPr>
        <w:tc>
          <w:tcPr>
            <w:tcW w:w="195" w:type="pct"/>
            <w:vMerge/>
          </w:tcPr>
          <w:p w14:paraId="7FE173F0" w14:textId="77777777" w:rsidR="007859B2" w:rsidRPr="00D67CCD" w:rsidRDefault="007859B2" w:rsidP="00EA6FD2">
            <w:pPr>
              <w:rPr>
                <w:rFonts w:cs="Arial"/>
                <w:sz w:val="18"/>
                <w:szCs w:val="18"/>
              </w:rPr>
            </w:pPr>
          </w:p>
        </w:tc>
        <w:tc>
          <w:tcPr>
            <w:tcW w:w="1277" w:type="pct"/>
            <w:gridSpan w:val="2"/>
            <w:vMerge/>
          </w:tcPr>
          <w:p w14:paraId="0729B1F5"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659CA98B"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4621136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7DF27BC8"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5A83A349"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071C1CA3"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5C834905"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33951A5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7A1F2C33" w14:textId="77777777" w:rsidR="007859B2" w:rsidRPr="00D67CCD" w:rsidRDefault="007859B2" w:rsidP="00EA6FD2">
            <w:pPr>
              <w:rPr>
                <w:rFonts w:cs="Arial"/>
                <w:sz w:val="18"/>
                <w:szCs w:val="18"/>
              </w:rPr>
            </w:pPr>
          </w:p>
        </w:tc>
      </w:tr>
      <w:tr w:rsidR="007859B2" w:rsidRPr="00D67CCD" w14:paraId="6121BF75" w14:textId="77777777" w:rsidTr="00EA6FD2">
        <w:tblPrEx>
          <w:tblLook w:val="00A0" w:firstRow="1" w:lastRow="0" w:firstColumn="1" w:lastColumn="0" w:noHBand="0" w:noVBand="0"/>
        </w:tblPrEx>
        <w:trPr>
          <w:trHeight w:val="40"/>
        </w:trPr>
        <w:tc>
          <w:tcPr>
            <w:tcW w:w="195" w:type="pct"/>
            <w:vMerge/>
          </w:tcPr>
          <w:p w14:paraId="3D37E932" w14:textId="77777777" w:rsidR="007859B2" w:rsidRPr="00D67CCD" w:rsidRDefault="007859B2" w:rsidP="00EA6FD2">
            <w:pPr>
              <w:rPr>
                <w:rFonts w:cs="Arial"/>
                <w:sz w:val="18"/>
                <w:szCs w:val="18"/>
              </w:rPr>
            </w:pPr>
          </w:p>
        </w:tc>
        <w:tc>
          <w:tcPr>
            <w:tcW w:w="1277" w:type="pct"/>
            <w:gridSpan w:val="2"/>
            <w:vMerge/>
          </w:tcPr>
          <w:p w14:paraId="24FA0253"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637F7DB" w14:textId="77777777" w:rsidR="007859B2" w:rsidRPr="00D67CCD" w:rsidRDefault="007859B2" w:rsidP="00EA6FD2">
            <w:pPr>
              <w:rPr>
                <w:rFonts w:cs="Arial"/>
                <w:sz w:val="18"/>
                <w:szCs w:val="18"/>
              </w:rPr>
            </w:pPr>
          </w:p>
        </w:tc>
        <w:tc>
          <w:tcPr>
            <w:tcW w:w="1068" w:type="pct"/>
            <w:gridSpan w:val="2"/>
            <w:vMerge w:val="restart"/>
            <w:tcBorders>
              <w:left w:val="nil"/>
            </w:tcBorders>
          </w:tcPr>
          <w:p w14:paraId="4C2C4DE5" w14:textId="77777777" w:rsidR="007859B2" w:rsidRPr="00D67CCD" w:rsidRDefault="007859B2" w:rsidP="00EA6FD2">
            <w:pPr>
              <w:rPr>
                <w:rFonts w:cs="Arial"/>
                <w:sz w:val="18"/>
                <w:szCs w:val="18"/>
              </w:rPr>
            </w:pPr>
            <w:r w:rsidRPr="00D67CCD">
              <w:rPr>
                <w:rFonts w:cs="Arial"/>
                <w:sz w:val="18"/>
                <w:szCs w:val="18"/>
              </w:rPr>
              <w:t>Project Name:</w:t>
            </w:r>
          </w:p>
        </w:tc>
        <w:tc>
          <w:tcPr>
            <w:tcW w:w="131" w:type="pct"/>
            <w:vMerge/>
            <w:tcBorders>
              <w:right w:val="nil"/>
            </w:tcBorders>
            <w:vAlign w:val="center"/>
          </w:tcPr>
          <w:p w14:paraId="5AB53304" w14:textId="77777777" w:rsidR="007859B2" w:rsidRPr="00D67CCD" w:rsidRDefault="007859B2" w:rsidP="00EA6FD2">
            <w:pPr>
              <w:rPr>
                <w:rFonts w:cs="Arial"/>
                <w:sz w:val="18"/>
                <w:szCs w:val="18"/>
              </w:rPr>
            </w:pPr>
          </w:p>
        </w:tc>
        <w:tc>
          <w:tcPr>
            <w:tcW w:w="1089" w:type="pct"/>
            <w:vMerge/>
            <w:tcBorders>
              <w:left w:val="nil"/>
            </w:tcBorders>
            <w:vAlign w:val="center"/>
          </w:tcPr>
          <w:p w14:paraId="7472FEB6" w14:textId="77777777" w:rsidR="007859B2" w:rsidRPr="00D67CCD" w:rsidRDefault="007859B2" w:rsidP="00EA6FD2">
            <w:pPr>
              <w:rPr>
                <w:rFonts w:cs="Arial"/>
                <w:sz w:val="18"/>
                <w:szCs w:val="18"/>
              </w:rPr>
            </w:pPr>
          </w:p>
        </w:tc>
        <w:tc>
          <w:tcPr>
            <w:tcW w:w="131" w:type="pct"/>
            <w:vMerge/>
            <w:tcBorders>
              <w:right w:val="nil"/>
            </w:tcBorders>
            <w:vAlign w:val="center"/>
          </w:tcPr>
          <w:p w14:paraId="7AA27949" w14:textId="77777777" w:rsidR="007859B2" w:rsidRPr="00D67CCD" w:rsidRDefault="007859B2" w:rsidP="00EA6FD2">
            <w:pPr>
              <w:rPr>
                <w:rFonts w:cs="Arial"/>
                <w:sz w:val="18"/>
                <w:szCs w:val="18"/>
              </w:rPr>
            </w:pPr>
          </w:p>
        </w:tc>
        <w:tc>
          <w:tcPr>
            <w:tcW w:w="446" w:type="pct"/>
            <w:tcBorders>
              <w:left w:val="nil"/>
              <w:right w:val="nil"/>
            </w:tcBorders>
          </w:tcPr>
          <w:p w14:paraId="4613D86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026112FA" w14:textId="77777777" w:rsidR="007859B2" w:rsidRPr="00D67CCD" w:rsidRDefault="007859B2" w:rsidP="00EA6FD2">
            <w:pPr>
              <w:rPr>
                <w:rFonts w:cs="Arial"/>
                <w:sz w:val="18"/>
                <w:szCs w:val="18"/>
              </w:rPr>
            </w:pPr>
          </w:p>
        </w:tc>
      </w:tr>
      <w:tr w:rsidR="007859B2" w:rsidRPr="00D67CCD" w14:paraId="1E511410" w14:textId="77777777" w:rsidTr="00EA6FD2">
        <w:tblPrEx>
          <w:tblLook w:val="00A0" w:firstRow="1" w:lastRow="0" w:firstColumn="1" w:lastColumn="0" w:noHBand="0" w:noVBand="0"/>
        </w:tblPrEx>
        <w:trPr>
          <w:trHeight w:val="40"/>
        </w:trPr>
        <w:tc>
          <w:tcPr>
            <w:tcW w:w="195" w:type="pct"/>
            <w:vMerge/>
          </w:tcPr>
          <w:p w14:paraId="66BAE603" w14:textId="77777777" w:rsidR="007859B2" w:rsidRPr="00D67CCD" w:rsidRDefault="007859B2" w:rsidP="00EA6FD2">
            <w:pPr>
              <w:rPr>
                <w:rFonts w:cs="Arial"/>
                <w:sz w:val="18"/>
                <w:szCs w:val="18"/>
              </w:rPr>
            </w:pPr>
          </w:p>
        </w:tc>
        <w:tc>
          <w:tcPr>
            <w:tcW w:w="1277" w:type="pct"/>
            <w:gridSpan w:val="2"/>
            <w:vMerge/>
          </w:tcPr>
          <w:p w14:paraId="2B16F142"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A324798" w14:textId="77777777" w:rsidR="007859B2" w:rsidRPr="00D67CCD" w:rsidRDefault="007859B2" w:rsidP="00EA6FD2">
            <w:pPr>
              <w:rPr>
                <w:rFonts w:cs="Arial"/>
                <w:sz w:val="18"/>
                <w:szCs w:val="18"/>
              </w:rPr>
            </w:pPr>
          </w:p>
        </w:tc>
        <w:tc>
          <w:tcPr>
            <w:tcW w:w="1068" w:type="pct"/>
            <w:gridSpan w:val="2"/>
            <w:vMerge/>
            <w:tcBorders>
              <w:left w:val="nil"/>
            </w:tcBorders>
          </w:tcPr>
          <w:p w14:paraId="65F16B28" w14:textId="77777777" w:rsidR="007859B2" w:rsidRPr="00D67CCD" w:rsidRDefault="007859B2" w:rsidP="00EA6FD2">
            <w:pPr>
              <w:rPr>
                <w:rFonts w:cs="Arial"/>
                <w:sz w:val="18"/>
                <w:szCs w:val="18"/>
              </w:rPr>
            </w:pPr>
          </w:p>
        </w:tc>
        <w:tc>
          <w:tcPr>
            <w:tcW w:w="131" w:type="pct"/>
            <w:vMerge/>
            <w:tcBorders>
              <w:right w:val="nil"/>
            </w:tcBorders>
            <w:vAlign w:val="center"/>
          </w:tcPr>
          <w:p w14:paraId="79A8CEAB" w14:textId="77777777" w:rsidR="007859B2" w:rsidRPr="00D67CCD" w:rsidRDefault="007859B2" w:rsidP="00EA6FD2">
            <w:pPr>
              <w:rPr>
                <w:rFonts w:cs="Arial"/>
                <w:sz w:val="18"/>
                <w:szCs w:val="18"/>
              </w:rPr>
            </w:pPr>
          </w:p>
        </w:tc>
        <w:tc>
          <w:tcPr>
            <w:tcW w:w="1089" w:type="pct"/>
            <w:vMerge w:val="restart"/>
            <w:tcBorders>
              <w:left w:val="nil"/>
            </w:tcBorders>
          </w:tcPr>
          <w:p w14:paraId="5C0D80F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0D194D8A" w14:textId="77777777" w:rsidR="007859B2" w:rsidRPr="00D67CCD" w:rsidRDefault="007859B2" w:rsidP="00EA6FD2">
            <w:pPr>
              <w:rPr>
                <w:rFonts w:cs="Arial"/>
                <w:sz w:val="18"/>
                <w:szCs w:val="18"/>
              </w:rPr>
            </w:pPr>
          </w:p>
        </w:tc>
        <w:tc>
          <w:tcPr>
            <w:tcW w:w="446" w:type="pct"/>
            <w:tcBorders>
              <w:left w:val="nil"/>
              <w:right w:val="nil"/>
            </w:tcBorders>
          </w:tcPr>
          <w:p w14:paraId="1EC05764"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53E549E7" w14:textId="77777777" w:rsidR="007859B2" w:rsidRPr="00D67CCD" w:rsidRDefault="007859B2" w:rsidP="00EA6FD2">
            <w:pPr>
              <w:rPr>
                <w:rFonts w:cs="Arial"/>
                <w:sz w:val="18"/>
                <w:szCs w:val="18"/>
              </w:rPr>
            </w:pPr>
          </w:p>
        </w:tc>
      </w:tr>
      <w:tr w:rsidR="007859B2" w:rsidRPr="00D67CCD" w14:paraId="0CC1FED8" w14:textId="77777777" w:rsidTr="00EA6FD2">
        <w:tblPrEx>
          <w:tblLook w:val="00A0" w:firstRow="1" w:lastRow="0" w:firstColumn="1" w:lastColumn="0" w:noHBand="0" w:noVBand="0"/>
        </w:tblPrEx>
        <w:trPr>
          <w:trHeight w:val="40"/>
        </w:trPr>
        <w:tc>
          <w:tcPr>
            <w:tcW w:w="195" w:type="pct"/>
            <w:vMerge/>
          </w:tcPr>
          <w:p w14:paraId="277B67EE" w14:textId="77777777" w:rsidR="007859B2" w:rsidRPr="00D67CCD" w:rsidRDefault="007859B2" w:rsidP="00EA6FD2">
            <w:pPr>
              <w:rPr>
                <w:rFonts w:cs="Arial"/>
                <w:sz w:val="18"/>
                <w:szCs w:val="18"/>
              </w:rPr>
            </w:pPr>
          </w:p>
        </w:tc>
        <w:tc>
          <w:tcPr>
            <w:tcW w:w="1277" w:type="pct"/>
            <w:gridSpan w:val="2"/>
            <w:vMerge/>
          </w:tcPr>
          <w:p w14:paraId="444EDF31"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0D52A74" w14:textId="77777777" w:rsidR="007859B2" w:rsidRPr="00D67CCD" w:rsidRDefault="007859B2" w:rsidP="00EA6FD2">
            <w:pPr>
              <w:rPr>
                <w:rFonts w:cs="Arial"/>
                <w:sz w:val="18"/>
                <w:szCs w:val="18"/>
              </w:rPr>
            </w:pPr>
          </w:p>
        </w:tc>
        <w:tc>
          <w:tcPr>
            <w:tcW w:w="515" w:type="pct"/>
            <w:tcBorders>
              <w:left w:val="nil"/>
              <w:right w:val="nil"/>
            </w:tcBorders>
          </w:tcPr>
          <w:p w14:paraId="2CCA5AD7"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6A0BB482" w14:textId="77777777" w:rsidR="007859B2" w:rsidRPr="00D67CCD" w:rsidRDefault="007859B2" w:rsidP="00EA6FD2">
            <w:pPr>
              <w:rPr>
                <w:rFonts w:cs="Arial"/>
                <w:sz w:val="18"/>
                <w:szCs w:val="18"/>
              </w:rPr>
            </w:pPr>
          </w:p>
        </w:tc>
        <w:tc>
          <w:tcPr>
            <w:tcW w:w="131" w:type="pct"/>
            <w:vMerge/>
            <w:tcBorders>
              <w:right w:val="nil"/>
            </w:tcBorders>
            <w:vAlign w:val="center"/>
          </w:tcPr>
          <w:p w14:paraId="5E18C73A" w14:textId="77777777" w:rsidR="007859B2" w:rsidRPr="00D67CCD" w:rsidRDefault="007859B2" w:rsidP="00EA6FD2">
            <w:pPr>
              <w:rPr>
                <w:rFonts w:cs="Arial"/>
                <w:sz w:val="18"/>
                <w:szCs w:val="18"/>
              </w:rPr>
            </w:pPr>
          </w:p>
        </w:tc>
        <w:tc>
          <w:tcPr>
            <w:tcW w:w="1089" w:type="pct"/>
            <w:vMerge/>
            <w:tcBorders>
              <w:left w:val="nil"/>
            </w:tcBorders>
            <w:vAlign w:val="center"/>
          </w:tcPr>
          <w:p w14:paraId="779FDA67" w14:textId="77777777" w:rsidR="007859B2" w:rsidRPr="00D67CCD" w:rsidRDefault="007859B2" w:rsidP="00EA6FD2">
            <w:pPr>
              <w:rPr>
                <w:rFonts w:cs="Arial"/>
                <w:sz w:val="18"/>
                <w:szCs w:val="18"/>
              </w:rPr>
            </w:pPr>
          </w:p>
        </w:tc>
        <w:tc>
          <w:tcPr>
            <w:tcW w:w="131" w:type="pct"/>
            <w:vMerge/>
            <w:tcBorders>
              <w:right w:val="nil"/>
            </w:tcBorders>
            <w:vAlign w:val="center"/>
          </w:tcPr>
          <w:p w14:paraId="4A8A958E" w14:textId="77777777" w:rsidR="007859B2" w:rsidRPr="00D67CCD" w:rsidRDefault="007859B2" w:rsidP="00EA6FD2">
            <w:pPr>
              <w:rPr>
                <w:rFonts w:cs="Arial"/>
                <w:sz w:val="18"/>
                <w:szCs w:val="18"/>
              </w:rPr>
            </w:pPr>
          </w:p>
        </w:tc>
        <w:tc>
          <w:tcPr>
            <w:tcW w:w="446" w:type="pct"/>
            <w:vMerge w:val="restart"/>
            <w:tcBorders>
              <w:left w:val="nil"/>
              <w:right w:val="nil"/>
            </w:tcBorders>
          </w:tcPr>
          <w:p w14:paraId="41985768"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0C5DFD10" w14:textId="77777777" w:rsidR="007859B2" w:rsidRPr="00D67CCD" w:rsidRDefault="007859B2" w:rsidP="00EA6FD2">
            <w:pPr>
              <w:rPr>
                <w:rFonts w:cs="Arial"/>
                <w:sz w:val="18"/>
                <w:szCs w:val="18"/>
              </w:rPr>
            </w:pPr>
          </w:p>
        </w:tc>
      </w:tr>
      <w:tr w:rsidR="007859B2" w:rsidRPr="00D67CCD" w14:paraId="22F20265" w14:textId="77777777" w:rsidTr="00EA6FD2">
        <w:tblPrEx>
          <w:tblLook w:val="00A0" w:firstRow="1" w:lastRow="0" w:firstColumn="1" w:lastColumn="0" w:noHBand="0" w:noVBand="0"/>
        </w:tblPrEx>
        <w:trPr>
          <w:trHeight w:val="40"/>
        </w:trPr>
        <w:tc>
          <w:tcPr>
            <w:tcW w:w="195" w:type="pct"/>
            <w:vMerge/>
          </w:tcPr>
          <w:p w14:paraId="095A6882" w14:textId="77777777" w:rsidR="007859B2" w:rsidRPr="00D67CCD" w:rsidRDefault="007859B2" w:rsidP="00EA6FD2">
            <w:pPr>
              <w:rPr>
                <w:rFonts w:cs="Arial"/>
                <w:sz w:val="18"/>
                <w:szCs w:val="18"/>
              </w:rPr>
            </w:pPr>
          </w:p>
        </w:tc>
        <w:tc>
          <w:tcPr>
            <w:tcW w:w="1277" w:type="pct"/>
            <w:gridSpan w:val="2"/>
            <w:vMerge/>
          </w:tcPr>
          <w:p w14:paraId="6C67F401"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6B08ADB7" w14:textId="77777777" w:rsidR="007859B2" w:rsidRPr="00D67CCD" w:rsidRDefault="007859B2" w:rsidP="00EA6FD2">
            <w:pPr>
              <w:rPr>
                <w:rFonts w:cs="Arial"/>
                <w:sz w:val="18"/>
                <w:szCs w:val="18"/>
              </w:rPr>
            </w:pPr>
          </w:p>
        </w:tc>
        <w:tc>
          <w:tcPr>
            <w:tcW w:w="515" w:type="pct"/>
            <w:tcBorders>
              <w:left w:val="nil"/>
              <w:right w:val="nil"/>
            </w:tcBorders>
          </w:tcPr>
          <w:p w14:paraId="46FD404A"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7C9825A1" w14:textId="77777777" w:rsidR="007859B2" w:rsidRPr="00D67CCD" w:rsidRDefault="007859B2" w:rsidP="00EA6FD2">
            <w:pPr>
              <w:rPr>
                <w:rFonts w:cs="Arial"/>
                <w:sz w:val="18"/>
                <w:szCs w:val="18"/>
              </w:rPr>
            </w:pPr>
          </w:p>
        </w:tc>
        <w:tc>
          <w:tcPr>
            <w:tcW w:w="131" w:type="pct"/>
            <w:vMerge/>
            <w:tcBorders>
              <w:right w:val="nil"/>
            </w:tcBorders>
            <w:vAlign w:val="center"/>
          </w:tcPr>
          <w:p w14:paraId="73E88E04" w14:textId="77777777" w:rsidR="007859B2" w:rsidRPr="00D67CCD" w:rsidRDefault="007859B2" w:rsidP="00EA6FD2">
            <w:pPr>
              <w:rPr>
                <w:rFonts w:cs="Arial"/>
                <w:sz w:val="18"/>
                <w:szCs w:val="18"/>
              </w:rPr>
            </w:pPr>
          </w:p>
        </w:tc>
        <w:tc>
          <w:tcPr>
            <w:tcW w:w="1089" w:type="pct"/>
            <w:vMerge/>
            <w:tcBorders>
              <w:left w:val="nil"/>
            </w:tcBorders>
            <w:vAlign w:val="center"/>
          </w:tcPr>
          <w:p w14:paraId="3B9D2B76" w14:textId="77777777" w:rsidR="007859B2" w:rsidRPr="00D67CCD" w:rsidRDefault="007859B2" w:rsidP="00EA6FD2">
            <w:pPr>
              <w:rPr>
                <w:rFonts w:cs="Arial"/>
                <w:sz w:val="18"/>
                <w:szCs w:val="18"/>
              </w:rPr>
            </w:pPr>
          </w:p>
        </w:tc>
        <w:tc>
          <w:tcPr>
            <w:tcW w:w="131" w:type="pct"/>
            <w:vMerge/>
            <w:tcBorders>
              <w:right w:val="nil"/>
            </w:tcBorders>
            <w:vAlign w:val="center"/>
          </w:tcPr>
          <w:p w14:paraId="17991906" w14:textId="77777777" w:rsidR="007859B2" w:rsidRPr="00D67CCD" w:rsidRDefault="007859B2" w:rsidP="00EA6FD2">
            <w:pPr>
              <w:rPr>
                <w:rFonts w:cs="Arial"/>
                <w:sz w:val="18"/>
                <w:szCs w:val="18"/>
              </w:rPr>
            </w:pPr>
          </w:p>
        </w:tc>
        <w:tc>
          <w:tcPr>
            <w:tcW w:w="446" w:type="pct"/>
            <w:vMerge/>
            <w:tcBorders>
              <w:left w:val="nil"/>
              <w:right w:val="nil"/>
            </w:tcBorders>
          </w:tcPr>
          <w:p w14:paraId="6761B5C6"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2A87486B" w14:textId="77777777" w:rsidR="007859B2" w:rsidRPr="00D67CCD" w:rsidRDefault="007859B2" w:rsidP="00EA6FD2">
            <w:pPr>
              <w:rPr>
                <w:rFonts w:cs="Arial"/>
                <w:sz w:val="18"/>
                <w:szCs w:val="18"/>
              </w:rPr>
            </w:pPr>
          </w:p>
        </w:tc>
      </w:tr>
      <w:tr w:rsidR="007859B2" w:rsidRPr="00D67CCD" w14:paraId="6C40E553" w14:textId="77777777" w:rsidTr="00EA6FD2">
        <w:tblPrEx>
          <w:tblLook w:val="00A0" w:firstRow="1" w:lastRow="0" w:firstColumn="1" w:lastColumn="0" w:noHBand="0" w:noVBand="0"/>
        </w:tblPrEx>
        <w:trPr>
          <w:trHeight w:val="287"/>
        </w:trPr>
        <w:tc>
          <w:tcPr>
            <w:tcW w:w="195" w:type="pct"/>
            <w:vMerge/>
          </w:tcPr>
          <w:p w14:paraId="3952A825" w14:textId="77777777" w:rsidR="007859B2" w:rsidRPr="00D67CCD" w:rsidRDefault="007859B2" w:rsidP="00EA6FD2">
            <w:pPr>
              <w:rPr>
                <w:rFonts w:cs="Arial"/>
                <w:sz w:val="18"/>
                <w:szCs w:val="18"/>
              </w:rPr>
            </w:pPr>
          </w:p>
        </w:tc>
        <w:tc>
          <w:tcPr>
            <w:tcW w:w="1277" w:type="pct"/>
            <w:gridSpan w:val="2"/>
            <w:vMerge/>
          </w:tcPr>
          <w:p w14:paraId="330969E9" w14:textId="77777777" w:rsidR="007859B2" w:rsidRPr="00D67CCD" w:rsidRDefault="007859B2" w:rsidP="00EA6FD2">
            <w:pPr>
              <w:keepNext/>
              <w:keepLines/>
              <w:ind w:hanging="18"/>
              <w:rPr>
                <w:rFonts w:cs="Arial"/>
                <w:sz w:val="18"/>
                <w:szCs w:val="18"/>
              </w:rPr>
            </w:pPr>
          </w:p>
        </w:tc>
        <w:tc>
          <w:tcPr>
            <w:tcW w:w="3529" w:type="pct"/>
            <w:gridSpan w:val="8"/>
          </w:tcPr>
          <w:p w14:paraId="0B30DAA7" w14:textId="77777777" w:rsidR="007859B2" w:rsidRPr="00D67CCD" w:rsidRDefault="007859B2" w:rsidP="00EA6FD2">
            <w:pPr>
              <w:rPr>
                <w:rFonts w:cs="Arial"/>
                <w:sz w:val="18"/>
                <w:szCs w:val="18"/>
              </w:rPr>
            </w:pPr>
            <w:r w:rsidRPr="00D67CCD">
              <w:rPr>
                <w:rFonts w:cs="Arial"/>
                <w:b/>
                <w:i/>
                <w:sz w:val="18"/>
                <w:szCs w:val="18"/>
              </w:rPr>
              <w:t>Total Duration:</w:t>
            </w:r>
          </w:p>
        </w:tc>
      </w:tr>
    </w:tbl>
    <w:p w14:paraId="10AA84E3" w14:textId="77777777" w:rsidR="007859B2" w:rsidRPr="00D67CCD" w:rsidRDefault="007859B2" w:rsidP="007859B2">
      <w:pPr>
        <w:ind w:right="-56"/>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65"/>
        <w:gridCol w:w="749"/>
        <w:gridCol w:w="258"/>
        <w:gridCol w:w="1756"/>
        <w:gridCol w:w="401"/>
        <w:gridCol w:w="262"/>
        <w:gridCol w:w="2090"/>
        <w:gridCol w:w="262"/>
        <w:gridCol w:w="1142"/>
        <w:gridCol w:w="823"/>
      </w:tblGrid>
      <w:tr w:rsidR="007859B2" w:rsidRPr="00D67CCD" w14:paraId="4291D75E"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78B8A2F2"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3898" w:type="pct"/>
            <w:gridSpan w:val="9"/>
            <w:tcBorders>
              <w:top w:val="single" w:sz="4" w:space="0" w:color="auto"/>
              <w:left w:val="single" w:sz="4" w:space="0" w:color="auto"/>
              <w:bottom w:val="single" w:sz="4" w:space="0" w:color="auto"/>
              <w:right w:val="single" w:sz="4" w:space="0" w:color="auto"/>
            </w:tcBorders>
          </w:tcPr>
          <w:p w14:paraId="5E501DBD" w14:textId="77777777" w:rsidR="007859B2" w:rsidRPr="00D67CCD" w:rsidRDefault="007859B2" w:rsidP="00EA6FD2">
            <w:pPr>
              <w:ind w:right="-14"/>
              <w:rPr>
                <w:rFonts w:cs="Arial"/>
                <w:b/>
                <w:sz w:val="18"/>
                <w:szCs w:val="18"/>
              </w:rPr>
            </w:pPr>
          </w:p>
        </w:tc>
      </w:tr>
      <w:tr w:rsidR="007859B2" w:rsidRPr="00D67CCD" w14:paraId="640F62D3"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700006B7" w14:textId="77777777" w:rsidR="007859B2" w:rsidRPr="00D67CCD" w:rsidRDefault="007859B2" w:rsidP="00625FA4">
            <w:pPr>
              <w:ind w:right="-14"/>
              <w:jc w:val="left"/>
              <w:rPr>
                <w:rFonts w:cs="Arial"/>
                <w:b/>
                <w:sz w:val="18"/>
                <w:szCs w:val="18"/>
              </w:rPr>
            </w:pPr>
            <w:r w:rsidRPr="00D67CCD">
              <w:rPr>
                <w:rFonts w:cs="Arial"/>
                <w:b/>
                <w:sz w:val="18"/>
                <w:szCs w:val="18"/>
              </w:rPr>
              <w:t>Proposed Staff’s Name:</w:t>
            </w:r>
          </w:p>
        </w:tc>
        <w:tc>
          <w:tcPr>
            <w:tcW w:w="3898" w:type="pct"/>
            <w:gridSpan w:val="9"/>
            <w:tcBorders>
              <w:top w:val="single" w:sz="4" w:space="0" w:color="auto"/>
              <w:left w:val="single" w:sz="4" w:space="0" w:color="auto"/>
              <w:bottom w:val="single" w:sz="4" w:space="0" w:color="auto"/>
              <w:right w:val="single" w:sz="4" w:space="0" w:color="auto"/>
            </w:tcBorders>
          </w:tcPr>
          <w:p w14:paraId="4C0E84F4" w14:textId="77777777" w:rsidR="007859B2" w:rsidRPr="00D67CCD" w:rsidRDefault="007859B2" w:rsidP="00EA6FD2">
            <w:pPr>
              <w:ind w:right="-14"/>
              <w:rPr>
                <w:rFonts w:cs="Arial"/>
                <w:b/>
                <w:sz w:val="18"/>
                <w:szCs w:val="18"/>
              </w:rPr>
            </w:pPr>
          </w:p>
        </w:tc>
      </w:tr>
      <w:tr w:rsidR="007859B2" w:rsidRPr="00D67CCD" w14:paraId="2EF557C4"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3D4F1EDB" w14:textId="77777777" w:rsidR="007859B2" w:rsidRPr="00D67CCD" w:rsidRDefault="007859B2" w:rsidP="00EA6FD2">
            <w:pPr>
              <w:ind w:right="-14"/>
              <w:rPr>
                <w:rFonts w:cs="Arial"/>
                <w:b/>
                <w:sz w:val="18"/>
                <w:szCs w:val="18"/>
              </w:rPr>
            </w:pPr>
            <w:r w:rsidRPr="00D67CCD">
              <w:rPr>
                <w:rFonts w:cs="Arial"/>
                <w:b/>
                <w:sz w:val="18"/>
                <w:szCs w:val="18"/>
              </w:rPr>
              <w:t>Role:</w:t>
            </w:r>
          </w:p>
        </w:tc>
        <w:tc>
          <w:tcPr>
            <w:tcW w:w="3898" w:type="pct"/>
            <w:gridSpan w:val="9"/>
            <w:tcBorders>
              <w:top w:val="single" w:sz="4" w:space="0" w:color="auto"/>
              <w:left w:val="single" w:sz="4" w:space="0" w:color="auto"/>
              <w:bottom w:val="single" w:sz="4" w:space="0" w:color="auto"/>
              <w:right w:val="single" w:sz="4" w:space="0" w:color="auto"/>
            </w:tcBorders>
          </w:tcPr>
          <w:p w14:paraId="1F5F881C" w14:textId="77777777" w:rsidR="007859B2" w:rsidRPr="00D67CCD" w:rsidRDefault="00B11C0A" w:rsidP="00EA6FD2">
            <w:pPr>
              <w:ind w:right="-14"/>
              <w:rPr>
                <w:rFonts w:cs="Arial"/>
                <w:b/>
                <w:sz w:val="18"/>
                <w:szCs w:val="18"/>
              </w:rPr>
            </w:pPr>
            <w:r>
              <w:rPr>
                <w:rFonts w:eastAsia="Arial" w:cs="Arial"/>
                <w:sz w:val="18"/>
                <w:szCs w:val="18"/>
              </w:rPr>
              <w:t>SQL Server</w:t>
            </w:r>
            <w:r w:rsidR="007859B2" w:rsidRPr="00D67CCD">
              <w:rPr>
                <w:rFonts w:eastAsia="Arial" w:cs="Arial"/>
                <w:sz w:val="18"/>
                <w:szCs w:val="18"/>
              </w:rPr>
              <w:t xml:space="preserve"> Database Administrator (</w:t>
            </w:r>
            <w:r w:rsidR="008C74B9">
              <w:rPr>
                <w:rFonts w:eastAsia="Arial" w:cs="Arial"/>
                <w:sz w:val="18"/>
                <w:szCs w:val="18"/>
              </w:rPr>
              <w:t>Cloud App Developer</w:t>
            </w:r>
            <w:r w:rsidR="007859B2" w:rsidRPr="00D67CCD">
              <w:rPr>
                <w:rFonts w:eastAsia="Arial" w:cs="Arial"/>
                <w:sz w:val="18"/>
                <w:szCs w:val="18"/>
              </w:rPr>
              <w:t>)</w:t>
            </w:r>
          </w:p>
        </w:tc>
      </w:tr>
      <w:tr w:rsidR="007859B2" w:rsidRPr="00D67CCD" w14:paraId="6898A5C0" w14:textId="77777777" w:rsidTr="00EA6FD2">
        <w:trPr>
          <w:tblHeader/>
        </w:trPr>
        <w:tc>
          <w:tcPr>
            <w:tcW w:w="214" w:type="pct"/>
            <w:shd w:val="clear" w:color="auto" w:fill="E0E0E0"/>
            <w:vAlign w:val="center"/>
          </w:tcPr>
          <w:p w14:paraId="1534B985"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22BDE974"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65" w:type="pct"/>
            <w:gridSpan w:val="2"/>
            <w:shd w:val="clear" w:color="auto" w:fill="E0E0E0"/>
            <w:vAlign w:val="center"/>
          </w:tcPr>
          <w:p w14:paraId="6AB1BB37"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6" w:type="pct"/>
            <w:gridSpan w:val="3"/>
            <w:tcBorders>
              <w:bottom w:val="single" w:sz="4" w:space="0" w:color="auto"/>
            </w:tcBorders>
            <w:shd w:val="clear" w:color="auto" w:fill="E0E0E0"/>
            <w:vAlign w:val="center"/>
          </w:tcPr>
          <w:p w14:paraId="3F681009"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163C080F"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84" w:type="pct"/>
            <w:gridSpan w:val="2"/>
            <w:tcBorders>
              <w:bottom w:val="single" w:sz="4" w:space="0" w:color="auto"/>
            </w:tcBorders>
            <w:shd w:val="clear" w:color="auto" w:fill="E0E0E0"/>
          </w:tcPr>
          <w:p w14:paraId="180DD250"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6549F6A4"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21" w:type="pct"/>
            <w:gridSpan w:val="3"/>
            <w:tcBorders>
              <w:bottom w:val="single" w:sz="4" w:space="0" w:color="auto"/>
            </w:tcBorders>
            <w:shd w:val="clear" w:color="auto" w:fill="E0E0E0"/>
          </w:tcPr>
          <w:p w14:paraId="6187D887"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338AA2E9"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51B864BF" w14:textId="77777777" w:rsidTr="00EA6FD2">
        <w:tblPrEx>
          <w:tblLook w:val="00A0" w:firstRow="1" w:lastRow="0" w:firstColumn="1" w:lastColumn="0" w:noHBand="0" w:noVBand="0"/>
        </w:tblPrEx>
        <w:trPr>
          <w:trHeight w:val="44"/>
        </w:trPr>
        <w:tc>
          <w:tcPr>
            <w:tcW w:w="214" w:type="pct"/>
            <w:vMerge w:val="restart"/>
          </w:tcPr>
          <w:p w14:paraId="431BA02D" w14:textId="77777777" w:rsidR="007859B2" w:rsidRPr="00D67CCD" w:rsidRDefault="007859B2" w:rsidP="00EA6FD2">
            <w:pPr>
              <w:jc w:val="center"/>
              <w:rPr>
                <w:rFonts w:cs="Arial"/>
                <w:sz w:val="18"/>
                <w:szCs w:val="18"/>
              </w:rPr>
            </w:pPr>
            <w:r w:rsidRPr="00D67CCD">
              <w:rPr>
                <w:rFonts w:cs="Arial"/>
                <w:sz w:val="18"/>
                <w:szCs w:val="18"/>
              </w:rPr>
              <w:t>1</w:t>
            </w:r>
          </w:p>
        </w:tc>
        <w:tc>
          <w:tcPr>
            <w:tcW w:w="1265" w:type="pct"/>
            <w:gridSpan w:val="2"/>
            <w:vMerge w:val="restart"/>
          </w:tcPr>
          <w:p w14:paraId="15DCA7A1" w14:textId="77777777" w:rsidR="007859B2" w:rsidRPr="00D67CCD" w:rsidRDefault="007859B2" w:rsidP="00EA6FD2">
            <w:pPr>
              <w:rPr>
                <w:rFonts w:eastAsia="Arial" w:cs="Arial"/>
                <w:sz w:val="18"/>
                <w:szCs w:val="18"/>
              </w:rPr>
            </w:pPr>
            <w:r w:rsidRPr="00D67CCD">
              <w:rPr>
                <w:rFonts w:eastAsia="Arial" w:cs="Arial"/>
                <w:sz w:val="18"/>
                <w:szCs w:val="18"/>
              </w:rPr>
              <w:t xml:space="preserve">The </w:t>
            </w:r>
            <w:r w:rsidR="00B11C0A">
              <w:rPr>
                <w:rFonts w:eastAsia="Arial" w:cs="Arial"/>
                <w:sz w:val="18"/>
                <w:szCs w:val="18"/>
              </w:rPr>
              <w:t>SQL Server</w:t>
            </w:r>
            <w:r w:rsidRPr="00D67CCD">
              <w:rPr>
                <w:rFonts w:eastAsia="Arial" w:cs="Arial"/>
                <w:sz w:val="18"/>
                <w:szCs w:val="18"/>
              </w:rPr>
              <w:t xml:space="preserve"> Database Administrator (</w:t>
            </w:r>
            <w:r w:rsidR="008C74B9">
              <w:rPr>
                <w:rFonts w:eastAsia="Arial" w:cs="Arial"/>
                <w:sz w:val="18"/>
                <w:szCs w:val="18"/>
              </w:rPr>
              <w:t>Cloud App Developer</w:t>
            </w:r>
            <w:r w:rsidRPr="00D67CCD">
              <w:rPr>
                <w:rFonts w:eastAsia="Arial" w:cs="Arial"/>
                <w:sz w:val="18"/>
                <w:szCs w:val="18"/>
              </w:rPr>
              <w:t>) shall have at least five (5) years of FTE experience as a Database Administrator responsible for the following:</w:t>
            </w:r>
          </w:p>
          <w:p w14:paraId="4D1797B1" w14:textId="77777777" w:rsidR="007859B2" w:rsidRPr="00D67CCD" w:rsidRDefault="00B11C0A" w:rsidP="00CB3A75">
            <w:pPr>
              <w:pStyle w:val="ListParagraph"/>
              <w:widowControl/>
              <w:numPr>
                <w:ilvl w:val="0"/>
                <w:numId w:val="38"/>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database administration, </w:t>
            </w:r>
            <w:r>
              <w:rPr>
                <w:rFonts w:eastAsia="Arial" w:cs="Arial"/>
                <w:sz w:val="18"/>
                <w:szCs w:val="18"/>
              </w:rPr>
              <w:t>SQL Server</w:t>
            </w:r>
            <w:r w:rsidR="007859B2" w:rsidRPr="00D67CCD">
              <w:rPr>
                <w:rFonts w:eastAsia="Arial" w:cs="Arial"/>
                <w:sz w:val="18"/>
                <w:szCs w:val="18"/>
              </w:rPr>
              <w:t xml:space="preserve"> database configuration, </w:t>
            </w:r>
            <w:r>
              <w:rPr>
                <w:rFonts w:eastAsia="Arial" w:cs="Arial"/>
                <w:sz w:val="18"/>
                <w:szCs w:val="18"/>
              </w:rPr>
              <w:t>SQL Server</w:t>
            </w:r>
            <w:r w:rsidR="007859B2" w:rsidRPr="00D67CCD">
              <w:rPr>
                <w:rFonts w:eastAsia="Arial" w:cs="Arial"/>
                <w:sz w:val="18"/>
                <w:szCs w:val="18"/>
              </w:rPr>
              <w:t xml:space="preserve"> data replication, </w:t>
            </w:r>
            <w:r>
              <w:rPr>
                <w:rFonts w:eastAsia="Arial" w:cs="Arial"/>
                <w:sz w:val="18"/>
                <w:szCs w:val="18"/>
              </w:rPr>
              <w:t>SQL Server</w:t>
            </w:r>
            <w:r w:rsidR="007859B2" w:rsidRPr="00D67CCD">
              <w:rPr>
                <w:rFonts w:eastAsia="Arial" w:cs="Arial"/>
                <w:sz w:val="18"/>
                <w:szCs w:val="18"/>
              </w:rPr>
              <w:t xml:space="preserve"> utilities, </w:t>
            </w:r>
            <w:r>
              <w:rPr>
                <w:rFonts w:eastAsia="Arial" w:cs="Arial"/>
                <w:sz w:val="18"/>
                <w:szCs w:val="18"/>
              </w:rPr>
              <w:t>SQL Server</w:t>
            </w:r>
            <w:r w:rsidR="007859B2" w:rsidRPr="00D67CCD">
              <w:rPr>
                <w:rFonts w:eastAsia="Arial" w:cs="Arial"/>
                <w:sz w:val="18"/>
                <w:szCs w:val="18"/>
              </w:rPr>
              <w:t xml:space="preserve"> resource monitoring;</w:t>
            </w:r>
          </w:p>
          <w:p w14:paraId="1D2330BA" w14:textId="77777777" w:rsidR="007859B2" w:rsidRPr="00D67CCD" w:rsidRDefault="00B11C0A" w:rsidP="00CB3A75">
            <w:pPr>
              <w:pStyle w:val="ListParagraph"/>
              <w:widowControl/>
              <w:numPr>
                <w:ilvl w:val="0"/>
                <w:numId w:val="38"/>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z/OS static and dynamic SQL; and </w:t>
            </w:r>
          </w:p>
          <w:p w14:paraId="6A1117B9" w14:textId="77777777" w:rsidR="007859B2" w:rsidRPr="00D67CCD" w:rsidRDefault="00B11C0A" w:rsidP="00CB3A75">
            <w:pPr>
              <w:pStyle w:val="ListParagraph"/>
              <w:widowControl/>
              <w:numPr>
                <w:ilvl w:val="0"/>
                <w:numId w:val="38"/>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z/OS database backup, recovery, performance tuning, configuration and design.</w:t>
            </w:r>
          </w:p>
        </w:tc>
        <w:tc>
          <w:tcPr>
            <w:tcW w:w="130" w:type="pct"/>
            <w:vMerge w:val="restart"/>
            <w:tcBorders>
              <w:right w:val="nil"/>
            </w:tcBorders>
            <w:vAlign w:val="center"/>
          </w:tcPr>
          <w:p w14:paraId="2CC81157" w14:textId="77777777" w:rsidR="007859B2" w:rsidRPr="00D67CCD" w:rsidRDefault="007859B2" w:rsidP="00EA6FD2">
            <w:pPr>
              <w:rPr>
                <w:rFonts w:cs="Arial"/>
                <w:sz w:val="18"/>
                <w:szCs w:val="18"/>
              </w:rPr>
            </w:pPr>
            <w:r w:rsidRPr="00D67CCD">
              <w:rPr>
                <w:rFonts w:cs="Arial"/>
                <w:sz w:val="18"/>
                <w:szCs w:val="18"/>
              </w:rPr>
              <w:t>a.</w:t>
            </w:r>
          </w:p>
        </w:tc>
        <w:tc>
          <w:tcPr>
            <w:tcW w:w="884" w:type="pct"/>
            <w:tcBorders>
              <w:left w:val="nil"/>
              <w:right w:val="nil"/>
            </w:tcBorders>
          </w:tcPr>
          <w:p w14:paraId="124DF71F"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540E22CC"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D59D157" w14:textId="77777777" w:rsidR="007859B2" w:rsidRPr="00D67CCD" w:rsidRDefault="007859B2" w:rsidP="00EA6FD2">
            <w:pPr>
              <w:rPr>
                <w:rFonts w:cs="Arial"/>
                <w:sz w:val="18"/>
                <w:szCs w:val="18"/>
              </w:rPr>
            </w:pPr>
            <w:r w:rsidRPr="00D67CCD">
              <w:rPr>
                <w:rFonts w:cs="Arial"/>
                <w:sz w:val="18"/>
                <w:szCs w:val="18"/>
              </w:rPr>
              <w:t>a.</w:t>
            </w:r>
          </w:p>
        </w:tc>
        <w:tc>
          <w:tcPr>
            <w:tcW w:w="1052" w:type="pct"/>
            <w:vMerge w:val="restart"/>
            <w:tcBorders>
              <w:left w:val="nil"/>
            </w:tcBorders>
            <w:vAlign w:val="center"/>
          </w:tcPr>
          <w:p w14:paraId="39C0B94B"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31913F0C" w14:textId="77777777" w:rsidR="007859B2" w:rsidRPr="00D67CCD" w:rsidRDefault="007859B2" w:rsidP="00EA6FD2">
            <w:pPr>
              <w:rPr>
                <w:rFonts w:cs="Arial"/>
                <w:sz w:val="18"/>
                <w:szCs w:val="18"/>
              </w:rPr>
            </w:pPr>
            <w:r w:rsidRPr="00D67CCD">
              <w:rPr>
                <w:rFonts w:cs="Arial"/>
                <w:sz w:val="18"/>
                <w:szCs w:val="18"/>
              </w:rPr>
              <w:t>a.</w:t>
            </w:r>
          </w:p>
        </w:tc>
        <w:tc>
          <w:tcPr>
            <w:tcW w:w="575" w:type="pct"/>
            <w:tcBorders>
              <w:left w:val="nil"/>
              <w:right w:val="nil"/>
            </w:tcBorders>
          </w:tcPr>
          <w:p w14:paraId="2C2C902B"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414" w:type="pct"/>
            <w:tcBorders>
              <w:left w:val="nil"/>
            </w:tcBorders>
            <w:vAlign w:val="center"/>
          </w:tcPr>
          <w:p w14:paraId="44A38F2C" w14:textId="77777777" w:rsidR="007859B2" w:rsidRPr="00D67CCD" w:rsidRDefault="007859B2" w:rsidP="00EA6FD2">
            <w:pPr>
              <w:rPr>
                <w:rFonts w:cs="Arial"/>
                <w:sz w:val="18"/>
                <w:szCs w:val="18"/>
              </w:rPr>
            </w:pPr>
          </w:p>
        </w:tc>
      </w:tr>
      <w:tr w:rsidR="007859B2" w:rsidRPr="00D67CCD" w14:paraId="7CC88A03" w14:textId="77777777" w:rsidTr="00EA6FD2">
        <w:tblPrEx>
          <w:tblLook w:val="00A0" w:firstRow="1" w:lastRow="0" w:firstColumn="1" w:lastColumn="0" w:noHBand="0" w:noVBand="0"/>
        </w:tblPrEx>
        <w:trPr>
          <w:trHeight w:val="40"/>
        </w:trPr>
        <w:tc>
          <w:tcPr>
            <w:tcW w:w="214" w:type="pct"/>
            <w:vMerge/>
          </w:tcPr>
          <w:p w14:paraId="29FDE475" w14:textId="77777777" w:rsidR="007859B2" w:rsidRPr="00D67CCD" w:rsidRDefault="007859B2" w:rsidP="00EA6FD2">
            <w:pPr>
              <w:jc w:val="center"/>
              <w:rPr>
                <w:rFonts w:cs="Arial"/>
                <w:sz w:val="18"/>
                <w:szCs w:val="18"/>
              </w:rPr>
            </w:pPr>
          </w:p>
        </w:tc>
        <w:tc>
          <w:tcPr>
            <w:tcW w:w="1265" w:type="pct"/>
            <w:gridSpan w:val="2"/>
            <w:vMerge/>
          </w:tcPr>
          <w:p w14:paraId="0C3213A8"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7828BB84" w14:textId="77777777" w:rsidR="007859B2" w:rsidRPr="00D67CCD" w:rsidRDefault="007859B2" w:rsidP="00EA6FD2">
            <w:pPr>
              <w:rPr>
                <w:rFonts w:cs="Arial"/>
                <w:sz w:val="18"/>
                <w:szCs w:val="18"/>
              </w:rPr>
            </w:pPr>
          </w:p>
        </w:tc>
        <w:tc>
          <w:tcPr>
            <w:tcW w:w="884" w:type="pct"/>
            <w:vMerge w:val="restart"/>
            <w:tcBorders>
              <w:left w:val="nil"/>
              <w:right w:val="nil"/>
            </w:tcBorders>
          </w:tcPr>
          <w:p w14:paraId="4DAEAC97" w14:textId="77777777" w:rsidR="007859B2" w:rsidRPr="00D67CCD" w:rsidRDefault="007859B2" w:rsidP="00EA6FD2">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411FFD97" w14:textId="77777777" w:rsidR="007859B2" w:rsidRPr="00D67CCD" w:rsidRDefault="007859B2" w:rsidP="00EA6FD2">
            <w:pPr>
              <w:rPr>
                <w:rFonts w:cs="Arial"/>
                <w:sz w:val="18"/>
                <w:szCs w:val="18"/>
              </w:rPr>
            </w:pPr>
          </w:p>
        </w:tc>
        <w:tc>
          <w:tcPr>
            <w:tcW w:w="132" w:type="pct"/>
            <w:vMerge/>
            <w:tcBorders>
              <w:right w:val="nil"/>
            </w:tcBorders>
            <w:vAlign w:val="center"/>
          </w:tcPr>
          <w:p w14:paraId="03505071" w14:textId="77777777" w:rsidR="007859B2" w:rsidRPr="00D67CCD" w:rsidRDefault="007859B2" w:rsidP="00EA6FD2">
            <w:pPr>
              <w:rPr>
                <w:rFonts w:cs="Arial"/>
                <w:sz w:val="18"/>
                <w:szCs w:val="18"/>
              </w:rPr>
            </w:pPr>
          </w:p>
        </w:tc>
        <w:tc>
          <w:tcPr>
            <w:tcW w:w="1052" w:type="pct"/>
            <w:vMerge/>
            <w:tcBorders>
              <w:left w:val="nil"/>
            </w:tcBorders>
            <w:vAlign w:val="center"/>
          </w:tcPr>
          <w:p w14:paraId="3B2AB693" w14:textId="77777777" w:rsidR="007859B2" w:rsidRPr="00D67CCD" w:rsidRDefault="007859B2" w:rsidP="00EA6FD2">
            <w:pPr>
              <w:rPr>
                <w:rFonts w:cs="Arial"/>
                <w:sz w:val="18"/>
                <w:szCs w:val="18"/>
              </w:rPr>
            </w:pPr>
          </w:p>
        </w:tc>
        <w:tc>
          <w:tcPr>
            <w:tcW w:w="132" w:type="pct"/>
            <w:vMerge/>
            <w:tcBorders>
              <w:right w:val="nil"/>
            </w:tcBorders>
            <w:vAlign w:val="center"/>
          </w:tcPr>
          <w:p w14:paraId="70AAEFBB" w14:textId="77777777" w:rsidR="007859B2" w:rsidRPr="00D67CCD" w:rsidRDefault="007859B2" w:rsidP="00EA6FD2">
            <w:pPr>
              <w:rPr>
                <w:rFonts w:cs="Arial"/>
                <w:sz w:val="18"/>
                <w:szCs w:val="18"/>
              </w:rPr>
            </w:pPr>
          </w:p>
        </w:tc>
        <w:tc>
          <w:tcPr>
            <w:tcW w:w="575" w:type="pct"/>
            <w:tcBorders>
              <w:left w:val="nil"/>
              <w:right w:val="nil"/>
            </w:tcBorders>
          </w:tcPr>
          <w:p w14:paraId="68BBD0F7"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084C93A3" w14:textId="77777777" w:rsidR="007859B2" w:rsidRPr="00D67CCD" w:rsidRDefault="007859B2" w:rsidP="00EA6FD2">
            <w:pPr>
              <w:rPr>
                <w:rFonts w:cs="Arial"/>
                <w:sz w:val="18"/>
                <w:szCs w:val="18"/>
              </w:rPr>
            </w:pPr>
          </w:p>
        </w:tc>
      </w:tr>
      <w:tr w:rsidR="007859B2" w:rsidRPr="00D67CCD" w14:paraId="1EE4A866" w14:textId="77777777" w:rsidTr="00EA6FD2">
        <w:tblPrEx>
          <w:tblLook w:val="00A0" w:firstRow="1" w:lastRow="0" w:firstColumn="1" w:lastColumn="0" w:noHBand="0" w:noVBand="0"/>
        </w:tblPrEx>
        <w:trPr>
          <w:trHeight w:val="40"/>
        </w:trPr>
        <w:tc>
          <w:tcPr>
            <w:tcW w:w="214" w:type="pct"/>
            <w:vMerge/>
          </w:tcPr>
          <w:p w14:paraId="34637EF7" w14:textId="77777777" w:rsidR="007859B2" w:rsidRPr="00D67CCD" w:rsidRDefault="007859B2" w:rsidP="00EA6FD2">
            <w:pPr>
              <w:jc w:val="center"/>
              <w:rPr>
                <w:rFonts w:cs="Arial"/>
                <w:sz w:val="18"/>
                <w:szCs w:val="18"/>
              </w:rPr>
            </w:pPr>
          </w:p>
        </w:tc>
        <w:tc>
          <w:tcPr>
            <w:tcW w:w="1265" w:type="pct"/>
            <w:gridSpan w:val="2"/>
            <w:vMerge/>
          </w:tcPr>
          <w:p w14:paraId="680A9688"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793DC036" w14:textId="77777777" w:rsidR="007859B2" w:rsidRPr="00D67CCD" w:rsidRDefault="007859B2" w:rsidP="00EA6FD2">
            <w:pPr>
              <w:rPr>
                <w:rFonts w:cs="Arial"/>
                <w:sz w:val="18"/>
                <w:szCs w:val="18"/>
              </w:rPr>
            </w:pPr>
          </w:p>
        </w:tc>
        <w:tc>
          <w:tcPr>
            <w:tcW w:w="884" w:type="pct"/>
            <w:vMerge/>
            <w:tcBorders>
              <w:left w:val="nil"/>
              <w:right w:val="nil"/>
            </w:tcBorders>
          </w:tcPr>
          <w:p w14:paraId="5103CB88" w14:textId="77777777" w:rsidR="007859B2" w:rsidRPr="00D67CCD" w:rsidRDefault="007859B2" w:rsidP="00EA6FD2">
            <w:pPr>
              <w:ind w:right="-60"/>
              <w:rPr>
                <w:rFonts w:cs="Arial"/>
                <w:sz w:val="18"/>
                <w:szCs w:val="18"/>
              </w:rPr>
            </w:pPr>
          </w:p>
        </w:tc>
        <w:tc>
          <w:tcPr>
            <w:tcW w:w="202" w:type="pct"/>
            <w:vMerge/>
            <w:tcBorders>
              <w:left w:val="nil"/>
            </w:tcBorders>
            <w:vAlign w:val="center"/>
          </w:tcPr>
          <w:p w14:paraId="19A3FA3F" w14:textId="77777777" w:rsidR="007859B2" w:rsidRPr="00D67CCD" w:rsidRDefault="007859B2" w:rsidP="00EA6FD2">
            <w:pPr>
              <w:rPr>
                <w:rFonts w:cs="Arial"/>
                <w:sz w:val="18"/>
                <w:szCs w:val="18"/>
              </w:rPr>
            </w:pPr>
          </w:p>
        </w:tc>
        <w:tc>
          <w:tcPr>
            <w:tcW w:w="132" w:type="pct"/>
            <w:vMerge/>
            <w:tcBorders>
              <w:right w:val="nil"/>
            </w:tcBorders>
            <w:vAlign w:val="center"/>
          </w:tcPr>
          <w:p w14:paraId="42C4148F" w14:textId="77777777" w:rsidR="007859B2" w:rsidRPr="00D67CCD" w:rsidRDefault="007859B2" w:rsidP="00EA6FD2">
            <w:pPr>
              <w:rPr>
                <w:rFonts w:cs="Arial"/>
                <w:sz w:val="18"/>
                <w:szCs w:val="18"/>
              </w:rPr>
            </w:pPr>
          </w:p>
        </w:tc>
        <w:tc>
          <w:tcPr>
            <w:tcW w:w="1052" w:type="pct"/>
            <w:vMerge w:val="restart"/>
            <w:tcBorders>
              <w:left w:val="nil"/>
            </w:tcBorders>
          </w:tcPr>
          <w:p w14:paraId="77558B5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7CF56D5" w14:textId="77777777" w:rsidR="007859B2" w:rsidRPr="00D67CCD" w:rsidRDefault="007859B2" w:rsidP="00EA6FD2">
            <w:pPr>
              <w:rPr>
                <w:rFonts w:cs="Arial"/>
                <w:sz w:val="18"/>
                <w:szCs w:val="18"/>
              </w:rPr>
            </w:pPr>
          </w:p>
        </w:tc>
        <w:tc>
          <w:tcPr>
            <w:tcW w:w="575" w:type="pct"/>
            <w:tcBorders>
              <w:left w:val="nil"/>
              <w:right w:val="nil"/>
            </w:tcBorders>
          </w:tcPr>
          <w:p w14:paraId="5842F521"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1BC2E555" w14:textId="77777777" w:rsidR="007859B2" w:rsidRPr="00D67CCD" w:rsidRDefault="007859B2" w:rsidP="00EA6FD2">
            <w:pPr>
              <w:rPr>
                <w:rFonts w:cs="Arial"/>
                <w:sz w:val="18"/>
                <w:szCs w:val="18"/>
              </w:rPr>
            </w:pPr>
          </w:p>
        </w:tc>
      </w:tr>
      <w:tr w:rsidR="007859B2" w:rsidRPr="00D67CCD" w14:paraId="37A432BC" w14:textId="77777777" w:rsidTr="00EA6FD2">
        <w:tblPrEx>
          <w:tblLook w:val="00A0" w:firstRow="1" w:lastRow="0" w:firstColumn="1" w:lastColumn="0" w:noHBand="0" w:noVBand="0"/>
        </w:tblPrEx>
        <w:trPr>
          <w:trHeight w:val="40"/>
        </w:trPr>
        <w:tc>
          <w:tcPr>
            <w:tcW w:w="214" w:type="pct"/>
            <w:vMerge/>
          </w:tcPr>
          <w:p w14:paraId="451D2593" w14:textId="77777777" w:rsidR="007859B2" w:rsidRPr="00D67CCD" w:rsidRDefault="007859B2" w:rsidP="00EA6FD2">
            <w:pPr>
              <w:jc w:val="center"/>
              <w:rPr>
                <w:rFonts w:cs="Arial"/>
                <w:sz w:val="18"/>
                <w:szCs w:val="18"/>
              </w:rPr>
            </w:pPr>
          </w:p>
        </w:tc>
        <w:tc>
          <w:tcPr>
            <w:tcW w:w="1265" w:type="pct"/>
            <w:gridSpan w:val="2"/>
            <w:vMerge/>
          </w:tcPr>
          <w:p w14:paraId="0A374E0D"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06B9ED71" w14:textId="77777777" w:rsidR="007859B2" w:rsidRPr="00D67CCD" w:rsidRDefault="007859B2" w:rsidP="00EA6FD2">
            <w:pPr>
              <w:rPr>
                <w:rFonts w:cs="Arial"/>
                <w:sz w:val="18"/>
                <w:szCs w:val="18"/>
              </w:rPr>
            </w:pPr>
          </w:p>
        </w:tc>
        <w:tc>
          <w:tcPr>
            <w:tcW w:w="884" w:type="pct"/>
            <w:tcBorders>
              <w:left w:val="nil"/>
              <w:right w:val="nil"/>
            </w:tcBorders>
          </w:tcPr>
          <w:p w14:paraId="25D6BBAE" w14:textId="77777777" w:rsidR="007859B2" w:rsidRPr="00D67CCD" w:rsidRDefault="007859B2" w:rsidP="00EA6FD2">
            <w:pPr>
              <w:ind w:right="-60"/>
              <w:rPr>
                <w:rFonts w:cs="Arial"/>
                <w:sz w:val="18"/>
                <w:szCs w:val="18"/>
              </w:rPr>
            </w:pPr>
            <w:r w:rsidRPr="00D67CCD">
              <w:rPr>
                <w:rFonts w:cs="Arial"/>
                <w:sz w:val="18"/>
                <w:szCs w:val="18"/>
              </w:rPr>
              <w:t>Time Period:</w:t>
            </w:r>
          </w:p>
        </w:tc>
        <w:tc>
          <w:tcPr>
            <w:tcW w:w="202" w:type="pct"/>
            <w:tcBorders>
              <w:left w:val="nil"/>
            </w:tcBorders>
            <w:vAlign w:val="center"/>
          </w:tcPr>
          <w:p w14:paraId="39EABB75" w14:textId="77777777" w:rsidR="007859B2" w:rsidRPr="00D67CCD" w:rsidRDefault="007859B2" w:rsidP="00EA6FD2">
            <w:pPr>
              <w:rPr>
                <w:rFonts w:cs="Arial"/>
                <w:sz w:val="18"/>
                <w:szCs w:val="18"/>
              </w:rPr>
            </w:pPr>
          </w:p>
        </w:tc>
        <w:tc>
          <w:tcPr>
            <w:tcW w:w="132" w:type="pct"/>
            <w:vMerge/>
            <w:tcBorders>
              <w:right w:val="nil"/>
            </w:tcBorders>
            <w:vAlign w:val="center"/>
          </w:tcPr>
          <w:p w14:paraId="7D2648A6" w14:textId="77777777" w:rsidR="007859B2" w:rsidRPr="00D67CCD" w:rsidRDefault="007859B2" w:rsidP="00EA6FD2">
            <w:pPr>
              <w:rPr>
                <w:rFonts w:cs="Arial"/>
                <w:sz w:val="18"/>
                <w:szCs w:val="18"/>
              </w:rPr>
            </w:pPr>
          </w:p>
        </w:tc>
        <w:tc>
          <w:tcPr>
            <w:tcW w:w="1052" w:type="pct"/>
            <w:vMerge/>
            <w:tcBorders>
              <w:left w:val="nil"/>
            </w:tcBorders>
            <w:vAlign w:val="center"/>
          </w:tcPr>
          <w:p w14:paraId="40BDFDA5" w14:textId="77777777" w:rsidR="007859B2" w:rsidRPr="00D67CCD" w:rsidRDefault="007859B2" w:rsidP="00EA6FD2">
            <w:pPr>
              <w:rPr>
                <w:rFonts w:cs="Arial"/>
                <w:sz w:val="18"/>
                <w:szCs w:val="18"/>
              </w:rPr>
            </w:pPr>
          </w:p>
        </w:tc>
        <w:tc>
          <w:tcPr>
            <w:tcW w:w="132" w:type="pct"/>
            <w:vMerge/>
            <w:tcBorders>
              <w:right w:val="nil"/>
            </w:tcBorders>
            <w:vAlign w:val="center"/>
          </w:tcPr>
          <w:p w14:paraId="53B867CD" w14:textId="77777777" w:rsidR="007859B2" w:rsidRPr="00D67CCD" w:rsidRDefault="007859B2" w:rsidP="00EA6FD2">
            <w:pPr>
              <w:rPr>
                <w:rFonts w:cs="Arial"/>
                <w:sz w:val="18"/>
                <w:szCs w:val="18"/>
              </w:rPr>
            </w:pPr>
          </w:p>
        </w:tc>
        <w:tc>
          <w:tcPr>
            <w:tcW w:w="575" w:type="pct"/>
            <w:vMerge w:val="restart"/>
            <w:tcBorders>
              <w:left w:val="nil"/>
              <w:right w:val="nil"/>
            </w:tcBorders>
          </w:tcPr>
          <w:p w14:paraId="6472FA8A"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2A025C85" w14:textId="77777777" w:rsidR="007859B2" w:rsidRPr="00D67CCD" w:rsidRDefault="007859B2" w:rsidP="00EA6FD2">
            <w:pPr>
              <w:rPr>
                <w:rFonts w:cs="Arial"/>
                <w:sz w:val="18"/>
                <w:szCs w:val="18"/>
              </w:rPr>
            </w:pPr>
          </w:p>
        </w:tc>
      </w:tr>
      <w:tr w:rsidR="007859B2" w:rsidRPr="00D67CCD" w14:paraId="10BE7E3C" w14:textId="77777777" w:rsidTr="00EA6FD2">
        <w:tblPrEx>
          <w:tblLook w:val="00A0" w:firstRow="1" w:lastRow="0" w:firstColumn="1" w:lastColumn="0" w:noHBand="0" w:noVBand="0"/>
        </w:tblPrEx>
        <w:trPr>
          <w:trHeight w:val="40"/>
        </w:trPr>
        <w:tc>
          <w:tcPr>
            <w:tcW w:w="214" w:type="pct"/>
            <w:vMerge/>
          </w:tcPr>
          <w:p w14:paraId="313B16A9" w14:textId="77777777" w:rsidR="007859B2" w:rsidRPr="00D67CCD" w:rsidRDefault="007859B2" w:rsidP="00EA6FD2">
            <w:pPr>
              <w:jc w:val="center"/>
              <w:rPr>
                <w:rFonts w:cs="Arial"/>
                <w:sz w:val="18"/>
                <w:szCs w:val="18"/>
              </w:rPr>
            </w:pPr>
          </w:p>
        </w:tc>
        <w:tc>
          <w:tcPr>
            <w:tcW w:w="1265" w:type="pct"/>
            <w:gridSpan w:val="2"/>
            <w:vMerge/>
          </w:tcPr>
          <w:p w14:paraId="42E12C5C"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536F8C87" w14:textId="77777777" w:rsidR="007859B2" w:rsidRPr="00D67CCD" w:rsidRDefault="007859B2" w:rsidP="00EA6FD2">
            <w:pPr>
              <w:rPr>
                <w:rFonts w:cs="Arial"/>
                <w:sz w:val="18"/>
                <w:szCs w:val="18"/>
              </w:rPr>
            </w:pPr>
          </w:p>
        </w:tc>
        <w:tc>
          <w:tcPr>
            <w:tcW w:w="884" w:type="pct"/>
            <w:tcBorders>
              <w:left w:val="nil"/>
              <w:right w:val="nil"/>
            </w:tcBorders>
          </w:tcPr>
          <w:p w14:paraId="796EFF57"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3246A6D1" w14:textId="77777777" w:rsidR="007859B2" w:rsidRPr="00D67CCD" w:rsidRDefault="007859B2" w:rsidP="00EA6FD2">
            <w:pPr>
              <w:rPr>
                <w:rFonts w:cs="Arial"/>
                <w:sz w:val="18"/>
                <w:szCs w:val="18"/>
              </w:rPr>
            </w:pPr>
          </w:p>
        </w:tc>
        <w:tc>
          <w:tcPr>
            <w:tcW w:w="132" w:type="pct"/>
            <w:vMerge/>
            <w:tcBorders>
              <w:right w:val="nil"/>
            </w:tcBorders>
            <w:vAlign w:val="center"/>
          </w:tcPr>
          <w:p w14:paraId="5B7A5D4A" w14:textId="77777777" w:rsidR="007859B2" w:rsidRPr="00D67CCD" w:rsidRDefault="007859B2" w:rsidP="00EA6FD2">
            <w:pPr>
              <w:rPr>
                <w:rFonts w:cs="Arial"/>
                <w:sz w:val="18"/>
                <w:szCs w:val="18"/>
              </w:rPr>
            </w:pPr>
          </w:p>
        </w:tc>
        <w:tc>
          <w:tcPr>
            <w:tcW w:w="1052" w:type="pct"/>
            <w:vMerge/>
            <w:tcBorders>
              <w:left w:val="nil"/>
            </w:tcBorders>
            <w:vAlign w:val="center"/>
          </w:tcPr>
          <w:p w14:paraId="0059D706" w14:textId="77777777" w:rsidR="007859B2" w:rsidRPr="00D67CCD" w:rsidRDefault="007859B2" w:rsidP="00EA6FD2">
            <w:pPr>
              <w:rPr>
                <w:rFonts w:cs="Arial"/>
                <w:sz w:val="18"/>
                <w:szCs w:val="18"/>
              </w:rPr>
            </w:pPr>
          </w:p>
        </w:tc>
        <w:tc>
          <w:tcPr>
            <w:tcW w:w="132" w:type="pct"/>
            <w:vMerge/>
            <w:tcBorders>
              <w:right w:val="nil"/>
            </w:tcBorders>
            <w:vAlign w:val="center"/>
          </w:tcPr>
          <w:p w14:paraId="119AAD51" w14:textId="77777777" w:rsidR="007859B2" w:rsidRPr="00D67CCD" w:rsidRDefault="007859B2" w:rsidP="00EA6FD2">
            <w:pPr>
              <w:rPr>
                <w:rFonts w:cs="Arial"/>
                <w:sz w:val="18"/>
                <w:szCs w:val="18"/>
              </w:rPr>
            </w:pPr>
          </w:p>
        </w:tc>
        <w:tc>
          <w:tcPr>
            <w:tcW w:w="575" w:type="pct"/>
            <w:vMerge/>
            <w:tcBorders>
              <w:left w:val="nil"/>
              <w:right w:val="nil"/>
            </w:tcBorders>
          </w:tcPr>
          <w:p w14:paraId="75F7AF60" w14:textId="77777777" w:rsidR="007859B2" w:rsidRPr="00D67CCD" w:rsidRDefault="007859B2" w:rsidP="00EA6FD2">
            <w:pPr>
              <w:ind w:left="252" w:right="-60" w:hanging="295"/>
              <w:rPr>
                <w:rFonts w:cs="Arial"/>
                <w:sz w:val="18"/>
                <w:szCs w:val="18"/>
              </w:rPr>
            </w:pPr>
          </w:p>
        </w:tc>
        <w:tc>
          <w:tcPr>
            <w:tcW w:w="414" w:type="pct"/>
            <w:vMerge/>
            <w:tcBorders>
              <w:left w:val="nil"/>
            </w:tcBorders>
            <w:vAlign w:val="center"/>
          </w:tcPr>
          <w:p w14:paraId="3A0FF1DD" w14:textId="77777777" w:rsidR="007859B2" w:rsidRPr="00D67CCD" w:rsidRDefault="007859B2" w:rsidP="00EA6FD2">
            <w:pPr>
              <w:rPr>
                <w:rFonts w:cs="Arial"/>
                <w:sz w:val="18"/>
                <w:szCs w:val="18"/>
              </w:rPr>
            </w:pPr>
          </w:p>
        </w:tc>
      </w:tr>
      <w:tr w:rsidR="007859B2" w:rsidRPr="00D67CCD" w14:paraId="013E2AA9" w14:textId="77777777" w:rsidTr="00EA6FD2">
        <w:tblPrEx>
          <w:tblLook w:val="00A0" w:firstRow="1" w:lastRow="0" w:firstColumn="1" w:lastColumn="0" w:noHBand="0" w:noVBand="0"/>
        </w:tblPrEx>
        <w:trPr>
          <w:trHeight w:val="44"/>
        </w:trPr>
        <w:tc>
          <w:tcPr>
            <w:tcW w:w="214" w:type="pct"/>
            <w:vMerge/>
          </w:tcPr>
          <w:p w14:paraId="76FD7A31" w14:textId="77777777" w:rsidR="007859B2" w:rsidRPr="00D67CCD" w:rsidRDefault="007859B2" w:rsidP="00EA6FD2">
            <w:pPr>
              <w:rPr>
                <w:rFonts w:cs="Arial"/>
                <w:sz w:val="18"/>
                <w:szCs w:val="18"/>
              </w:rPr>
            </w:pPr>
          </w:p>
        </w:tc>
        <w:tc>
          <w:tcPr>
            <w:tcW w:w="1265" w:type="pct"/>
            <w:gridSpan w:val="2"/>
            <w:vMerge/>
          </w:tcPr>
          <w:p w14:paraId="7545A50E"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0BDA02A6" w14:textId="77777777" w:rsidR="007859B2" w:rsidRPr="00D67CCD" w:rsidRDefault="007859B2" w:rsidP="00EA6FD2">
            <w:pPr>
              <w:rPr>
                <w:rFonts w:cs="Arial"/>
                <w:sz w:val="18"/>
                <w:szCs w:val="18"/>
              </w:rPr>
            </w:pPr>
            <w:r w:rsidRPr="00D67CCD">
              <w:rPr>
                <w:rFonts w:cs="Arial"/>
                <w:sz w:val="18"/>
                <w:szCs w:val="18"/>
              </w:rPr>
              <w:t>b.</w:t>
            </w:r>
          </w:p>
        </w:tc>
        <w:tc>
          <w:tcPr>
            <w:tcW w:w="884" w:type="pct"/>
            <w:tcBorders>
              <w:left w:val="nil"/>
              <w:right w:val="nil"/>
            </w:tcBorders>
          </w:tcPr>
          <w:p w14:paraId="45A457D2"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4CC9F1FF"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7A55B440" w14:textId="77777777" w:rsidR="007859B2" w:rsidRPr="00D67CCD" w:rsidRDefault="007859B2" w:rsidP="00EA6FD2">
            <w:pPr>
              <w:rPr>
                <w:rFonts w:cs="Arial"/>
                <w:sz w:val="18"/>
                <w:szCs w:val="18"/>
              </w:rPr>
            </w:pPr>
            <w:r w:rsidRPr="00D67CCD">
              <w:rPr>
                <w:rFonts w:cs="Arial"/>
                <w:sz w:val="18"/>
                <w:szCs w:val="18"/>
              </w:rPr>
              <w:t>b.</w:t>
            </w:r>
          </w:p>
        </w:tc>
        <w:tc>
          <w:tcPr>
            <w:tcW w:w="1052" w:type="pct"/>
            <w:vMerge w:val="restart"/>
            <w:tcBorders>
              <w:left w:val="nil"/>
            </w:tcBorders>
            <w:vAlign w:val="center"/>
          </w:tcPr>
          <w:p w14:paraId="44F0FBAD"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BF40292" w14:textId="77777777" w:rsidR="007859B2" w:rsidRPr="00D67CCD" w:rsidRDefault="007859B2" w:rsidP="00EA6FD2">
            <w:pPr>
              <w:rPr>
                <w:rFonts w:cs="Arial"/>
                <w:sz w:val="18"/>
                <w:szCs w:val="18"/>
              </w:rPr>
            </w:pPr>
            <w:r w:rsidRPr="00D67CCD">
              <w:rPr>
                <w:rFonts w:cs="Arial"/>
                <w:sz w:val="18"/>
                <w:szCs w:val="18"/>
              </w:rPr>
              <w:t>b.</w:t>
            </w:r>
          </w:p>
        </w:tc>
        <w:tc>
          <w:tcPr>
            <w:tcW w:w="575" w:type="pct"/>
            <w:tcBorders>
              <w:left w:val="nil"/>
              <w:right w:val="nil"/>
            </w:tcBorders>
          </w:tcPr>
          <w:p w14:paraId="0B139C5E"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414" w:type="pct"/>
            <w:tcBorders>
              <w:left w:val="nil"/>
            </w:tcBorders>
            <w:vAlign w:val="center"/>
          </w:tcPr>
          <w:p w14:paraId="0A628969" w14:textId="77777777" w:rsidR="007859B2" w:rsidRPr="00D67CCD" w:rsidRDefault="007859B2" w:rsidP="00EA6FD2">
            <w:pPr>
              <w:rPr>
                <w:rFonts w:cs="Arial"/>
                <w:sz w:val="18"/>
                <w:szCs w:val="18"/>
              </w:rPr>
            </w:pPr>
          </w:p>
        </w:tc>
      </w:tr>
      <w:tr w:rsidR="007859B2" w:rsidRPr="00D67CCD" w14:paraId="290D2334" w14:textId="77777777" w:rsidTr="00EA6FD2">
        <w:tblPrEx>
          <w:tblLook w:val="00A0" w:firstRow="1" w:lastRow="0" w:firstColumn="1" w:lastColumn="0" w:noHBand="0" w:noVBand="0"/>
        </w:tblPrEx>
        <w:trPr>
          <w:trHeight w:val="40"/>
        </w:trPr>
        <w:tc>
          <w:tcPr>
            <w:tcW w:w="214" w:type="pct"/>
            <w:vMerge/>
          </w:tcPr>
          <w:p w14:paraId="48F73AA2" w14:textId="77777777" w:rsidR="007859B2" w:rsidRPr="00D67CCD" w:rsidRDefault="007859B2" w:rsidP="00EA6FD2">
            <w:pPr>
              <w:rPr>
                <w:rFonts w:cs="Arial"/>
                <w:sz w:val="18"/>
                <w:szCs w:val="18"/>
              </w:rPr>
            </w:pPr>
          </w:p>
        </w:tc>
        <w:tc>
          <w:tcPr>
            <w:tcW w:w="1265" w:type="pct"/>
            <w:gridSpan w:val="2"/>
            <w:vMerge/>
          </w:tcPr>
          <w:p w14:paraId="4F913D42"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1E7DB34" w14:textId="77777777" w:rsidR="007859B2" w:rsidRPr="00D67CCD" w:rsidRDefault="007859B2" w:rsidP="00EA6FD2">
            <w:pPr>
              <w:rPr>
                <w:rFonts w:cs="Arial"/>
                <w:sz w:val="18"/>
                <w:szCs w:val="18"/>
              </w:rPr>
            </w:pPr>
          </w:p>
        </w:tc>
        <w:tc>
          <w:tcPr>
            <w:tcW w:w="884" w:type="pct"/>
            <w:vMerge w:val="restart"/>
            <w:tcBorders>
              <w:left w:val="nil"/>
              <w:right w:val="nil"/>
            </w:tcBorders>
          </w:tcPr>
          <w:p w14:paraId="06D125A6" w14:textId="77777777" w:rsidR="007859B2" w:rsidRPr="00D67CCD" w:rsidRDefault="007859B2" w:rsidP="00EA6FD2">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209DF6EC" w14:textId="77777777" w:rsidR="007859B2" w:rsidRPr="00D67CCD" w:rsidRDefault="007859B2" w:rsidP="00EA6FD2">
            <w:pPr>
              <w:rPr>
                <w:rFonts w:cs="Arial"/>
                <w:sz w:val="18"/>
                <w:szCs w:val="18"/>
              </w:rPr>
            </w:pPr>
          </w:p>
        </w:tc>
        <w:tc>
          <w:tcPr>
            <w:tcW w:w="132" w:type="pct"/>
            <w:vMerge/>
            <w:tcBorders>
              <w:right w:val="nil"/>
            </w:tcBorders>
            <w:vAlign w:val="center"/>
          </w:tcPr>
          <w:p w14:paraId="67167640" w14:textId="77777777" w:rsidR="007859B2" w:rsidRPr="00D67CCD" w:rsidRDefault="007859B2" w:rsidP="00EA6FD2">
            <w:pPr>
              <w:rPr>
                <w:rFonts w:cs="Arial"/>
                <w:sz w:val="18"/>
                <w:szCs w:val="18"/>
              </w:rPr>
            </w:pPr>
          </w:p>
        </w:tc>
        <w:tc>
          <w:tcPr>
            <w:tcW w:w="1052" w:type="pct"/>
            <w:vMerge/>
            <w:tcBorders>
              <w:left w:val="nil"/>
            </w:tcBorders>
            <w:vAlign w:val="center"/>
          </w:tcPr>
          <w:p w14:paraId="63C37021" w14:textId="77777777" w:rsidR="007859B2" w:rsidRPr="00D67CCD" w:rsidRDefault="007859B2" w:rsidP="00EA6FD2">
            <w:pPr>
              <w:rPr>
                <w:rFonts w:cs="Arial"/>
                <w:sz w:val="18"/>
                <w:szCs w:val="18"/>
              </w:rPr>
            </w:pPr>
          </w:p>
        </w:tc>
        <w:tc>
          <w:tcPr>
            <w:tcW w:w="132" w:type="pct"/>
            <w:vMerge/>
            <w:tcBorders>
              <w:right w:val="nil"/>
            </w:tcBorders>
            <w:vAlign w:val="center"/>
          </w:tcPr>
          <w:p w14:paraId="5BB19DFE" w14:textId="77777777" w:rsidR="007859B2" w:rsidRPr="00D67CCD" w:rsidRDefault="007859B2" w:rsidP="00EA6FD2">
            <w:pPr>
              <w:rPr>
                <w:rFonts w:cs="Arial"/>
                <w:sz w:val="18"/>
                <w:szCs w:val="18"/>
              </w:rPr>
            </w:pPr>
          </w:p>
        </w:tc>
        <w:tc>
          <w:tcPr>
            <w:tcW w:w="575" w:type="pct"/>
            <w:tcBorders>
              <w:left w:val="nil"/>
              <w:right w:val="nil"/>
            </w:tcBorders>
          </w:tcPr>
          <w:p w14:paraId="48070AB7"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5132E878" w14:textId="77777777" w:rsidR="007859B2" w:rsidRPr="00D67CCD" w:rsidRDefault="007859B2" w:rsidP="00EA6FD2">
            <w:pPr>
              <w:rPr>
                <w:rFonts w:cs="Arial"/>
                <w:sz w:val="18"/>
                <w:szCs w:val="18"/>
              </w:rPr>
            </w:pPr>
          </w:p>
        </w:tc>
      </w:tr>
      <w:tr w:rsidR="007859B2" w:rsidRPr="00D67CCD" w14:paraId="6644E26B" w14:textId="77777777" w:rsidTr="00EA6FD2">
        <w:tblPrEx>
          <w:tblLook w:val="00A0" w:firstRow="1" w:lastRow="0" w:firstColumn="1" w:lastColumn="0" w:noHBand="0" w:noVBand="0"/>
        </w:tblPrEx>
        <w:trPr>
          <w:trHeight w:val="70"/>
        </w:trPr>
        <w:tc>
          <w:tcPr>
            <w:tcW w:w="214" w:type="pct"/>
            <w:vMerge/>
          </w:tcPr>
          <w:p w14:paraId="780C5309" w14:textId="77777777" w:rsidR="007859B2" w:rsidRPr="00D67CCD" w:rsidRDefault="007859B2" w:rsidP="00EA6FD2">
            <w:pPr>
              <w:rPr>
                <w:rFonts w:cs="Arial"/>
                <w:sz w:val="18"/>
                <w:szCs w:val="18"/>
              </w:rPr>
            </w:pPr>
          </w:p>
        </w:tc>
        <w:tc>
          <w:tcPr>
            <w:tcW w:w="1265" w:type="pct"/>
            <w:gridSpan w:val="2"/>
            <w:vMerge/>
          </w:tcPr>
          <w:p w14:paraId="0BDA759C"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56DEA688" w14:textId="77777777" w:rsidR="007859B2" w:rsidRPr="00D67CCD" w:rsidRDefault="007859B2" w:rsidP="00EA6FD2">
            <w:pPr>
              <w:rPr>
                <w:rFonts w:cs="Arial"/>
                <w:sz w:val="18"/>
                <w:szCs w:val="18"/>
              </w:rPr>
            </w:pPr>
          </w:p>
        </w:tc>
        <w:tc>
          <w:tcPr>
            <w:tcW w:w="884" w:type="pct"/>
            <w:vMerge/>
            <w:tcBorders>
              <w:left w:val="nil"/>
              <w:right w:val="nil"/>
            </w:tcBorders>
          </w:tcPr>
          <w:p w14:paraId="36A78679" w14:textId="77777777" w:rsidR="007859B2" w:rsidRPr="00D67CCD" w:rsidRDefault="007859B2" w:rsidP="00EA6FD2">
            <w:pPr>
              <w:ind w:right="-60"/>
              <w:rPr>
                <w:rFonts w:cs="Arial"/>
                <w:sz w:val="18"/>
                <w:szCs w:val="18"/>
              </w:rPr>
            </w:pPr>
          </w:p>
        </w:tc>
        <w:tc>
          <w:tcPr>
            <w:tcW w:w="202" w:type="pct"/>
            <w:vMerge/>
            <w:tcBorders>
              <w:left w:val="nil"/>
            </w:tcBorders>
            <w:vAlign w:val="center"/>
          </w:tcPr>
          <w:p w14:paraId="53DEAC58" w14:textId="77777777" w:rsidR="007859B2" w:rsidRPr="00D67CCD" w:rsidRDefault="007859B2" w:rsidP="00EA6FD2">
            <w:pPr>
              <w:rPr>
                <w:rFonts w:cs="Arial"/>
                <w:sz w:val="18"/>
                <w:szCs w:val="18"/>
              </w:rPr>
            </w:pPr>
          </w:p>
        </w:tc>
        <w:tc>
          <w:tcPr>
            <w:tcW w:w="132" w:type="pct"/>
            <w:vMerge/>
            <w:tcBorders>
              <w:right w:val="nil"/>
            </w:tcBorders>
            <w:vAlign w:val="center"/>
          </w:tcPr>
          <w:p w14:paraId="20868463" w14:textId="77777777" w:rsidR="007859B2" w:rsidRPr="00D67CCD" w:rsidRDefault="007859B2" w:rsidP="00EA6FD2">
            <w:pPr>
              <w:rPr>
                <w:rFonts w:cs="Arial"/>
                <w:sz w:val="18"/>
                <w:szCs w:val="18"/>
              </w:rPr>
            </w:pPr>
          </w:p>
        </w:tc>
        <w:tc>
          <w:tcPr>
            <w:tcW w:w="1052" w:type="pct"/>
            <w:vMerge w:val="restart"/>
            <w:tcBorders>
              <w:left w:val="nil"/>
            </w:tcBorders>
          </w:tcPr>
          <w:p w14:paraId="63918A5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174937A" w14:textId="77777777" w:rsidR="007859B2" w:rsidRPr="00D67CCD" w:rsidRDefault="007859B2" w:rsidP="00EA6FD2">
            <w:pPr>
              <w:rPr>
                <w:rFonts w:cs="Arial"/>
                <w:sz w:val="18"/>
                <w:szCs w:val="18"/>
              </w:rPr>
            </w:pPr>
          </w:p>
        </w:tc>
        <w:tc>
          <w:tcPr>
            <w:tcW w:w="575" w:type="pct"/>
            <w:tcBorders>
              <w:left w:val="nil"/>
              <w:right w:val="nil"/>
            </w:tcBorders>
          </w:tcPr>
          <w:p w14:paraId="504A9CCA"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596DD9AF" w14:textId="77777777" w:rsidR="007859B2" w:rsidRPr="00D67CCD" w:rsidRDefault="007859B2" w:rsidP="00EA6FD2">
            <w:pPr>
              <w:rPr>
                <w:rFonts w:cs="Arial"/>
                <w:sz w:val="18"/>
                <w:szCs w:val="18"/>
              </w:rPr>
            </w:pPr>
          </w:p>
        </w:tc>
      </w:tr>
      <w:tr w:rsidR="007859B2" w:rsidRPr="00D67CCD" w14:paraId="476367FE" w14:textId="77777777" w:rsidTr="00EA6FD2">
        <w:tblPrEx>
          <w:tblLook w:val="00A0" w:firstRow="1" w:lastRow="0" w:firstColumn="1" w:lastColumn="0" w:noHBand="0" w:noVBand="0"/>
        </w:tblPrEx>
        <w:trPr>
          <w:trHeight w:val="40"/>
        </w:trPr>
        <w:tc>
          <w:tcPr>
            <w:tcW w:w="214" w:type="pct"/>
            <w:vMerge/>
          </w:tcPr>
          <w:p w14:paraId="7BAF0686" w14:textId="77777777" w:rsidR="007859B2" w:rsidRPr="00D67CCD" w:rsidRDefault="007859B2" w:rsidP="00EA6FD2">
            <w:pPr>
              <w:rPr>
                <w:rFonts w:cs="Arial"/>
                <w:sz w:val="18"/>
                <w:szCs w:val="18"/>
              </w:rPr>
            </w:pPr>
          </w:p>
        </w:tc>
        <w:tc>
          <w:tcPr>
            <w:tcW w:w="1265" w:type="pct"/>
            <w:gridSpan w:val="2"/>
            <w:vMerge/>
          </w:tcPr>
          <w:p w14:paraId="049A32DA"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A9D8587" w14:textId="77777777" w:rsidR="007859B2" w:rsidRPr="00D67CCD" w:rsidRDefault="007859B2" w:rsidP="00EA6FD2">
            <w:pPr>
              <w:rPr>
                <w:rFonts w:cs="Arial"/>
                <w:sz w:val="18"/>
                <w:szCs w:val="18"/>
              </w:rPr>
            </w:pPr>
          </w:p>
        </w:tc>
        <w:tc>
          <w:tcPr>
            <w:tcW w:w="884" w:type="pct"/>
            <w:tcBorders>
              <w:left w:val="nil"/>
              <w:right w:val="nil"/>
            </w:tcBorders>
          </w:tcPr>
          <w:p w14:paraId="78184596" w14:textId="77777777" w:rsidR="007859B2" w:rsidRPr="00D67CCD" w:rsidRDefault="007859B2" w:rsidP="00EA6FD2">
            <w:pPr>
              <w:ind w:right="-60"/>
              <w:rPr>
                <w:rFonts w:cs="Arial"/>
                <w:sz w:val="18"/>
                <w:szCs w:val="18"/>
              </w:rPr>
            </w:pPr>
            <w:r w:rsidRPr="00D67CCD">
              <w:rPr>
                <w:rFonts w:cs="Arial"/>
                <w:sz w:val="18"/>
                <w:szCs w:val="18"/>
              </w:rPr>
              <w:t>Time Period:</w:t>
            </w:r>
          </w:p>
        </w:tc>
        <w:tc>
          <w:tcPr>
            <w:tcW w:w="202" w:type="pct"/>
            <w:tcBorders>
              <w:left w:val="nil"/>
            </w:tcBorders>
            <w:vAlign w:val="center"/>
          </w:tcPr>
          <w:p w14:paraId="56327883" w14:textId="77777777" w:rsidR="007859B2" w:rsidRPr="00D67CCD" w:rsidRDefault="007859B2" w:rsidP="00EA6FD2">
            <w:pPr>
              <w:rPr>
                <w:rFonts w:cs="Arial"/>
                <w:sz w:val="18"/>
                <w:szCs w:val="18"/>
              </w:rPr>
            </w:pPr>
          </w:p>
        </w:tc>
        <w:tc>
          <w:tcPr>
            <w:tcW w:w="132" w:type="pct"/>
            <w:vMerge/>
            <w:tcBorders>
              <w:right w:val="nil"/>
            </w:tcBorders>
            <w:vAlign w:val="center"/>
          </w:tcPr>
          <w:p w14:paraId="69461E84" w14:textId="77777777" w:rsidR="007859B2" w:rsidRPr="00D67CCD" w:rsidRDefault="007859B2" w:rsidP="00EA6FD2">
            <w:pPr>
              <w:rPr>
                <w:rFonts w:cs="Arial"/>
                <w:sz w:val="18"/>
                <w:szCs w:val="18"/>
              </w:rPr>
            </w:pPr>
          </w:p>
        </w:tc>
        <w:tc>
          <w:tcPr>
            <w:tcW w:w="1052" w:type="pct"/>
            <w:vMerge/>
            <w:tcBorders>
              <w:left w:val="nil"/>
            </w:tcBorders>
            <w:vAlign w:val="center"/>
          </w:tcPr>
          <w:p w14:paraId="420DA17E" w14:textId="77777777" w:rsidR="007859B2" w:rsidRPr="00D67CCD" w:rsidRDefault="007859B2" w:rsidP="00EA6FD2">
            <w:pPr>
              <w:rPr>
                <w:rFonts w:cs="Arial"/>
                <w:sz w:val="18"/>
                <w:szCs w:val="18"/>
              </w:rPr>
            </w:pPr>
          </w:p>
        </w:tc>
        <w:tc>
          <w:tcPr>
            <w:tcW w:w="132" w:type="pct"/>
            <w:vMerge/>
            <w:tcBorders>
              <w:right w:val="nil"/>
            </w:tcBorders>
            <w:vAlign w:val="center"/>
          </w:tcPr>
          <w:p w14:paraId="1FF93C10" w14:textId="77777777" w:rsidR="007859B2" w:rsidRPr="00D67CCD" w:rsidRDefault="007859B2" w:rsidP="00EA6FD2">
            <w:pPr>
              <w:rPr>
                <w:rFonts w:cs="Arial"/>
                <w:sz w:val="18"/>
                <w:szCs w:val="18"/>
              </w:rPr>
            </w:pPr>
          </w:p>
        </w:tc>
        <w:tc>
          <w:tcPr>
            <w:tcW w:w="575" w:type="pct"/>
            <w:vMerge w:val="restart"/>
            <w:tcBorders>
              <w:left w:val="nil"/>
              <w:right w:val="nil"/>
            </w:tcBorders>
          </w:tcPr>
          <w:p w14:paraId="3781EAC2"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0E17F01E" w14:textId="77777777" w:rsidR="007859B2" w:rsidRPr="00D67CCD" w:rsidRDefault="007859B2" w:rsidP="00EA6FD2">
            <w:pPr>
              <w:rPr>
                <w:rFonts w:cs="Arial"/>
                <w:sz w:val="18"/>
                <w:szCs w:val="18"/>
              </w:rPr>
            </w:pPr>
          </w:p>
        </w:tc>
      </w:tr>
      <w:tr w:rsidR="007859B2" w:rsidRPr="00D67CCD" w14:paraId="4CD23E7B" w14:textId="77777777" w:rsidTr="00EA6FD2">
        <w:tblPrEx>
          <w:tblLook w:val="00A0" w:firstRow="1" w:lastRow="0" w:firstColumn="1" w:lastColumn="0" w:noHBand="0" w:noVBand="0"/>
        </w:tblPrEx>
        <w:trPr>
          <w:trHeight w:val="40"/>
        </w:trPr>
        <w:tc>
          <w:tcPr>
            <w:tcW w:w="214" w:type="pct"/>
            <w:vMerge/>
          </w:tcPr>
          <w:p w14:paraId="4B9964D9" w14:textId="77777777" w:rsidR="007859B2" w:rsidRPr="00D67CCD" w:rsidRDefault="007859B2" w:rsidP="00EA6FD2">
            <w:pPr>
              <w:rPr>
                <w:rFonts w:cs="Arial"/>
                <w:sz w:val="18"/>
                <w:szCs w:val="18"/>
              </w:rPr>
            </w:pPr>
          </w:p>
        </w:tc>
        <w:tc>
          <w:tcPr>
            <w:tcW w:w="1265" w:type="pct"/>
            <w:gridSpan w:val="2"/>
            <w:vMerge/>
          </w:tcPr>
          <w:p w14:paraId="56BEB00C"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6C74A6AE" w14:textId="77777777" w:rsidR="007859B2" w:rsidRPr="00D67CCD" w:rsidRDefault="007859B2" w:rsidP="00EA6FD2">
            <w:pPr>
              <w:rPr>
                <w:rFonts w:cs="Arial"/>
                <w:sz w:val="18"/>
                <w:szCs w:val="18"/>
              </w:rPr>
            </w:pPr>
          </w:p>
        </w:tc>
        <w:tc>
          <w:tcPr>
            <w:tcW w:w="884" w:type="pct"/>
            <w:tcBorders>
              <w:left w:val="nil"/>
              <w:right w:val="nil"/>
            </w:tcBorders>
          </w:tcPr>
          <w:p w14:paraId="522B57BF"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63D22203" w14:textId="77777777" w:rsidR="007859B2" w:rsidRPr="00D67CCD" w:rsidRDefault="007859B2" w:rsidP="00EA6FD2">
            <w:pPr>
              <w:rPr>
                <w:rFonts w:cs="Arial"/>
                <w:sz w:val="18"/>
                <w:szCs w:val="18"/>
              </w:rPr>
            </w:pPr>
          </w:p>
        </w:tc>
        <w:tc>
          <w:tcPr>
            <w:tcW w:w="132" w:type="pct"/>
            <w:vMerge/>
            <w:tcBorders>
              <w:right w:val="nil"/>
            </w:tcBorders>
            <w:vAlign w:val="center"/>
          </w:tcPr>
          <w:p w14:paraId="0F6FAEF3" w14:textId="77777777" w:rsidR="007859B2" w:rsidRPr="00D67CCD" w:rsidRDefault="007859B2" w:rsidP="00EA6FD2">
            <w:pPr>
              <w:rPr>
                <w:rFonts w:cs="Arial"/>
                <w:sz w:val="18"/>
                <w:szCs w:val="18"/>
              </w:rPr>
            </w:pPr>
          </w:p>
        </w:tc>
        <w:tc>
          <w:tcPr>
            <w:tcW w:w="1052" w:type="pct"/>
            <w:vMerge/>
            <w:tcBorders>
              <w:left w:val="nil"/>
            </w:tcBorders>
            <w:vAlign w:val="center"/>
          </w:tcPr>
          <w:p w14:paraId="4A975C4B" w14:textId="77777777" w:rsidR="007859B2" w:rsidRPr="00D67CCD" w:rsidRDefault="007859B2" w:rsidP="00EA6FD2">
            <w:pPr>
              <w:rPr>
                <w:rFonts w:cs="Arial"/>
                <w:sz w:val="18"/>
                <w:szCs w:val="18"/>
              </w:rPr>
            </w:pPr>
          </w:p>
        </w:tc>
        <w:tc>
          <w:tcPr>
            <w:tcW w:w="132" w:type="pct"/>
            <w:vMerge/>
            <w:tcBorders>
              <w:right w:val="nil"/>
            </w:tcBorders>
            <w:vAlign w:val="center"/>
          </w:tcPr>
          <w:p w14:paraId="2BBC960B" w14:textId="77777777" w:rsidR="007859B2" w:rsidRPr="00D67CCD" w:rsidRDefault="007859B2" w:rsidP="00EA6FD2">
            <w:pPr>
              <w:rPr>
                <w:rFonts w:cs="Arial"/>
                <w:sz w:val="18"/>
                <w:szCs w:val="18"/>
              </w:rPr>
            </w:pPr>
          </w:p>
        </w:tc>
        <w:tc>
          <w:tcPr>
            <w:tcW w:w="575" w:type="pct"/>
            <w:vMerge/>
            <w:tcBorders>
              <w:left w:val="nil"/>
              <w:right w:val="nil"/>
            </w:tcBorders>
          </w:tcPr>
          <w:p w14:paraId="7CD4F3F1" w14:textId="77777777" w:rsidR="007859B2" w:rsidRPr="00D67CCD" w:rsidRDefault="007859B2" w:rsidP="00EA6FD2">
            <w:pPr>
              <w:ind w:left="252" w:right="-60" w:hanging="295"/>
              <w:rPr>
                <w:rFonts w:cs="Arial"/>
                <w:sz w:val="18"/>
                <w:szCs w:val="18"/>
              </w:rPr>
            </w:pPr>
          </w:p>
        </w:tc>
        <w:tc>
          <w:tcPr>
            <w:tcW w:w="414" w:type="pct"/>
            <w:vMerge/>
            <w:tcBorders>
              <w:left w:val="nil"/>
            </w:tcBorders>
            <w:vAlign w:val="center"/>
          </w:tcPr>
          <w:p w14:paraId="109F5D7D" w14:textId="77777777" w:rsidR="007859B2" w:rsidRPr="00D67CCD" w:rsidRDefault="007859B2" w:rsidP="00EA6FD2">
            <w:pPr>
              <w:rPr>
                <w:rFonts w:cs="Arial"/>
                <w:sz w:val="18"/>
                <w:szCs w:val="18"/>
              </w:rPr>
            </w:pPr>
          </w:p>
        </w:tc>
      </w:tr>
      <w:tr w:rsidR="007859B2" w:rsidRPr="00D67CCD" w14:paraId="699A4C7E" w14:textId="77777777" w:rsidTr="00EA6FD2">
        <w:tblPrEx>
          <w:tblLook w:val="00A0" w:firstRow="1" w:lastRow="0" w:firstColumn="1" w:lastColumn="0" w:noHBand="0" w:noVBand="0"/>
        </w:tblPrEx>
        <w:trPr>
          <w:trHeight w:val="233"/>
        </w:trPr>
        <w:tc>
          <w:tcPr>
            <w:tcW w:w="214" w:type="pct"/>
            <w:vMerge/>
          </w:tcPr>
          <w:p w14:paraId="38B3C5C2" w14:textId="77777777" w:rsidR="007859B2" w:rsidRPr="00D67CCD" w:rsidRDefault="007859B2" w:rsidP="00EA6FD2">
            <w:pPr>
              <w:rPr>
                <w:rFonts w:cs="Arial"/>
                <w:sz w:val="18"/>
                <w:szCs w:val="18"/>
              </w:rPr>
            </w:pPr>
          </w:p>
        </w:tc>
        <w:tc>
          <w:tcPr>
            <w:tcW w:w="1265" w:type="pct"/>
            <w:gridSpan w:val="2"/>
            <w:vMerge/>
          </w:tcPr>
          <w:p w14:paraId="63B66B7B" w14:textId="77777777" w:rsidR="007859B2" w:rsidRPr="00D67CCD" w:rsidRDefault="007859B2" w:rsidP="00EA6FD2">
            <w:pPr>
              <w:keepNext/>
              <w:keepLines/>
              <w:ind w:hanging="18"/>
              <w:rPr>
                <w:rFonts w:cs="Arial"/>
                <w:sz w:val="18"/>
                <w:szCs w:val="18"/>
              </w:rPr>
            </w:pPr>
          </w:p>
        </w:tc>
        <w:tc>
          <w:tcPr>
            <w:tcW w:w="3521" w:type="pct"/>
            <w:gridSpan w:val="8"/>
          </w:tcPr>
          <w:p w14:paraId="68463CE0"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6575A967" w14:textId="77777777" w:rsidTr="00EA6FD2">
        <w:tblPrEx>
          <w:tblLook w:val="00A0" w:firstRow="1" w:lastRow="0" w:firstColumn="1" w:lastColumn="0" w:noHBand="0" w:noVBand="0"/>
        </w:tblPrEx>
        <w:trPr>
          <w:trHeight w:val="44"/>
        </w:trPr>
        <w:tc>
          <w:tcPr>
            <w:tcW w:w="214" w:type="pct"/>
            <w:vMerge w:val="restart"/>
          </w:tcPr>
          <w:p w14:paraId="5F7565EC" w14:textId="77777777" w:rsidR="007859B2" w:rsidRPr="00D67CCD" w:rsidRDefault="007859B2" w:rsidP="00EA6FD2">
            <w:pPr>
              <w:jc w:val="center"/>
              <w:rPr>
                <w:rFonts w:cs="Arial"/>
                <w:sz w:val="18"/>
                <w:szCs w:val="18"/>
              </w:rPr>
            </w:pPr>
            <w:r w:rsidRPr="00D67CCD">
              <w:rPr>
                <w:rFonts w:cs="Arial"/>
                <w:sz w:val="18"/>
                <w:szCs w:val="18"/>
              </w:rPr>
              <w:t>2</w:t>
            </w:r>
          </w:p>
        </w:tc>
        <w:tc>
          <w:tcPr>
            <w:tcW w:w="1265" w:type="pct"/>
            <w:gridSpan w:val="2"/>
            <w:vMerge w:val="restart"/>
          </w:tcPr>
          <w:p w14:paraId="35D3FB02" w14:textId="77777777" w:rsidR="007859B2" w:rsidRPr="00D67CCD" w:rsidRDefault="007859B2" w:rsidP="00EA6FD2">
            <w:pPr>
              <w:rPr>
                <w:rFonts w:cs="Arial"/>
                <w:sz w:val="18"/>
                <w:szCs w:val="18"/>
              </w:rPr>
            </w:pPr>
            <w:r w:rsidRPr="00D67CCD">
              <w:rPr>
                <w:rFonts w:eastAsia="Arial" w:cs="Arial"/>
                <w:sz w:val="18"/>
                <w:szCs w:val="18"/>
              </w:rPr>
              <w:t xml:space="preserve">The </w:t>
            </w:r>
            <w:r w:rsidR="00B11C0A">
              <w:rPr>
                <w:rFonts w:eastAsia="Arial" w:cs="Arial"/>
                <w:sz w:val="18"/>
                <w:szCs w:val="18"/>
              </w:rPr>
              <w:t>SQL Server</w:t>
            </w:r>
            <w:r w:rsidRPr="00D67CCD">
              <w:rPr>
                <w:rFonts w:eastAsia="Arial" w:cs="Arial"/>
                <w:sz w:val="18"/>
                <w:szCs w:val="18"/>
              </w:rPr>
              <w:t xml:space="preserve"> Database Administrator (</w:t>
            </w:r>
            <w:r w:rsidR="008C74B9">
              <w:rPr>
                <w:rFonts w:eastAsia="Arial" w:cs="Arial"/>
                <w:sz w:val="18"/>
                <w:szCs w:val="18"/>
              </w:rPr>
              <w:t>Cloud App Developer</w:t>
            </w:r>
            <w:r w:rsidRPr="00D67CCD">
              <w:rPr>
                <w:rFonts w:eastAsia="Arial" w:cs="Arial"/>
                <w:sz w:val="18"/>
                <w:szCs w:val="18"/>
              </w:rPr>
              <w:t xml:space="preserve">) shall have at least one (1) year of </w:t>
            </w:r>
            <w:r w:rsidR="00B11C0A">
              <w:rPr>
                <w:rFonts w:eastAsia="Arial" w:cs="Arial"/>
                <w:sz w:val="18"/>
                <w:szCs w:val="18"/>
              </w:rPr>
              <w:t>SQL Server</w:t>
            </w:r>
            <w:r w:rsidRPr="00D67CCD">
              <w:rPr>
                <w:rFonts w:eastAsia="Arial" w:cs="Arial"/>
                <w:sz w:val="18"/>
                <w:szCs w:val="18"/>
              </w:rPr>
              <w:t xml:space="preserve"> database administration experience with </w:t>
            </w:r>
            <w:r w:rsidR="00B11C0A">
              <w:rPr>
                <w:rFonts w:eastAsia="Arial" w:cs="Arial"/>
                <w:sz w:val="18"/>
                <w:szCs w:val="18"/>
              </w:rPr>
              <w:t>SQL Server</w:t>
            </w:r>
            <w:r w:rsidRPr="00D67CCD">
              <w:rPr>
                <w:rFonts w:eastAsia="Arial" w:cs="Arial"/>
                <w:sz w:val="18"/>
                <w:szCs w:val="18"/>
              </w:rPr>
              <w:t xml:space="preserve"> v 9.1 or greater on z/OS.</w:t>
            </w:r>
          </w:p>
        </w:tc>
        <w:tc>
          <w:tcPr>
            <w:tcW w:w="130" w:type="pct"/>
            <w:vMerge w:val="restart"/>
            <w:tcBorders>
              <w:right w:val="nil"/>
            </w:tcBorders>
            <w:vAlign w:val="center"/>
          </w:tcPr>
          <w:p w14:paraId="20514143" w14:textId="77777777" w:rsidR="007859B2" w:rsidRPr="00D67CCD" w:rsidRDefault="007859B2" w:rsidP="00EA6FD2">
            <w:pPr>
              <w:rPr>
                <w:rFonts w:cs="Arial"/>
                <w:sz w:val="18"/>
                <w:szCs w:val="18"/>
              </w:rPr>
            </w:pPr>
            <w:r w:rsidRPr="00D67CCD">
              <w:rPr>
                <w:rFonts w:cs="Arial"/>
                <w:sz w:val="18"/>
                <w:szCs w:val="18"/>
              </w:rPr>
              <w:t>a.</w:t>
            </w:r>
          </w:p>
        </w:tc>
        <w:tc>
          <w:tcPr>
            <w:tcW w:w="884" w:type="pct"/>
            <w:tcBorders>
              <w:left w:val="nil"/>
              <w:right w:val="nil"/>
            </w:tcBorders>
          </w:tcPr>
          <w:p w14:paraId="68417065"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3181B05A"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757487B" w14:textId="77777777" w:rsidR="007859B2" w:rsidRPr="00D67CCD" w:rsidRDefault="007859B2" w:rsidP="00EA6FD2">
            <w:pPr>
              <w:rPr>
                <w:rFonts w:cs="Arial"/>
                <w:sz w:val="18"/>
                <w:szCs w:val="18"/>
              </w:rPr>
            </w:pPr>
            <w:r w:rsidRPr="00D67CCD">
              <w:rPr>
                <w:rFonts w:cs="Arial"/>
                <w:sz w:val="18"/>
                <w:szCs w:val="18"/>
              </w:rPr>
              <w:t>a.</w:t>
            </w:r>
          </w:p>
        </w:tc>
        <w:tc>
          <w:tcPr>
            <w:tcW w:w="1052" w:type="pct"/>
            <w:vMerge w:val="restart"/>
            <w:tcBorders>
              <w:left w:val="nil"/>
            </w:tcBorders>
            <w:vAlign w:val="center"/>
          </w:tcPr>
          <w:p w14:paraId="4A848414"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8CBD499" w14:textId="77777777" w:rsidR="007859B2" w:rsidRPr="00D67CCD" w:rsidRDefault="007859B2" w:rsidP="00EA6FD2">
            <w:pPr>
              <w:rPr>
                <w:rFonts w:cs="Arial"/>
                <w:sz w:val="18"/>
                <w:szCs w:val="18"/>
              </w:rPr>
            </w:pPr>
            <w:r w:rsidRPr="00D67CCD">
              <w:rPr>
                <w:rFonts w:cs="Arial"/>
                <w:sz w:val="18"/>
                <w:szCs w:val="18"/>
              </w:rPr>
              <w:t>a.</w:t>
            </w:r>
          </w:p>
        </w:tc>
        <w:tc>
          <w:tcPr>
            <w:tcW w:w="575" w:type="pct"/>
            <w:tcBorders>
              <w:left w:val="nil"/>
              <w:right w:val="nil"/>
            </w:tcBorders>
          </w:tcPr>
          <w:p w14:paraId="1EA7C98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25EBE324" w14:textId="77777777" w:rsidR="007859B2" w:rsidRPr="00D67CCD" w:rsidRDefault="007859B2" w:rsidP="00EA6FD2">
            <w:pPr>
              <w:rPr>
                <w:rFonts w:cs="Arial"/>
                <w:sz w:val="18"/>
                <w:szCs w:val="18"/>
              </w:rPr>
            </w:pPr>
          </w:p>
        </w:tc>
      </w:tr>
      <w:tr w:rsidR="007859B2" w:rsidRPr="00D67CCD" w14:paraId="4638BECC" w14:textId="77777777" w:rsidTr="00EA6FD2">
        <w:tblPrEx>
          <w:tblLook w:val="00A0" w:firstRow="1" w:lastRow="0" w:firstColumn="1" w:lastColumn="0" w:noHBand="0" w:noVBand="0"/>
        </w:tblPrEx>
        <w:trPr>
          <w:trHeight w:val="40"/>
        </w:trPr>
        <w:tc>
          <w:tcPr>
            <w:tcW w:w="214" w:type="pct"/>
            <w:vMerge/>
          </w:tcPr>
          <w:p w14:paraId="6DF0BFA3" w14:textId="77777777" w:rsidR="007859B2" w:rsidRPr="00D67CCD" w:rsidRDefault="007859B2" w:rsidP="00EA6FD2">
            <w:pPr>
              <w:jc w:val="center"/>
              <w:rPr>
                <w:rFonts w:cs="Arial"/>
                <w:sz w:val="18"/>
                <w:szCs w:val="18"/>
              </w:rPr>
            </w:pPr>
          </w:p>
        </w:tc>
        <w:tc>
          <w:tcPr>
            <w:tcW w:w="1265" w:type="pct"/>
            <w:gridSpan w:val="2"/>
            <w:vMerge/>
          </w:tcPr>
          <w:p w14:paraId="47F4CDA5" w14:textId="77777777" w:rsidR="007859B2" w:rsidRPr="00D67CCD" w:rsidRDefault="007859B2" w:rsidP="00EA6FD2">
            <w:pPr>
              <w:rPr>
                <w:rFonts w:cs="Arial"/>
                <w:sz w:val="18"/>
                <w:szCs w:val="18"/>
              </w:rPr>
            </w:pPr>
          </w:p>
        </w:tc>
        <w:tc>
          <w:tcPr>
            <w:tcW w:w="130" w:type="pct"/>
            <w:vMerge/>
            <w:tcBorders>
              <w:right w:val="nil"/>
            </w:tcBorders>
            <w:vAlign w:val="center"/>
          </w:tcPr>
          <w:p w14:paraId="15820F7B" w14:textId="77777777" w:rsidR="007859B2" w:rsidRPr="00D67CCD" w:rsidRDefault="007859B2" w:rsidP="00EA6FD2">
            <w:pPr>
              <w:rPr>
                <w:rFonts w:cs="Arial"/>
                <w:sz w:val="18"/>
                <w:szCs w:val="18"/>
              </w:rPr>
            </w:pPr>
          </w:p>
        </w:tc>
        <w:tc>
          <w:tcPr>
            <w:tcW w:w="884" w:type="pct"/>
            <w:vMerge w:val="restart"/>
            <w:tcBorders>
              <w:left w:val="nil"/>
              <w:right w:val="nil"/>
            </w:tcBorders>
          </w:tcPr>
          <w:p w14:paraId="3998A1AC" w14:textId="77777777" w:rsidR="007859B2" w:rsidRPr="00D67CCD" w:rsidRDefault="007859B2" w:rsidP="00EA6FD2">
            <w:pPr>
              <w:rPr>
                <w:rFonts w:cs="Arial"/>
                <w:sz w:val="18"/>
                <w:szCs w:val="18"/>
              </w:rPr>
            </w:pPr>
            <w:r w:rsidRPr="00D67CCD">
              <w:rPr>
                <w:rFonts w:cs="Arial"/>
                <w:sz w:val="18"/>
                <w:szCs w:val="18"/>
              </w:rPr>
              <w:t>Project Name:</w:t>
            </w:r>
          </w:p>
        </w:tc>
        <w:tc>
          <w:tcPr>
            <w:tcW w:w="202" w:type="pct"/>
            <w:vMerge w:val="restart"/>
            <w:tcBorders>
              <w:left w:val="nil"/>
            </w:tcBorders>
            <w:vAlign w:val="center"/>
          </w:tcPr>
          <w:p w14:paraId="2F7F21F8" w14:textId="77777777" w:rsidR="007859B2" w:rsidRPr="00D67CCD" w:rsidRDefault="007859B2" w:rsidP="00EA6FD2">
            <w:pPr>
              <w:rPr>
                <w:rFonts w:cs="Arial"/>
                <w:sz w:val="18"/>
                <w:szCs w:val="18"/>
              </w:rPr>
            </w:pPr>
          </w:p>
        </w:tc>
        <w:tc>
          <w:tcPr>
            <w:tcW w:w="132" w:type="pct"/>
            <w:vMerge/>
            <w:tcBorders>
              <w:right w:val="nil"/>
            </w:tcBorders>
            <w:vAlign w:val="center"/>
          </w:tcPr>
          <w:p w14:paraId="3B4702CE" w14:textId="77777777" w:rsidR="007859B2" w:rsidRPr="00D67CCD" w:rsidRDefault="007859B2" w:rsidP="00EA6FD2">
            <w:pPr>
              <w:rPr>
                <w:rFonts w:cs="Arial"/>
                <w:sz w:val="18"/>
                <w:szCs w:val="18"/>
              </w:rPr>
            </w:pPr>
          </w:p>
        </w:tc>
        <w:tc>
          <w:tcPr>
            <w:tcW w:w="1052" w:type="pct"/>
            <w:vMerge/>
            <w:tcBorders>
              <w:left w:val="nil"/>
            </w:tcBorders>
            <w:vAlign w:val="center"/>
          </w:tcPr>
          <w:p w14:paraId="2E437F44" w14:textId="77777777" w:rsidR="007859B2" w:rsidRPr="00D67CCD" w:rsidRDefault="007859B2" w:rsidP="00EA6FD2">
            <w:pPr>
              <w:rPr>
                <w:rFonts w:cs="Arial"/>
                <w:sz w:val="18"/>
                <w:szCs w:val="18"/>
              </w:rPr>
            </w:pPr>
          </w:p>
        </w:tc>
        <w:tc>
          <w:tcPr>
            <w:tcW w:w="132" w:type="pct"/>
            <w:vMerge/>
            <w:tcBorders>
              <w:right w:val="nil"/>
            </w:tcBorders>
            <w:vAlign w:val="center"/>
          </w:tcPr>
          <w:p w14:paraId="6E7612CA" w14:textId="77777777" w:rsidR="007859B2" w:rsidRPr="00D67CCD" w:rsidRDefault="007859B2" w:rsidP="00EA6FD2">
            <w:pPr>
              <w:rPr>
                <w:rFonts w:cs="Arial"/>
                <w:sz w:val="18"/>
                <w:szCs w:val="18"/>
              </w:rPr>
            </w:pPr>
          </w:p>
        </w:tc>
        <w:tc>
          <w:tcPr>
            <w:tcW w:w="575" w:type="pct"/>
            <w:tcBorders>
              <w:left w:val="nil"/>
              <w:right w:val="nil"/>
            </w:tcBorders>
          </w:tcPr>
          <w:p w14:paraId="42BBCD56" w14:textId="77777777" w:rsidR="007859B2" w:rsidRPr="00D67CCD" w:rsidRDefault="007859B2" w:rsidP="00EA6FD2">
            <w:pPr>
              <w:ind w:right="-156"/>
              <w:rPr>
                <w:rFonts w:cs="Arial"/>
                <w:sz w:val="18"/>
                <w:szCs w:val="18"/>
              </w:rPr>
            </w:pPr>
            <w:r w:rsidRPr="00D67CCD">
              <w:rPr>
                <w:rFonts w:cs="Arial"/>
                <w:sz w:val="18"/>
                <w:szCs w:val="18"/>
              </w:rPr>
              <w:t>Company Name:</w:t>
            </w:r>
          </w:p>
        </w:tc>
        <w:tc>
          <w:tcPr>
            <w:tcW w:w="414" w:type="pct"/>
            <w:tcBorders>
              <w:left w:val="nil"/>
            </w:tcBorders>
            <w:vAlign w:val="center"/>
          </w:tcPr>
          <w:p w14:paraId="39C1431F" w14:textId="77777777" w:rsidR="007859B2" w:rsidRPr="00D67CCD" w:rsidRDefault="007859B2" w:rsidP="00EA6FD2">
            <w:pPr>
              <w:rPr>
                <w:rFonts w:cs="Arial"/>
                <w:sz w:val="18"/>
                <w:szCs w:val="18"/>
              </w:rPr>
            </w:pPr>
          </w:p>
        </w:tc>
      </w:tr>
      <w:tr w:rsidR="007859B2" w:rsidRPr="00D67CCD" w14:paraId="391C8970" w14:textId="77777777" w:rsidTr="00EA6FD2">
        <w:tblPrEx>
          <w:tblLook w:val="00A0" w:firstRow="1" w:lastRow="0" w:firstColumn="1" w:lastColumn="0" w:noHBand="0" w:noVBand="0"/>
        </w:tblPrEx>
        <w:trPr>
          <w:trHeight w:val="40"/>
        </w:trPr>
        <w:tc>
          <w:tcPr>
            <w:tcW w:w="214" w:type="pct"/>
            <w:vMerge/>
          </w:tcPr>
          <w:p w14:paraId="09FC7D57" w14:textId="77777777" w:rsidR="007859B2" w:rsidRPr="00D67CCD" w:rsidRDefault="007859B2" w:rsidP="00EA6FD2">
            <w:pPr>
              <w:jc w:val="center"/>
              <w:rPr>
                <w:rFonts w:cs="Arial"/>
                <w:sz w:val="18"/>
                <w:szCs w:val="18"/>
              </w:rPr>
            </w:pPr>
          </w:p>
        </w:tc>
        <w:tc>
          <w:tcPr>
            <w:tcW w:w="1265" w:type="pct"/>
            <w:gridSpan w:val="2"/>
            <w:vMerge/>
          </w:tcPr>
          <w:p w14:paraId="3661354B" w14:textId="77777777" w:rsidR="007859B2" w:rsidRPr="00D67CCD" w:rsidRDefault="007859B2" w:rsidP="00EA6FD2">
            <w:pPr>
              <w:rPr>
                <w:rFonts w:cs="Arial"/>
                <w:sz w:val="18"/>
                <w:szCs w:val="18"/>
              </w:rPr>
            </w:pPr>
          </w:p>
        </w:tc>
        <w:tc>
          <w:tcPr>
            <w:tcW w:w="130" w:type="pct"/>
            <w:vMerge/>
            <w:tcBorders>
              <w:right w:val="nil"/>
            </w:tcBorders>
            <w:vAlign w:val="center"/>
          </w:tcPr>
          <w:p w14:paraId="4A464B0C" w14:textId="77777777" w:rsidR="007859B2" w:rsidRPr="00D67CCD" w:rsidRDefault="007859B2" w:rsidP="00EA6FD2">
            <w:pPr>
              <w:rPr>
                <w:rFonts w:cs="Arial"/>
                <w:sz w:val="18"/>
                <w:szCs w:val="18"/>
              </w:rPr>
            </w:pPr>
          </w:p>
        </w:tc>
        <w:tc>
          <w:tcPr>
            <w:tcW w:w="884" w:type="pct"/>
            <w:vMerge/>
            <w:tcBorders>
              <w:left w:val="nil"/>
              <w:right w:val="nil"/>
            </w:tcBorders>
          </w:tcPr>
          <w:p w14:paraId="05B9EC2C" w14:textId="77777777" w:rsidR="007859B2" w:rsidRPr="00D67CCD" w:rsidRDefault="007859B2" w:rsidP="00EA6FD2">
            <w:pPr>
              <w:rPr>
                <w:rFonts w:cs="Arial"/>
                <w:sz w:val="18"/>
                <w:szCs w:val="18"/>
              </w:rPr>
            </w:pPr>
          </w:p>
        </w:tc>
        <w:tc>
          <w:tcPr>
            <w:tcW w:w="202" w:type="pct"/>
            <w:vMerge/>
            <w:tcBorders>
              <w:left w:val="nil"/>
            </w:tcBorders>
            <w:vAlign w:val="center"/>
          </w:tcPr>
          <w:p w14:paraId="48A5FB2C" w14:textId="77777777" w:rsidR="007859B2" w:rsidRPr="00D67CCD" w:rsidRDefault="007859B2" w:rsidP="00EA6FD2">
            <w:pPr>
              <w:rPr>
                <w:rFonts w:cs="Arial"/>
                <w:sz w:val="18"/>
                <w:szCs w:val="18"/>
              </w:rPr>
            </w:pPr>
          </w:p>
        </w:tc>
        <w:tc>
          <w:tcPr>
            <w:tcW w:w="132" w:type="pct"/>
            <w:vMerge/>
            <w:tcBorders>
              <w:right w:val="nil"/>
            </w:tcBorders>
            <w:vAlign w:val="center"/>
          </w:tcPr>
          <w:p w14:paraId="22A1A0C0" w14:textId="77777777" w:rsidR="007859B2" w:rsidRPr="00D67CCD" w:rsidRDefault="007859B2" w:rsidP="00EA6FD2">
            <w:pPr>
              <w:rPr>
                <w:rFonts w:cs="Arial"/>
                <w:sz w:val="18"/>
                <w:szCs w:val="18"/>
              </w:rPr>
            </w:pPr>
          </w:p>
        </w:tc>
        <w:tc>
          <w:tcPr>
            <w:tcW w:w="1052" w:type="pct"/>
            <w:vMerge w:val="restart"/>
            <w:tcBorders>
              <w:left w:val="nil"/>
            </w:tcBorders>
          </w:tcPr>
          <w:p w14:paraId="2DA0B07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89E2FA8" w14:textId="77777777" w:rsidR="007859B2" w:rsidRPr="00D67CCD" w:rsidRDefault="007859B2" w:rsidP="00EA6FD2">
            <w:pPr>
              <w:rPr>
                <w:rFonts w:cs="Arial"/>
                <w:sz w:val="18"/>
                <w:szCs w:val="18"/>
              </w:rPr>
            </w:pPr>
          </w:p>
        </w:tc>
        <w:tc>
          <w:tcPr>
            <w:tcW w:w="575" w:type="pct"/>
            <w:tcBorders>
              <w:left w:val="nil"/>
              <w:right w:val="nil"/>
            </w:tcBorders>
          </w:tcPr>
          <w:p w14:paraId="3796E78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414" w:type="pct"/>
            <w:tcBorders>
              <w:left w:val="nil"/>
            </w:tcBorders>
            <w:vAlign w:val="center"/>
          </w:tcPr>
          <w:p w14:paraId="333CA897" w14:textId="77777777" w:rsidR="007859B2" w:rsidRPr="00D67CCD" w:rsidRDefault="007859B2" w:rsidP="00EA6FD2">
            <w:pPr>
              <w:rPr>
                <w:rFonts w:cs="Arial"/>
                <w:sz w:val="18"/>
                <w:szCs w:val="18"/>
              </w:rPr>
            </w:pPr>
          </w:p>
        </w:tc>
      </w:tr>
      <w:tr w:rsidR="007859B2" w:rsidRPr="00D67CCD" w14:paraId="6165409D" w14:textId="77777777" w:rsidTr="00EA6FD2">
        <w:tblPrEx>
          <w:tblLook w:val="00A0" w:firstRow="1" w:lastRow="0" w:firstColumn="1" w:lastColumn="0" w:noHBand="0" w:noVBand="0"/>
        </w:tblPrEx>
        <w:trPr>
          <w:trHeight w:val="40"/>
        </w:trPr>
        <w:tc>
          <w:tcPr>
            <w:tcW w:w="214" w:type="pct"/>
            <w:vMerge/>
          </w:tcPr>
          <w:p w14:paraId="16D16CB3" w14:textId="77777777" w:rsidR="007859B2" w:rsidRPr="00D67CCD" w:rsidRDefault="007859B2" w:rsidP="00EA6FD2">
            <w:pPr>
              <w:jc w:val="center"/>
              <w:rPr>
                <w:rFonts w:cs="Arial"/>
                <w:sz w:val="18"/>
                <w:szCs w:val="18"/>
              </w:rPr>
            </w:pPr>
          </w:p>
        </w:tc>
        <w:tc>
          <w:tcPr>
            <w:tcW w:w="1265" w:type="pct"/>
            <w:gridSpan w:val="2"/>
            <w:vMerge/>
          </w:tcPr>
          <w:p w14:paraId="7B43CECA" w14:textId="77777777" w:rsidR="007859B2" w:rsidRPr="00D67CCD" w:rsidRDefault="007859B2" w:rsidP="00EA6FD2">
            <w:pPr>
              <w:rPr>
                <w:rFonts w:cs="Arial"/>
                <w:sz w:val="18"/>
                <w:szCs w:val="18"/>
              </w:rPr>
            </w:pPr>
          </w:p>
        </w:tc>
        <w:tc>
          <w:tcPr>
            <w:tcW w:w="130" w:type="pct"/>
            <w:vMerge/>
            <w:tcBorders>
              <w:right w:val="nil"/>
            </w:tcBorders>
            <w:vAlign w:val="center"/>
          </w:tcPr>
          <w:p w14:paraId="73610B53" w14:textId="77777777" w:rsidR="007859B2" w:rsidRPr="00D67CCD" w:rsidRDefault="007859B2" w:rsidP="00EA6FD2">
            <w:pPr>
              <w:rPr>
                <w:rFonts w:cs="Arial"/>
                <w:sz w:val="18"/>
                <w:szCs w:val="18"/>
              </w:rPr>
            </w:pPr>
          </w:p>
        </w:tc>
        <w:tc>
          <w:tcPr>
            <w:tcW w:w="884" w:type="pct"/>
            <w:tcBorders>
              <w:left w:val="nil"/>
              <w:right w:val="nil"/>
            </w:tcBorders>
          </w:tcPr>
          <w:p w14:paraId="6CFC5760" w14:textId="77777777" w:rsidR="007859B2" w:rsidRPr="00D67CCD" w:rsidRDefault="007859B2" w:rsidP="00EA6FD2">
            <w:pPr>
              <w:rPr>
                <w:rFonts w:cs="Arial"/>
                <w:sz w:val="18"/>
                <w:szCs w:val="18"/>
              </w:rPr>
            </w:pPr>
            <w:r w:rsidRPr="00D67CCD">
              <w:rPr>
                <w:rFonts w:cs="Arial"/>
                <w:sz w:val="18"/>
                <w:szCs w:val="18"/>
              </w:rPr>
              <w:t>Time Period:</w:t>
            </w:r>
          </w:p>
        </w:tc>
        <w:tc>
          <w:tcPr>
            <w:tcW w:w="202" w:type="pct"/>
            <w:tcBorders>
              <w:left w:val="nil"/>
            </w:tcBorders>
            <w:vAlign w:val="center"/>
          </w:tcPr>
          <w:p w14:paraId="27B0F131" w14:textId="77777777" w:rsidR="007859B2" w:rsidRPr="00D67CCD" w:rsidRDefault="007859B2" w:rsidP="00EA6FD2">
            <w:pPr>
              <w:rPr>
                <w:rFonts w:cs="Arial"/>
                <w:sz w:val="18"/>
                <w:szCs w:val="18"/>
              </w:rPr>
            </w:pPr>
          </w:p>
        </w:tc>
        <w:tc>
          <w:tcPr>
            <w:tcW w:w="132" w:type="pct"/>
            <w:vMerge/>
            <w:tcBorders>
              <w:right w:val="nil"/>
            </w:tcBorders>
            <w:vAlign w:val="center"/>
          </w:tcPr>
          <w:p w14:paraId="4A21AD42" w14:textId="77777777" w:rsidR="007859B2" w:rsidRPr="00D67CCD" w:rsidRDefault="007859B2" w:rsidP="00EA6FD2">
            <w:pPr>
              <w:rPr>
                <w:rFonts w:cs="Arial"/>
                <w:sz w:val="18"/>
                <w:szCs w:val="18"/>
              </w:rPr>
            </w:pPr>
          </w:p>
        </w:tc>
        <w:tc>
          <w:tcPr>
            <w:tcW w:w="1052" w:type="pct"/>
            <w:vMerge/>
            <w:tcBorders>
              <w:left w:val="nil"/>
            </w:tcBorders>
            <w:vAlign w:val="center"/>
          </w:tcPr>
          <w:p w14:paraId="09008942" w14:textId="77777777" w:rsidR="007859B2" w:rsidRPr="00D67CCD" w:rsidRDefault="007859B2" w:rsidP="00EA6FD2">
            <w:pPr>
              <w:rPr>
                <w:rFonts w:cs="Arial"/>
                <w:sz w:val="18"/>
                <w:szCs w:val="18"/>
              </w:rPr>
            </w:pPr>
          </w:p>
        </w:tc>
        <w:tc>
          <w:tcPr>
            <w:tcW w:w="132" w:type="pct"/>
            <w:vMerge/>
            <w:tcBorders>
              <w:right w:val="nil"/>
            </w:tcBorders>
            <w:vAlign w:val="center"/>
          </w:tcPr>
          <w:p w14:paraId="749E5901" w14:textId="77777777" w:rsidR="007859B2" w:rsidRPr="00D67CCD" w:rsidRDefault="007859B2" w:rsidP="00EA6FD2">
            <w:pPr>
              <w:rPr>
                <w:rFonts w:cs="Arial"/>
                <w:sz w:val="18"/>
                <w:szCs w:val="18"/>
              </w:rPr>
            </w:pPr>
          </w:p>
        </w:tc>
        <w:tc>
          <w:tcPr>
            <w:tcW w:w="575" w:type="pct"/>
            <w:vMerge w:val="restart"/>
            <w:tcBorders>
              <w:left w:val="nil"/>
              <w:right w:val="nil"/>
            </w:tcBorders>
          </w:tcPr>
          <w:p w14:paraId="79C965C2" w14:textId="77777777" w:rsidR="007859B2" w:rsidRPr="00D67CCD" w:rsidRDefault="007859B2" w:rsidP="00EA6FD2">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3E51C0FB" w14:textId="77777777" w:rsidR="007859B2" w:rsidRPr="00D67CCD" w:rsidRDefault="007859B2" w:rsidP="00EA6FD2">
            <w:pPr>
              <w:rPr>
                <w:rFonts w:cs="Arial"/>
                <w:sz w:val="18"/>
                <w:szCs w:val="18"/>
              </w:rPr>
            </w:pPr>
          </w:p>
        </w:tc>
      </w:tr>
      <w:tr w:rsidR="007859B2" w:rsidRPr="00D67CCD" w14:paraId="5E565932" w14:textId="77777777" w:rsidTr="00EA6FD2">
        <w:tblPrEx>
          <w:tblLook w:val="00A0" w:firstRow="1" w:lastRow="0" w:firstColumn="1" w:lastColumn="0" w:noHBand="0" w:noVBand="0"/>
        </w:tblPrEx>
        <w:trPr>
          <w:trHeight w:val="40"/>
        </w:trPr>
        <w:tc>
          <w:tcPr>
            <w:tcW w:w="214" w:type="pct"/>
            <w:vMerge/>
          </w:tcPr>
          <w:p w14:paraId="046CA24D" w14:textId="77777777" w:rsidR="007859B2" w:rsidRPr="00D67CCD" w:rsidRDefault="007859B2" w:rsidP="00EA6FD2">
            <w:pPr>
              <w:jc w:val="center"/>
              <w:rPr>
                <w:rFonts w:cs="Arial"/>
                <w:sz w:val="18"/>
                <w:szCs w:val="18"/>
              </w:rPr>
            </w:pPr>
          </w:p>
        </w:tc>
        <w:tc>
          <w:tcPr>
            <w:tcW w:w="1265" w:type="pct"/>
            <w:gridSpan w:val="2"/>
            <w:vMerge/>
          </w:tcPr>
          <w:p w14:paraId="569B2097" w14:textId="77777777" w:rsidR="007859B2" w:rsidRPr="00D67CCD" w:rsidRDefault="007859B2" w:rsidP="00EA6FD2">
            <w:pPr>
              <w:rPr>
                <w:rFonts w:cs="Arial"/>
                <w:sz w:val="18"/>
                <w:szCs w:val="18"/>
              </w:rPr>
            </w:pPr>
          </w:p>
        </w:tc>
        <w:tc>
          <w:tcPr>
            <w:tcW w:w="130" w:type="pct"/>
            <w:vMerge/>
            <w:tcBorders>
              <w:right w:val="nil"/>
            </w:tcBorders>
            <w:vAlign w:val="center"/>
          </w:tcPr>
          <w:p w14:paraId="183E18AD" w14:textId="77777777" w:rsidR="007859B2" w:rsidRPr="00D67CCD" w:rsidRDefault="007859B2" w:rsidP="00EA6FD2">
            <w:pPr>
              <w:rPr>
                <w:rFonts w:cs="Arial"/>
                <w:sz w:val="18"/>
                <w:szCs w:val="18"/>
              </w:rPr>
            </w:pPr>
          </w:p>
        </w:tc>
        <w:tc>
          <w:tcPr>
            <w:tcW w:w="884" w:type="pct"/>
            <w:tcBorders>
              <w:left w:val="nil"/>
              <w:right w:val="nil"/>
            </w:tcBorders>
          </w:tcPr>
          <w:p w14:paraId="214553D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7BADC195" w14:textId="77777777" w:rsidR="007859B2" w:rsidRPr="00D67CCD" w:rsidRDefault="007859B2" w:rsidP="00EA6FD2">
            <w:pPr>
              <w:rPr>
                <w:rFonts w:cs="Arial"/>
                <w:sz w:val="18"/>
                <w:szCs w:val="18"/>
              </w:rPr>
            </w:pPr>
          </w:p>
        </w:tc>
        <w:tc>
          <w:tcPr>
            <w:tcW w:w="132" w:type="pct"/>
            <w:vMerge/>
            <w:tcBorders>
              <w:right w:val="nil"/>
            </w:tcBorders>
            <w:vAlign w:val="center"/>
          </w:tcPr>
          <w:p w14:paraId="53E85B9A" w14:textId="77777777" w:rsidR="007859B2" w:rsidRPr="00D67CCD" w:rsidRDefault="007859B2" w:rsidP="00EA6FD2">
            <w:pPr>
              <w:rPr>
                <w:rFonts w:cs="Arial"/>
                <w:sz w:val="18"/>
                <w:szCs w:val="18"/>
              </w:rPr>
            </w:pPr>
          </w:p>
        </w:tc>
        <w:tc>
          <w:tcPr>
            <w:tcW w:w="1052" w:type="pct"/>
            <w:vMerge/>
            <w:tcBorders>
              <w:left w:val="nil"/>
            </w:tcBorders>
            <w:vAlign w:val="center"/>
          </w:tcPr>
          <w:p w14:paraId="140F0122" w14:textId="77777777" w:rsidR="007859B2" w:rsidRPr="00D67CCD" w:rsidRDefault="007859B2" w:rsidP="00EA6FD2">
            <w:pPr>
              <w:rPr>
                <w:rFonts w:cs="Arial"/>
                <w:sz w:val="18"/>
                <w:szCs w:val="18"/>
              </w:rPr>
            </w:pPr>
          </w:p>
        </w:tc>
        <w:tc>
          <w:tcPr>
            <w:tcW w:w="132" w:type="pct"/>
            <w:vMerge/>
            <w:tcBorders>
              <w:right w:val="nil"/>
            </w:tcBorders>
            <w:vAlign w:val="center"/>
          </w:tcPr>
          <w:p w14:paraId="1EAB3531" w14:textId="77777777" w:rsidR="007859B2" w:rsidRPr="00D67CCD" w:rsidRDefault="007859B2" w:rsidP="00EA6FD2">
            <w:pPr>
              <w:rPr>
                <w:rFonts w:cs="Arial"/>
                <w:sz w:val="18"/>
                <w:szCs w:val="18"/>
              </w:rPr>
            </w:pPr>
          </w:p>
        </w:tc>
        <w:tc>
          <w:tcPr>
            <w:tcW w:w="575" w:type="pct"/>
            <w:vMerge/>
            <w:tcBorders>
              <w:left w:val="nil"/>
              <w:right w:val="nil"/>
            </w:tcBorders>
          </w:tcPr>
          <w:p w14:paraId="2924695A" w14:textId="77777777" w:rsidR="007859B2" w:rsidRPr="00D67CCD" w:rsidRDefault="007859B2" w:rsidP="00EA6FD2">
            <w:pPr>
              <w:ind w:right="-156"/>
              <w:rPr>
                <w:rFonts w:cs="Arial"/>
                <w:sz w:val="18"/>
                <w:szCs w:val="18"/>
              </w:rPr>
            </w:pPr>
          </w:p>
        </w:tc>
        <w:tc>
          <w:tcPr>
            <w:tcW w:w="414" w:type="pct"/>
            <w:vMerge/>
            <w:tcBorders>
              <w:left w:val="nil"/>
            </w:tcBorders>
            <w:vAlign w:val="center"/>
          </w:tcPr>
          <w:p w14:paraId="74EA5F49" w14:textId="77777777" w:rsidR="007859B2" w:rsidRPr="00D67CCD" w:rsidRDefault="007859B2" w:rsidP="00EA6FD2">
            <w:pPr>
              <w:rPr>
                <w:rFonts w:cs="Arial"/>
                <w:sz w:val="18"/>
                <w:szCs w:val="18"/>
              </w:rPr>
            </w:pPr>
          </w:p>
        </w:tc>
      </w:tr>
      <w:tr w:rsidR="007859B2" w:rsidRPr="00D67CCD" w14:paraId="4573CB94" w14:textId="77777777" w:rsidTr="00EA6FD2">
        <w:tblPrEx>
          <w:tblLook w:val="00A0" w:firstRow="1" w:lastRow="0" w:firstColumn="1" w:lastColumn="0" w:noHBand="0" w:noVBand="0"/>
        </w:tblPrEx>
        <w:trPr>
          <w:trHeight w:val="44"/>
        </w:trPr>
        <w:tc>
          <w:tcPr>
            <w:tcW w:w="214" w:type="pct"/>
            <w:vMerge/>
          </w:tcPr>
          <w:p w14:paraId="31A8BFBD" w14:textId="77777777" w:rsidR="007859B2" w:rsidRPr="00D67CCD" w:rsidRDefault="007859B2" w:rsidP="00EA6FD2">
            <w:pPr>
              <w:rPr>
                <w:rFonts w:cs="Arial"/>
                <w:sz w:val="18"/>
                <w:szCs w:val="18"/>
              </w:rPr>
            </w:pPr>
          </w:p>
        </w:tc>
        <w:tc>
          <w:tcPr>
            <w:tcW w:w="1265" w:type="pct"/>
            <w:gridSpan w:val="2"/>
            <w:vMerge/>
          </w:tcPr>
          <w:p w14:paraId="31D070B4"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24808854" w14:textId="77777777" w:rsidR="007859B2" w:rsidRPr="00D67CCD" w:rsidRDefault="007859B2" w:rsidP="00EA6FD2">
            <w:pPr>
              <w:rPr>
                <w:rFonts w:cs="Arial"/>
                <w:sz w:val="18"/>
                <w:szCs w:val="18"/>
              </w:rPr>
            </w:pPr>
            <w:r w:rsidRPr="00D67CCD">
              <w:rPr>
                <w:rFonts w:cs="Arial"/>
                <w:sz w:val="18"/>
                <w:szCs w:val="18"/>
              </w:rPr>
              <w:t>b.</w:t>
            </w:r>
          </w:p>
        </w:tc>
        <w:tc>
          <w:tcPr>
            <w:tcW w:w="884" w:type="pct"/>
            <w:tcBorders>
              <w:left w:val="nil"/>
              <w:right w:val="nil"/>
            </w:tcBorders>
          </w:tcPr>
          <w:p w14:paraId="71FAB74F"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3A5745C4"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411C319E" w14:textId="77777777" w:rsidR="007859B2" w:rsidRPr="00D67CCD" w:rsidRDefault="007859B2" w:rsidP="00EA6FD2">
            <w:pPr>
              <w:rPr>
                <w:rFonts w:cs="Arial"/>
                <w:sz w:val="18"/>
                <w:szCs w:val="18"/>
              </w:rPr>
            </w:pPr>
            <w:r w:rsidRPr="00D67CCD">
              <w:rPr>
                <w:rFonts w:cs="Arial"/>
                <w:sz w:val="18"/>
                <w:szCs w:val="18"/>
              </w:rPr>
              <w:t>b.</w:t>
            </w:r>
          </w:p>
        </w:tc>
        <w:tc>
          <w:tcPr>
            <w:tcW w:w="1052" w:type="pct"/>
            <w:vMerge w:val="restart"/>
            <w:tcBorders>
              <w:left w:val="nil"/>
            </w:tcBorders>
            <w:vAlign w:val="center"/>
          </w:tcPr>
          <w:p w14:paraId="71A843D3"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F3EF627" w14:textId="77777777" w:rsidR="007859B2" w:rsidRPr="00D67CCD" w:rsidRDefault="007859B2" w:rsidP="00EA6FD2">
            <w:pPr>
              <w:rPr>
                <w:rFonts w:cs="Arial"/>
                <w:sz w:val="18"/>
                <w:szCs w:val="18"/>
              </w:rPr>
            </w:pPr>
            <w:r w:rsidRPr="00D67CCD">
              <w:rPr>
                <w:rFonts w:cs="Arial"/>
                <w:sz w:val="18"/>
                <w:szCs w:val="18"/>
              </w:rPr>
              <w:t>b.</w:t>
            </w:r>
          </w:p>
        </w:tc>
        <w:tc>
          <w:tcPr>
            <w:tcW w:w="575" w:type="pct"/>
            <w:tcBorders>
              <w:left w:val="nil"/>
              <w:right w:val="nil"/>
            </w:tcBorders>
          </w:tcPr>
          <w:p w14:paraId="0D7623CB"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0847CC43" w14:textId="77777777" w:rsidR="007859B2" w:rsidRPr="00D67CCD" w:rsidRDefault="007859B2" w:rsidP="00EA6FD2">
            <w:pPr>
              <w:rPr>
                <w:rFonts w:cs="Arial"/>
                <w:sz w:val="18"/>
                <w:szCs w:val="18"/>
              </w:rPr>
            </w:pPr>
          </w:p>
        </w:tc>
      </w:tr>
      <w:tr w:rsidR="007859B2" w:rsidRPr="00D67CCD" w14:paraId="5074A90B" w14:textId="77777777" w:rsidTr="00EA6FD2">
        <w:tblPrEx>
          <w:tblLook w:val="00A0" w:firstRow="1" w:lastRow="0" w:firstColumn="1" w:lastColumn="0" w:noHBand="0" w:noVBand="0"/>
        </w:tblPrEx>
        <w:trPr>
          <w:trHeight w:val="40"/>
        </w:trPr>
        <w:tc>
          <w:tcPr>
            <w:tcW w:w="214" w:type="pct"/>
            <w:vMerge/>
          </w:tcPr>
          <w:p w14:paraId="0655D12C" w14:textId="77777777" w:rsidR="007859B2" w:rsidRPr="00D67CCD" w:rsidRDefault="007859B2" w:rsidP="00EA6FD2">
            <w:pPr>
              <w:rPr>
                <w:rFonts w:cs="Arial"/>
                <w:sz w:val="18"/>
                <w:szCs w:val="18"/>
              </w:rPr>
            </w:pPr>
          </w:p>
        </w:tc>
        <w:tc>
          <w:tcPr>
            <w:tcW w:w="1265" w:type="pct"/>
            <w:gridSpan w:val="2"/>
            <w:vMerge/>
          </w:tcPr>
          <w:p w14:paraId="254647BF"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43B3E29" w14:textId="77777777" w:rsidR="007859B2" w:rsidRPr="00D67CCD" w:rsidRDefault="007859B2" w:rsidP="00EA6FD2">
            <w:pPr>
              <w:rPr>
                <w:rFonts w:cs="Arial"/>
                <w:sz w:val="18"/>
                <w:szCs w:val="18"/>
              </w:rPr>
            </w:pPr>
          </w:p>
        </w:tc>
        <w:tc>
          <w:tcPr>
            <w:tcW w:w="1086" w:type="pct"/>
            <w:gridSpan w:val="2"/>
            <w:vMerge w:val="restart"/>
            <w:tcBorders>
              <w:left w:val="nil"/>
            </w:tcBorders>
          </w:tcPr>
          <w:p w14:paraId="3FCC6138"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1EBA6F46" w14:textId="77777777" w:rsidR="007859B2" w:rsidRPr="00D67CCD" w:rsidRDefault="007859B2" w:rsidP="00EA6FD2">
            <w:pPr>
              <w:rPr>
                <w:rFonts w:cs="Arial"/>
                <w:sz w:val="18"/>
                <w:szCs w:val="18"/>
              </w:rPr>
            </w:pPr>
          </w:p>
        </w:tc>
        <w:tc>
          <w:tcPr>
            <w:tcW w:w="1052" w:type="pct"/>
            <w:vMerge/>
            <w:tcBorders>
              <w:left w:val="nil"/>
            </w:tcBorders>
            <w:vAlign w:val="center"/>
          </w:tcPr>
          <w:p w14:paraId="714B804E" w14:textId="77777777" w:rsidR="007859B2" w:rsidRPr="00D67CCD" w:rsidRDefault="007859B2" w:rsidP="00EA6FD2">
            <w:pPr>
              <w:rPr>
                <w:rFonts w:cs="Arial"/>
                <w:sz w:val="18"/>
                <w:szCs w:val="18"/>
              </w:rPr>
            </w:pPr>
          </w:p>
        </w:tc>
        <w:tc>
          <w:tcPr>
            <w:tcW w:w="132" w:type="pct"/>
            <w:vMerge/>
            <w:tcBorders>
              <w:right w:val="nil"/>
            </w:tcBorders>
            <w:vAlign w:val="center"/>
          </w:tcPr>
          <w:p w14:paraId="78863328" w14:textId="77777777" w:rsidR="007859B2" w:rsidRPr="00D67CCD" w:rsidRDefault="007859B2" w:rsidP="00EA6FD2">
            <w:pPr>
              <w:rPr>
                <w:rFonts w:cs="Arial"/>
                <w:sz w:val="18"/>
                <w:szCs w:val="18"/>
              </w:rPr>
            </w:pPr>
          </w:p>
        </w:tc>
        <w:tc>
          <w:tcPr>
            <w:tcW w:w="575" w:type="pct"/>
            <w:tcBorders>
              <w:left w:val="nil"/>
              <w:right w:val="nil"/>
            </w:tcBorders>
          </w:tcPr>
          <w:p w14:paraId="4F658B6D" w14:textId="77777777" w:rsidR="007859B2" w:rsidRPr="00D67CCD" w:rsidRDefault="007859B2" w:rsidP="00EA6FD2">
            <w:pPr>
              <w:ind w:right="-156"/>
              <w:rPr>
                <w:rFonts w:cs="Arial"/>
                <w:sz w:val="18"/>
                <w:szCs w:val="18"/>
              </w:rPr>
            </w:pPr>
            <w:r w:rsidRPr="00D67CCD">
              <w:rPr>
                <w:rFonts w:cs="Arial"/>
                <w:sz w:val="18"/>
                <w:szCs w:val="18"/>
              </w:rPr>
              <w:t>Company Name:</w:t>
            </w:r>
          </w:p>
        </w:tc>
        <w:tc>
          <w:tcPr>
            <w:tcW w:w="414" w:type="pct"/>
            <w:tcBorders>
              <w:left w:val="nil"/>
            </w:tcBorders>
            <w:vAlign w:val="center"/>
          </w:tcPr>
          <w:p w14:paraId="05A2C538" w14:textId="77777777" w:rsidR="007859B2" w:rsidRPr="00D67CCD" w:rsidRDefault="007859B2" w:rsidP="00EA6FD2">
            <w:pPr>
              <w:rPr>
                <w:rFonts w:cs="Arial"/>
                <w:sz w:val="18"/>
                <w:szCs w:val="18"/>
              </w:rPr>
            </w:pPr>
          </w:p>
        </w:tc>
      </w:tr>
      <w:tr w:rsidR="007859B2" w:rsidRPr="00D67CCD" w14:paraId="6766FA58" w14:textId="77777777" w:rsidTr="00EA6FD2">
        <w:tblPrEx>
          <w:tblLook w:val="00A0" w:firstRow="1" w:lastRow="0" w:firstColumn="1" w:lastColumn="0" w:noHBand="0" w:noVBand="0"/>
        </w:tblPrEx>
        <w:trPr>
          <w:trHeight w:val="40"/>
        </w:trPr>
        <w:tc>
          <w:tcPr>
            <w:tcW w:w="214" w:type="pct"/>
            <w:vMerge/>
          </w:tcPr>
          <w:p w14:paraId="2685F193" w14:textId="77777777" w:rsidR="007859B2" w:rsidRPr="00D67CCD" w:rsidRDefault="007859B2" w:rsidP="00EA6FD2">
            <w:pPr>
              <w:rPr>
                <w:rFonts w:cs="Arial"/>
                <w:sz w:val="18"/>
                <w:szCs w:val="18"/>
              </w:rPr>
            </w:pPr>
          </w:p>
        </w:tc>
        <w:tc>
          <w:tcPr>
            <w:tcW w:w="1265" w:type="pct"/>
            <w:gridSpan w:val="2"/>
            <w:vMerge/>
          </w:tcPr>
          <w:p w14:paraId="7B91616D"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3538850" w14:textId="77777777" w:rsidR="007859B2" w:rsidRPr="00D67CCD" w:rsidRDefault="007859B2" w:rsidP="00EA6FD2">
            <w:pPr>
              <w:rPr>
                <w:rFonts w:cs="Arial"/>
                <w:sz w:val="18"/>
                <w:szCs w:val="18"/>
              </w:rPr>
            </w:pPr>
          </w:p>
        </w:tc>
        <w:tc>
          <w:tcPr>
            <w:tcW w:w="1086" w:type="pct"/>
            <w:gridSpan w:val="2"/>
            <w:vMerge/>
            <w:tcBorders>
              <w:left w:val="nil"/>
            </w:tcBorders>
          </w:tcPr>
          <w:p w14:paraId="06A12654" w14:textId="77777777" w:rsidR="007859B2" w:rsidRPr="00D67CCD" w:rsidRDefault="007859B2" w:rsidP="00EA6FD2">
            <w:pPr>
              <w:rPr>
                <w:rFonts w:cs="Arial"/>
                <w:sz w:val="18"/>
                <w:szCs w:val="18"/>
              </w:rPr>
            </w:pPr>
          </w:p>
        </w:tc>
        <w:tc>
          <w:tcPr>
            <w:tcW w:w="132" w:type="pct"/>
            <w:vMerge/>
            <w:tcBorders>
              <w:right w:val="nil"/>
            </w:tcBorders>
            <w:vAlign w:val="center"/>
          </w:tcPr>
          <w:p w14:paraId="6F482002" w14:textId="77777777" w:rsidR="007859B2" w:rsidRPr="00D67CCD" w:rsidRDefault="007859B2" w:rsidP="00EA6FD2">
            <w:pPr>
              <w:rPr>
                <w:rFonts w:cs="Arial"/>
                <w:sz w:val="18"/>
                <w:szCs w:val="18"/>
              </w:rPr>
            </w:pPr>
          </w:p>
        </w:tc>
        <w:tc>
          <w:tcPr>
            <w:tcW w:w="1052" w:type="pct"/>
            <w:vMerge w:val="restart"/>
            <w:tcBorders>
              <w:left w:val="nil"/>
            </w:tcBorders>
          </w:tcPr>
          <w:p w14:paraId="3D00CF1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3162BAD" w14:textId="77777777" w:rsidR="007859B2" w:rsidRPr="00D67CCD" w:rsidRDefault="007859B2" w:rsidP="00EA6FD2">
            <w:pPr>
              <w:rPr>
                <w:rFonts w:cs="Arial"/>
                <w:sz w:val="18"/>
                <w:szCs w:val="18"/>
              </w:rPr>
            </w:pPr>
          </w:p>
        </w:tc>
        <w:tc>
          <w:tcPr>
            <w:tcW w:w="575" w:type="pct"/>
            <w:tcBorders>
              <w:left w:val="nil"/>
              <w:right w:val="nil"/>
            </w:tcBorders>
          </w:tcPr>
          <w:p w14:paraId="64968920" w14:textId="77777777" w:rsidR="007859B2" w:rsidRPr="00D67CCD" w:rsidRDefault="007859B2" w:rsidP="00EA6FD2">
            <w:pPr>
              <w:ind w:right="-156"/>
              <w:rPr>
                <w:rFonts w:cs="Arial"/>
                <w:sz w:val="18"/>
                <w:szCs w:val="18"/>
              </w:rPr>
            </w:pPr>
            <w:r w:rsidRPr="00D67CCD">
              <w:rPr>
                <w:rFonts w:cs="Arial"/>
                <w:sz w:val="18"/>
                <w:szCs w:val="18"/>
              </w:rPr>
              <w:t>Phone Number:</w:t>
            </w:r>
          </w:p>
        </w:tc>
        <w:tc>
          <w:tcPr>
            <w:tcW w:w="414" w:type="pct"/>
            <w:tcBorders>
              <w:left w:val="nil"/>
            </w:tcBorders>
            <w:vAlign w:val="center"/>
          </w:tcPr>
          <w:p w14:paraId="7E17856F" w14:textId="77777777" w:rsidR="007859B2" w:rsidRPr="00D67CCD" w:rsidRDefault="007859B2" w:rsidP="00EA6FD2">
            <w:pPr>
              <w:rPr>
                <w:rFonts w:cs="Arial"/>
                <w:sz w:val="18"/>
                <w:szCs w:val="18"/>
              </w:rPr>
            </w:pPr>
          </w:p>
        </w:tc>
      </w:tr>
      <w:tr w:rsidR="007859B2" w:rsidRPr="00D67CCD" w14:paraId="45F7C057" w14:textId="77777777" w:rsidTr="00EA6FD2">
        <w:tblPrEx>
          <w:tblLook w:val="00A0" w:firstRow="1" w:lastRow="0" w:firstColumn="1" w:lastColumn="0" w:noHBand="0" w:noVBand="0"/>
        </w:tblPrEx>
        <w:trPr>
          <w:trHeight w:val="40"/>
        </w:trPr>
        <w:tc>
          <w:tcPr>
            <w:tcW w:w="214" w:type="pct"/>
            <w:vMerge/>
          </w:tcPr>
          <w:p w14:paraId="749EE818" w14:textId="77777777" w:rsidR="007859B2" w:rsidRPr="00D67CCD" w:rsidRDefault="007859B2" w:rsidP="00EA6FD2">
            <w:pPr>
              <w:rPr>
                <w:rFonts w:cs="Arial"/>
                <w:sz w:val="18"/>
                <w:szCs w:val="18"/>
              </w:rPr>
            </w:pPr>
          </w:p>
        </w:tc>
        <w:tc>
          <w:tcPr>
            <w:tcW w:w="1265" w:type="pct"/>
            <w:gridSpan w:val="2"/>
            <w:vMerge/>
          </w:tcPr>
          <w:p w14:paraId="0F3AD0AA"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5E63CB9E" w14:textId="77777777" w:rsidR="007859B2" w:rsidRPr="00D67CCD" w:rsidRDefault="007859B2" w:rsidP="00EA6FD2">
            <w:pPr>
              <w:rPr>
                <w:rFonts w:cs="Arial"/>
                <w:sz w:val="18"/>
                <w:szCs w:val="18"/>
              </w:rPr>
            </w:pPr>
          </w:p>
        </w:tc>
        <w:tc>
          <w:tcPr>
            <w:tcW w:w="884" w:type="pct"/>
            <w:tcBorders>
              <w:left w:val="nil"/>
              <w:right w:val="nil"/>
            </w:tcBorders>
          </w:tcPr>
          <w:p w14:paraId="35875FA4" w14:textId="77777777" w:rsidR="007859B2" w:rsidRPr="00D67CCD" w:rsidRDefault="007859B2" w:rsidP="00EA6FD2">
            <w:pPr>
              <w:rPr>
                <w:rFonts w:cs="Arial"/>
                <w:sz w:val="18"/>
                <w:szCs w:val="18"/>
              </w:rPr>
            </w:pPr>
            <w:r w:rsidRPr="00D67CCD">
              <w:rPr>
                <w:rFonts w:cs="Arial"/>
                <w:sz w:val="18"/>
                <w:szCs w:val="18"/>
              </w:rPr>
              <w:t>Time Period:</w:t>
            </w:r>
          </w:p>
        </w:tc>
        <w:tc>
          <w:tcPr>
            <w:tcW w:w="202" w:type="pct"/>
            <w:tcBorders>
              <w:left w:val="nil"/>
            </w:tcBorders>
            <w:vAlign w:val="center"/>
          </w:tcPr>
          <w:p w14:paraId="256CD7FE" w14:textId="77777777" w:rsidR="007859B2" w:rsidRPr="00D67CCD" w:rsidRDefault="007859B2" w:rsidP="00EA6FD2">
            <w:pPr>
              <w:rPr>
                <w:rFonts w:cs="Arial"/>
                <w:sz w:val="18"/>
                <w:szCs w:val="18"/>
              </w:rPr>
            </w:pPr>
          </w:p>
        </w:tc>
        <w:tc>
          <w:tcPr>
            <w:tcW w:w="132" w:type="pct"/>
            <w:vMerge/>
            <w:tcBorders>
              <w:right w:val="nil"/>
            </w:tcBorders>
            <w:vAlign w:val="center"/>
          </w:tcPr>
          <w:p w14:paraId="5BA6F4B4" w14:textId="77777777" w:rsidR="007859B2" w:rsidRPr="00D67CCD" w:rsidRDefault="007859B2" w:rsidP="00EA6FD2">
            <w:pPr>
              <w:rPr>
                <w:rFonts w:cs="Arial"/>
                <w:sz w:val="18"/>
                <w:szCs w:val="18"/>
              </w:rPr>
            </w:pPr>
          </w:p>
        </w:tc>
        <w:tc>
          <w:tcPr>
            <w:tcW w:w="1052" w:type="pct"/>
            <w:vMerge/>
            <w:tcBorders>
              <w:left w:val="nil"/>
            </w:tcBorders>
            <w:vAlign w:val="center"/>
          </w:tcPr>
          <w:p w14:paraId="2F067788" w14:textId="77777777" w:rsidR="007859B2" w:rsidRPr="00D67CCD" w:rsidRDefault="007859B2" w:rsidP="00EA6FD2">
            <w:pPr>
              <w:rPr>
                <w:rFonts w:cs="Arial"/>
                <w:sz w:val="18"/>
                <w:szCs w:val="18"/>
              </w:rPr>
            </w:pPr>
          </w:p>
        </w:tc>
        <w:tc>
          <w:tcPr>
            <w:tcW w:w="132" w:type="pct"/>
            <w:vMerge/>
            <w:tcBorders>
              <w:right w:val="nil"/>
            </w:tcBorders>
            <w:vAlign w:val="center"/>
          </w:tcPr>
          <w:p w14:paraId="26246397" w14:textId="77777777" w:rsidR="007859B2" w:rsidRPr="00D67CCD" w:rsidRDefault="007859B2" w:rsidP="00EA6FD2">
            <w:pPr>
              <w:rPr>
                <w:rFonts w:cs="Arial"/>
                <w:sz w:val="18"/>
                <w:szCs w:val="18"/>
              </w:rPr>
            </w:pPr>
          </w:p>
        </w:tc>
        <w:tc>
          <w:tcPr>
            <w:tcW w:w="575" w:type="pct"/>
            <w:vMerge w:val="restart"/>
            <w:tcBorders>
              <w:left w:val="nil"/>
              <w:right w:val="nil"/>
            </w:tcBorders>
          </w:tcPr>
          <w:p w14:paraId="5D0D60C2" w14:textId="77777777" w:rsidR="007859B2" w:rsidRPr="00D67CCD" w:rsidRDefault="007859B2" w:rsidP="00EA6FD2">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6545E890" w14:textId="77777777" w:rsidR="007859B2" w:rsidRPr="00D67CCD" w:rsidRDefault="007859B2" w:rsidP="00EA6FD2">
            <w:pPr>
              <w:rPr>
                <w:rFonts w:cs="Arial"/>
                <w:sz w:val="18"/>
                <w:szCs w:val="18"/>
              </w:rPr>
            </w:pPr>
          </w:p>
        </w:tc>
      </w:tr>
      <w:tr w:rsidR="007859B2" w:rsidRPr="00D67CCD" w14:paraId="4DB8D232" w14:textId="77777777" w:rsidTr="00EA6FD2">
        <w:tblPrEx>
          <w:tblLook w:val="00A0" w:firstRow="1" w:lastRow="0" w:firstColumn="1" w:lastColumn="0" w:noHBand="0" w:noVBand="0"/>
        </w:tblPrEx>
        <w:trPr>
          <w:trHeight w:val="40"/>
        </w:trPr>
        <w:tc>
          <w:tcPr>
            <w:tcW w:w="214" w:type="pct"/>
            <w:vMerge/>
          </w:tcPr>
          <w:p w14:paraId="4C9AB640" w14:textId="77777777" w:rsidR="007859B2" w:rsidRPr="00D67CCD" w:rsidRDefault="007859B2" w:rsidP="00EA6FD2">
            <w:pPr>
              <w:rPr>
                <w:rFonts w:cs="Arial"/>
                <w:sz w:val="18"/>
                <w:szCs w:val="18"/>
              </w:rPr>
            </w:pPr>
          </w:p>
        </w:tc>
        <w:tc>
          <w:tcPr>
            <w:tcW w:w="1265" w:type="pct"/>
            <w:gridSpan w:val="2"/>
            <w:vMerge/>
          </w:tcPr>
          <w:p w14:paraId="664E9DA0"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7101DDEF" w14:textId="77777777" w:rsidR="007859B2" w:rsidRPr="00D67CCD" w:rsidRDefault="007859B2" w:rsidP="00EA6FD2">
            <w:pPr>
              <w:rPr>
                <w:rFonts w:cs="Arial"/>
                <w:sz w:val="18"/>
                <w:szCs w:val="18"/>
              </w:rPr>
            </w:pPr>
          </w:p>
        </w:tc>
        <w:tc>
          <w:tcPr>
            <w:tcW w:w="884" w:type="pct"/>
            <w:tcBorders>
              <w:left w:val="nil"/>
              <w:right w:val="nil"/>
            </w:tcBorders>
          </w:tcPr>
          <w:p w14:paraId="6FAC1FB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3949C676" w14:textId="77777777" w:rsidR="007859B2" w:rsidRPr="00D67CCD" w:rsidRDefault="007859B2" w:rsidP="00EA6FD2">
            <w:pPr>
              <w:rPr>
                <w:rFonts w:cs="Arial"/>
                <w:sz w:val="18"/>
                <w:szCs w:val="18"/>
              </w:rPr>
            </w:pPr>
          </w:p>
        </w:tc>
        <w:tc>
          <w:tcPr>
            <w:tcW w:w="132" w:type="pct"/>
            <w:vMerge/>
            <w:tcBorders>
              <w:right w:val="nil"/>
            </w:tcBorders>
            <w:vAlign w:val="center"/>
          </w:tcPr>
          <w:p w14:paraId="5E4F7701" w14:textId="77777777" w:rsidR="007859B2" w:rsidRPr="00D67CCD" w:rsidRDefault="007859B2" w:rsidP="00EA6FD2">
            <w:pPr>
              <w:rPr>
                <w:rFonts w:cs="Arial"/>
                <w:sz w:val="18"/>
                <w:szCs w:val="18"/>
              </w:rPr>
            </w:pPr>
          </w:p>
        </w:tc>
        <w:tc>
          <w:tcPr>
            <w:tcW w:w="1052" w:type="pct"/>
            <w:vMerge/>
            <w:tcBorders>
              <w:left w:val="nil"/>
            </w:tcBorders>
            <w:vAlign w:val="center"/>
          </w:tcPr>
          <w:p w14:paraId="29954EE9" w14:textId="77777777" w:rsidR="007859B2" w:rsidRPr="00D67CCD" w:rsidRDefault="007859B2" w:rsidP="00EA6FD2">
            <w:pPr>
              <w:rPr>
                <w:rFonts w:cs="Arial"/>
                <w:sz w:val="18"/>
                <w:szCs w:val="18"/>
              </w:rPr>
            </w:pPr>
          </w:p>
        </w:tc>
        <w:tc>
          <w:tcPr>
            <w:tcW w:w="132" w:type="pct"/>
            <w:vMerge/>
            <w:tcBorders>
              <w:right w:val="nil"/>
            </w:tcBorders>
            <w:vAlign w:val="center"/>
          </w:tcPr>
          <w:p w14:paraId="6001098C" w14:textId="77777777" w:rsidR="007859B2" w:rsidRPr="00D67CCD" w:rsidRDefault="007859B2" w:rsidP="00EA6FD2">
            <w:pPr>
              <w:rPr>
                <w:rFonts w:cs="Arial"/>
                <w:sz w:val="18"/>
                <w:szCs w:val="18"/>
              </w:rPr>
            </w:pPr>
          </w:p>
        </w:tc>
        <w:tc>
          <w:tcPr>
            <w:tcW w:w="575" w:type="pct"/>
            <w:vMerge/>
            <w:tcBorders>
              <w:left w:val="nil"/>
              <w:right w:val="nil"/>
            </w:tcBorders>
          </w:tcPr>
          <w:p w14:paraId="22D835F3" w14:textId="77777777" w:rsidR="007859B2" w:rsidRPr="00D67CCD" w:rsidRDefault="007859B2" w:rsidP="00EA6FD2">
            <w:pPr>
              <w:ind w:right="-156"/>
              <w:rPr>
                <w:rFonts w:cs="Arial"/>
                <w:sz w:val="18"/>
                <w:szCs w:val="18"/>
              </w:rPr>
            </w:pPr>
          </w:p>
        </w:tc>
        <w:tc>
          <w:tcPr>
            <w:tcW w:w="414" w:type="pct"/>
            <w:vMerge/>
            <w:tcBorders>
              <w:left w:val="nil"/>
            </w:tcBorders>
            <w:vAlign w:val="center"/>
          </w:tcPr>
          <w:p w14:paraId="5B9A68F1" w14:textId="77777777" w:rsidR="007859B2" w:rsidRPr="00D67CCD" w:rsidRDefault="007859B2" w:rsidP="00EA6FD2">
            <w:pPr>
              <w:rPr>
                <w:rFonts w:cs="Arial"/>
                <w:sz w:val="18"/>
                <w:szCs w:val="18"/>
              </w:rPr>
            </w:pPr>
          </w:p>
        </w:tc>
      </w:tr>
      <w:tr w:rsidR="007859B2" w:rsidRPr="00D67CCD" w14:paraId="675CF4F4" w14:textId="77777777" w:rsidTr="00EA6FD2">
        <w:tblPrEx>
          <w:tblLook w:val="00A0" w:firstRow="1" w:lastRow="0" w:firstColumn="1" w:lastColumn="0" w:noHBand="0" w:noVBand="0"/>
        </w:tblPrEx>
        <w:trPr>
          <w:trHeight w:val="287"/>
        </w:trPr>
        <w:tc>
          <w:tcPr>
            <w:tcW w:w="214" w:type="pct"/>
            <w:vMerge/>
          </w:tcPr>
          <w:p w14:paraId="4664B08A" w14:textId="77777777" w:rsidR="007859B2" w:rsidRPr="00D67CCD" w:rsidRDefault="007859B2" w:rsidP="00EA6FD2">
            <w:pPr>
              <w:rPr>
                <w:rFonts w:cs="Arial"/>
                <w:sz w:val="18"/>
                <w:szCs w:val="18"/>
              </w:rPr>
            </w:pPr>
          </w:p>
        </w:tc>
        <w:tc>
          <w:tcPr>
            <w:tcW w:w="1265" w:type="pct"/>
            <w:gridSpan w:val="2"/>
            <w:vMerge/>
          </w:tcPr>
          <w:p w14:paraId="1FD578F3" w14:textId="77777777" w:rsidR="007859B2" w:rsidRPr="00D67CCD" w:rsidRDefault="007859B2" w:rsidP="00EA6FD2">
            <w:pPr>
              <w:keepNext/>
              <w:keepLines/>
              <w:ind w:hanging="18"/>
              <w:rPr>
                <w:rFonts w:cs="Arial"/>
                <w:sz w:val="18"/>
                <w:szCs w:val="18"/>
              </w:rPr>
            </w:pPr>
          </w:p>
        </w:tc>
        <w:tc>
          <w:tcPr>
            <w:tcW w:w="3521" w:type="pct"/>
            <w:gridSpan w:val="8"/>
          </w:tcPr>
          <w:p w14:paraId="5B8DBB72" w14:textId="77777777" w:rsidR="007859B2" w:rsidRPr="00D67CCD" w:rsidRDefault="007859B2" w:rsidP="00EA6FD2">
            <w:pPr>
              <w:rPr>
                <w:rFonts w:cs="Arial"/>
                <w:sz w:val="18"/>
                <w:szCs w:val="18"/>
              </w:rPr>
            </w:pPr>
            <w:r w:rsidRPr="00D67CCD">
              <w:rPr>
                <w:rFonts w:cs="Arial"/>
                <w:b/>
                <w:i/>
                <w:sz w:val="18"/>
                <w:szCs w:val="18"/>
              </w:rPr>
              <w:t>Total Duration:</w:t>
            </w:r>
          </w:p>
        </w:tc>
      </w:tr>
    </w:tbl>
    <w:p w14:paraId="742E2E19" w14:textId="77777777" w:rsidR="007859B2" w:rsidRPr="00D67CCD" w:rsidRDefault="007859B2" w:rsidP="007859B2">
      <w:pPr>
        <w:ind w:right="-56"/>
        <w:rPr>
          <w:rFonts w:cs="Arial"/>
          <w:sz w:val="18"/>
          <w:szCs w:val="18"/>
        </w:rPr>
      </w:pPr>
    </w:p>
    <w:p w14:paraId="0B864850" w14:textId="79E459D1" w:rsidR="00C4113E" w:rsidRDefault="007859B2" w:rsidP="00184CD9">
      <w:pPr>
        <w:ind w:right="-56"/>
      </w:pPr>
      <w:r w:rsidRPr="00D67CCD">
        <w:rPr>
          <w:rFonts w:cs="Arial"/>
          <w:sz w:val="18"/>
          <w:szCs w:val="18"/>
        </w:rPr>
        <w:t xml:space="preserve">Each Project Description, Relevant Experience Description and Reference Contact </w:t>
      </w:r>
      <w:r w:rsidR="007E0A23" w:rsidRPr="00D67CCD">
        <w:rPr>
          <w:rFonts w:cs="Arial"/>
          <w:sz w:val="18"/>
          <w:szCs w:val="18"/>
        </w:rPr>
        <w:t>s</w:t>
      </w:r>
      <w:r w:rsidR="007E0A23">
        <w:rPr>
          <w:rFonts w:cs="Arial"/>
          <w:sz w:val="18"/>
          <w:szCs w:val="18"/>
        </w:rPr>
        <w:t>hould</w:t>
      </w:r>
      <w:r w:rsidR="007E0A23" w:rsidRPr="00D67CCD">
        <w:rPr>
          <w:rFonts w:cs="Arial"/>
          <w:sz w:val="18"/>
          <w:szCs w:val="18"/>
        </w:rPr>
        <w:t xml:space="preserve"> </w:t>
      </w:r>
      <w:r w:rsidRPr="00D67CCD">
        <w:rPr>
          <w:rFonts w:cs="Arial"/>
          <w:sz w:val="18"/>
          <w:szCs w:val="18"/>
        </w:rPr>
        <w:t>be tied together with a lower case letter, as it appears in the previous Example (</w:t>
      </w:r>
      <w:r w:rsidRPr="00D67CCD">
        <w:rPr>
          <w:rFonts w:cs="Arial"/>
          <w:i/>
          <w:sz w:val="18"/>
          <w:szCs w:val="18"/>
        </w:rPr>
        <w:t>add “b”, “c”, etc. as necessary</w:t>
      </w:r>
      <w:r w:rsidRPr="00D67CCD">
        <w:rPr>
          <w:rFonts w:cs="Arial"/>
          <w:sz w:val="18"/>
          <w:szCs w:val="18"/>
        </w:rPr>
        <w:t xml:space="preserve">). Reference contacts </w:t>
      </w:r>
      <w:r w:rsidR="007E0A23">
        <w:rPr>
          <w:rFonts w:cs="Arial"/>
          <w:sz w:val="18"/>
          <w:szCs w:val="18"/>
        </w:rPr>
        <w:t>should</w:t>
      </w:r>
      <w:r w:rsidR="007E0A23" w:rsidRPr="00D67CCD">
        <w:rPr>
          <w:rFonts w:cs="Arial"/>
          <w:sz w:val="18"/>
          <w:szCs w:val="18"/>
        </w:rPr>
        <w:t xml:space="preserve"> </w:t>
      </w:r>
      <w:r w:rsidRPr="00D67CCD">
        <w:rPr>
          <w:rFonts w:cs="Arial"/>
          <w:sz w:val="18"/>
          <w:szCs w:val="18"/>
        </w:rPr>
        <w:t>be able to validate the experience provided.</w:t>
      </w:r>
      <w:bookmarkEnd w:id="4"/>
    </w:p>
    <w:p w14:paraId="03C4A3D6" w14:textId="77777777" w:rsidR="00F629B7" w:rsidRPr="000C3F2F" w:rsidRDefault="00F629B7" w:rsidP="00DE3FCF"/>
    <w:sectPr w:rsidR="00F629B7" w:rsidRPr="000C3F2F" w:rsidSect="001859BC">
      <w:footerReference w:type="default" r:id="rId18"/>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EA295" w14:textId="77777777" w:rsidR="00D16040" w:rsidRDefault="00D16040">
      <w:r>
        <w:separator/>
      </w:r>
    </w:p>
    <w:p w14:paraId="7AE01155" w14:textId="77777777" w:rsidR="00D16040" w:rsidRDefault="00D16040"/>
  </w:endnote>
  <w:endnote w:type="continuationSeparator" w:id="0">
    <w:p w14:paraId="58069B00" w14:textId="77777777" w:rsidR="00D16040" w:rsidRDefault="00D16040">
      <w:r>
        <w:continuationSeparator/>
      </w:r>
    </w:p>
    <w:p w14:paraId="10752CAA" w14:textId="77777777" w:rsidR="00D16040" w:rsidRDefault="00D16040"/>
  </w:endnote>
  <w:endnote w:type="continuationNotice" w:id="1">
    <w:p w14:paraId="66203D51" w14:textId="77777777" w:rsidR="00D16040" w:rsidRDefault="00D16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Euro Sign">
    <w:altName w:val="Futura"/>
    <w:charset w:val="00"/>
    <w:family w:val="swiss"/>
    <w:pitch w:val="variable"/>
    <w:sig w:usb0="00000003" w:usb1="00000002"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neva">
    <w:charset w:val="00"/>
    <w:family w:val="auto"/>
    <w:pitch w:val="variable"/>
    <w:sig w:usb0="00000003" w:usb1="00000000" w:usb2="00000000" w:usb3="00000000" w:csb0="00000001" w:csb1="00000000"/>
  </w:font>
  <w:font w:name="Revival565 B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302F" w14:textId="22B92136" w:rsidR="00D16040" w:rsidRDefault="00D16040"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EF63F1">
      <w:rPr>
        <w:b/>
        <w:noProof/>
        <w:sz w:val="20"/>
      </w:rPr>
      <w:t>20</w:t>
    </w:r>
    <w:r>
      <w:rPr>
        <w:b/>
        <w:sz w:val="20"/>
      </w:rPr>
      <w:fldChar w:fldCharType="end"/>
    </w:r>
    <w:r>
      <w:rPr>
        <w:b/>
        <w:sz w:val="20"/>
      </w:rPr>
      <w:t xml:space="preserve"> </w:t>
    </w:r>
    <w:r w:rsidRPr="003D23EB">
      <w:rPr>
        <w:sz w:val="18"/>
        <w:szCs w:val="18"/>
      </w:rPr>
      <w:t xml:space="preserve"> </w:t>
    </w:r>
  </w:p>
  <w:p w14:paraId="0A5A5897" w14:textId="77777777" w:rsidR="00D16040" w:rsidRPr="003D23EB" w:rsidRDefault="00D16040" w:rsidP="00DD5A66">
    <w:pPr>
      <w:jc w:val="right"/>
      <w:rPr>
        <w:sz w:val="18"/>
        <w:szCs w:val="18"/>
      </w:rPr>
    </w:pPr>
    <w:r>
      <w:rPr>
        <w:sz w:val="18"/>
        <w:szCs w:val="18"/>
      </w:rPr>
      <w:t xml:space="preserve"> SPB RFQ </w:t>
    </w:r>
    <w:r w:rsidRPr="00BB3241">
      <w:rPr>
        <w:sz w:val="20"/>
      </w:rPr>
      <w:t>106928</w:t>
    </w:r>
    <w:r>
      <w:rPr>
        <w:sz w:val="20"/>
      </w:rPr>
      <w:t xml:space="preserve"> O3</w:t>
    </w:r>
    <w:r>
      <w:rPr>
        <w:sz w:val="18"/>
        <w:szCs w:val="18"/>
      </w:rPr>
      <w:t xml:space="preserve">   | 2/1/2021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7716D" w14:textId="77777777" w:rsidR="00D16040" w:rsidRDefault="00D16040">
      <w:r>
        <w:separator/>
      </w:r>
    </w:p>
    <w:p w14:paraId="2D674B6C" w14:textId="77777777" w:rsidR="00D16040" w:rsidRDefault="00D16040"/>
  </w:footnote>
  <w:footnote w:type="continuationSeparator" w:id="0">
    <w:p w14:paraId="22146AF2" w14:textId="77777777" w:rsidR="00D16040" w:rsidRDefault="00D16040">
      <w:r>
        <w:continuationSeparator/>
      </w:r>
    </w:p>
    <w:p w14:paraId="0457926B" w14:textId="77777777" w:rsidR="00D16040" w:rsidRDefault="00D16040"/>
  </w:footnote>
  <w:footnote w:type="continuationNotice" w:id="1">
    <w:p w14:paraId="389BD7DF" w14:textId="77777777" w:rsidR="00D16040" w:rsidRDefault="00D1604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A40EE76"/>
    <w:lvl w:ilvl="0">
      <w:start w:val="1"/>
      <w:numFmt w:val="bullet"/>
      <w:pStyle w:val="ListBullet4"/>
      <w:lvlText w:val=""/>
      <w:lvlJc w:val="left"/>
      <w:pPr>
        <w:tabs>
          <w:tab w:val="num" w:pos="1710"/>
        </w:tabs>
        <w:ind w:left="1710" w:hanging="360"/>
      </w:pPr>
      <w:rPr>
        <w:rFonts w:ascii="Wingdings" w:hAnsi="Wingdings" w:hint="default"/>
      </w:rPr>
    </w:lvl>
  </w:abstractNum>
  <w:abstractNum w:abstractNumId="1" w15:restartNumberingAfterBreak="0">
    <w:nsid w:val="009504ED"/>
    <w:multiLevelType w:val="singleLevel"/>
    <w:tmpl w:val="C7024D4A"/>
    <w:lvl w:ilvl="0">
      <w:start w:val="1"/>
      <w:numFmt w:val="bullet"/>
      <w:pStyle w:val="NormalBullet"/>
      <w:lvlText w:val=""/>
      <w:lvlJc w:val="left"/>
      <w:pPr>
        <w:tabs>
          <w:tab w:val="num" w:pos="360"/>
        </w:tabs>
        <w:ind w:left="360" w:hanging="360"/>
      </w:pPr>
      <w:rPr>
        <w:rFonts w:ascii="Symbol" w:hAnsi="Symbol" w:hint="default"/>
        <w:color w:val="808080"/>
      </w:rPr>
    </w:lvl>
  </w:abstractNum>
  <w:abstractNum w:abstractNumId="2" w15:restartNumberingAfterBreak="0">
    <w:nsid w:val="00B26D77"/>
    <w:multiLevelType w:val="singleLevel"/>
    <w:tmpl w:val="10E8DC08"/>
    <w:lvl w:ilvl="0">
      <w:start w:val="1"/>
      <w:numFmt w:val="bullet"/>
      <w:pStyle w:val="TableBullet2"/>
      <w:lvlText w:val=""/>
      <w:lvlJc w:val="left"/>
      <w:pPr>
        <w:tabs>
          <w:tab w:val="num" w:pos="360"/>
        </w:tabs>
        <w:ind w:left="360" w:hanging="360"/>
      </w:pPr>
      <w:rPr>
        <w:rFonts w:ascii="Symbol" w:hAnsi="Symbol" w:hint="default"/>
      </w:rPr>
    </w:lvl>
  </w:abstractNum>
  <w:abstractNum w:abstractNumId="3" w15:restartNumberingAfterBreak="0">
    <w:nsid w:val="01E97C38"/>
    <w:multiLevelType w:val="hybridMultilevel"/>
    <w:tmpl w:val="A84E2310"/>
    <w:lvl w:ilvl="0" w:tplc="EACAE6CE">
      <w:start w:val="1"/>
      <w:numFmt w:val="decimal"/>
      <w:pStyle w:val="NS-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8604AC"/>
    <w:multiLevelType w:val="multilevel"/>
    <w:tmpl w:val="1A3CEA2A"/>
    <w:lvl w:ilvl="0">
      <w:start w:val="1"/>
      <w:numFmt w:val="decimal"/>
      <w:pStyle w:val="StyleStyleHeading1"/>
      <w:lvlText w:val="%1."/>
      <w:lvlJc w:val="left"/>
      <w:pPr>
        <w:ind w:left="360" w:hanging="360"/>
      </w:pPr>
      <w:rPr>
        <w:rFonts w:ascii="Arial" w:hAnsi="Arial" w:hint="default"/>
        <w:b w:val="0"/>
        <w:bCs w:val="0"/>
        <w:i w:val="0"/>
        <w:iCs w:val="0"/>
        <w:color w:val="auto"/>
        <w:sz w:val="22"/>
        <w:szCs w:val="22"/>
      </w:rPr>
    </w:lvl>
    <w:lvl w:ilvl="1">
      <w:start w:val="1"/>
      <w:numFmt w:val="decimal"/>
      <w:lvlText w:val="%1.%2."/>
      <w:lvlJc w:val="left"/>
      <w:pPr>
        <w:tabs>
          <w:tab w:val="num" w:pos="720"/>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6" w15:restartNumberingAfterBreak="0">
    <w:nsid w:val="03CE36C9"/>
    <w:multiLevelType w:val="hybridMultilevel"/>
    <w:tmpl w:val="375C2A24"/>
    <w:lvl w:ilvl="0" w:tplc="9840699C">
      <w:start w:val="1"/>
      <w:numFmt w:val="decimal"/>
      <w:pStyle w:val="NS-NumberedList"/>
      <w:lvlText w:val="%1."/>
      <w:lvlJc w:val="left"/>
      <w:pPr>
        <w:ind w:left="1962" w:hanging="432"/>
      </w:pPr>
      <w:rPr>
        <w:rFonts w:hint="default"/>
      </w:rPr>
    </w:lvl>
    <w:lvl w:ilvl="1" w:tplc="04090019">
      <w:start w:val="1"/>
      <w:numFmt w:val="lowerLetter"/>
      <w:lvlText w:val="%2."/>
      <w:lvlJc w:val="left"/>
      <w:pPr>
        <w:ind w:left="1800" w:hanging="360"/>
      </w:pPr>
    </w:lvl>
    <w:lvl w:ilvl="2" w:tplc="184ECB26">
      <w:numFmt w:val="bullet"/>
      <w:lvlText w:val="-"/>
      <w:lvlJc w:val="left"/>
      <w:pPr>
        <w:ind w:left="2952" w:hanging="612"/>
      </w:pPr>
      <w:rPr>
        <w:rFonts w:ascii="Arial" w:eastAsia="Times New Roman" w:hAnsi="Arial" w:cs="Arial" w:hint="default"/>
      </w:rPr>
    </w:lvl>
    <w:lvl w:ilvl="3" w:tplc="AE1CE09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2823E8"/>
    <w:multiLevelType w:val="hybridMultilevel"/>
    <w:tmpl w:val="F5240E26"/>
    <w:lvl w:ilvl="0" w:tplc="5510C1E0">
      <w:start w:val="1"/>
      <w:numFmt w:val="decimal"/>
      <w:pStyle w:val="BoxedBullet"/>
      <w:lvlText w:val="DEL-%1"/>
      <w:lvlJc w:val="left"/>
      <w:pPr>
        <w:ind w:left="0"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462B60"/>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5455765"/>
    <w:multiLevelType w:val="hybridMultilevel"/>
    <w:tmpl w:val="BAC4835A"/>
    <w:lvl w:ilvl="0" w:tplc="9A5AE7D4">
      <w:start w:val="1"/>
      <w:numFmt w:val="lowerRoman"/>
      <w:pStyle w:val="NS-Req3"/>
      <w:lvlText w:val="%1."/>
      <w:lvlJc w:val="left"/>
      <w:pPr>
        <w:ind w:left="295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98B652">
      <w:start w:val="1"/>
      <w:numFmt w:val="lowerLetter"/>
      <w:lvlText w:val="%2."/>
      <w:lvlJc w:val="left"/>
      <w:pPr>
        <w:tabs>
          <w:tab w:val="num" w:pos="1440"/>
        </w:tabs>
        <w:ind w:left="144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93C3AAE">
      <w:start w:val="1"/>
      <w:numFmt w:val="lowerRoman"/>
      <w:pStyle w:val="NS-Req3"/>
      <w:lvlText w:val="%3."/>
      <w:lvlJc w:val="left"/>
      <w:pPr>
        <w:tabs>
          <w:tab w:val="num" w:pos="1800"/>
        </w:tabs>
        <w:ind w:left="180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352AAAA">
      <w:start w:val="1"/>
      <w:numFmt w:val="decimal"/>
      <w:pStyle w:val="NS-Req4"/>
      <w:lvlText w:val="(%4)."/>
      <w:lvlJc w:val="left"/>
      <w:pPr>
        <w:tabs>
          <w:tab w:val="num" w:pos="2160"/>
        </w:tabs>
        <w:ind w:left="21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CDFCF1B2">
      <w:start w:val="1"/>
      <w:numFmt w:val="lowerLetter"/>
      <w:pStyle w:val="NS-Req5"/>
      <w:lvlText w:val="(%5)."/>
      <w:lvlJc w:val="left"/>
      <w:pPr>
        <w:tabs>
          <w:tab w:val="num" w:pos="2520"/>
        </w:tabs>
        <w:ind w:left="252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E154E56E">
      <w:start w:val="1"/>
      <w:numFmt w:val="lowerRoman"/>
      <w:lvlText w:val="(%6)."/>
      <w:lvlJc w:val="left"/>
      <w:pPr>
        <w:tabs>
          <w:tab w:val="num" w:pos="2880"/>
        </w:tabs>
        <w:ind w:left="288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F9647D"/>
    <w:multiLevelType w:val="hybridMultilevel"/>
    <w:tmpl w:val="2F24058A"/>
    <w:lvl w:ilvl="0" w:tplc="C02C0402">
      <w:start w:val="1"/>
      <w:numFmt w:val="lowerLetter"/>
      <w:lvlText w:val="%1."/>
      <w:lvlJc w:val="left"/>
      <w:pPr>
        <w:ind w:left="900" w:hanging="360"/>
      </w:pPr>
      <w:rPr>
        <w:rFonts w:ascii="Arial" w:hAnsi="Arial" w:cs="Arial" w:hint="default"/>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2" w15:restartNumberingAfterBreak="0">
    <w:nsid w:val="08136B67"/>
    <w:multiLevelType w:val="hybridMultilevel"/>
    <w:tmpl w:val="2F2C02F2"/>
    <w:lvl w:ilvl="0" w:tplc="FFFFFFFF">
      <w:start w:val="1"/>
      <w:numFmt w:val="upperLetter"/>
      <w:pStyle w:val="StyleStyleHeading1Heading1-FSRLeft0Hanging202Cha"/>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FF52C6"/>
    <w:multiLevelType w:val="hybridMultilevel"/>
    <w:tmpl w:val="7688C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pStyle w:val="StyleHeading2After6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A41791"/>
    <w:multiLevelType w:val="hybridMultilevel"/>
    <w:tmpl w:val="A184B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BEE521F"/>
    <w:multiLevelType w:val="hybridMultilevel"/>
    <w:tmpl w:val="C2281724"/>
    <w:lvl w:ilvl="0" w:tplc="7CF89F10">
      <w:start w:val="1"/>
      <w:numFmt w:val="decimal"/>
      <w:pStyle w:val="RqmtArch1"/>
      <w:lvlText w:val="AR%1:"/>
      <w:lvlJc w:val="left"/>
      <w:pPr>
        <w:tabs>
          <w:tab w:val="num" w:pos="1080"/>
        </w:tabs>
        <w:ind w:left="1080" w:hanging="108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F0BE0E">
      <w:start w:val="1"/>
      <w:numFmt w:val="lowerLetter"/>
      <w:lvlText w:val="%2."/>
      <w:lvlJc w:val="left"/>
      <w:pPr>
        <w:tabs>
          <w:tab w:val="num" w:pos="1440"/>
        </w:tabs>
        <w:ind w:left="1440" w:hanging="360"/>
      </w:pPr>
    </w:lvl>
    <w:lvl w:ilvl="2" w:tplc="B876F8B2" w:tentative="1">
      <w:start w:val="1"/>
      <w:numFmt w:val="lowerRoman"/>
      <w:lvlText w:val="%3."/>
      <w:lvlJc w:val="right"/>
      <w:pPr>
        <w:tabs>
          <w:tab w:val="num" w:pos="2160"/>
        </w:tabs>
        <w:ind w:left="2160" w:hanging="180"/>
      </w:pPr>
    </w:lvl>
    <w:lvl w:ilvl="3" w:tplc="5E3EF48C" w:tentative="1">
      <w:start w:val="1"/>
      <w:numFmt w:val="decimal"/>
      <w:lvlText w:val="%4."/>
      <w:lvlJc w:val="left"/>
      <w:pPr>
        <w:tabs>
          <w:tab w:val="num" w:pos="2880"/>
        </w:tabs>
        <w:ind w:left="2880" w:hanging="360"/>
      </w:pPr>
    </w:lvl>
    <w:lvl w:ilvl="4" w:tplc="5C1E6D56" w:tentative="1">
      <w:start w:val="1"/>
      <w:numFmt w:val="lowerLetter"/>
      <w:lvlText w:val="%5."/>
      <w:lvlJc w:val="left"/>
      <w:pPr>
        <w:tabs>
          <w:tab w:val="num" w:pos="3600"/>
        </w:tabs>
        <w:ind w:left="3600" w:hanging="360"/>
      </w:pPr>
    </w:lvl>
    <w:lvl w:ilvl="5" w:tplc="163EB1AA" w:tentative="1">
      <w:start w:val="1"/>
      <w:numFmt w:val="lowerRoman"/>
      <w:lvlText w:val="%6."/>
      <w:lvlJc w:val="right"/>
      <w:pPr>
        <w:tabs>
          <w:tab w:val="num" w:pos="4320"/>
        </w:tabs>
        <w:ind w:left="4320" w:hanging="180"/>
      </w:pPr>
    </w:lvl>
    <w:lvl w:ilvl="6" w:tplc="3946BB1A" w:tentative="1">
      <w:start w:val="1"/>
      <w:numFmt w:val="decimal"/>
      <w:lvlText w:val="%7."/>
      <w:lvlJc w:val="left"/>
      <w:pPr>
        <w:tabs>
          <w:tab w:val="num" w:pos="5040"/>
        </w:tabs>
        <w:ind w:left="5040" w:hanging="360"/>
      </w:pPr>
    </w:lvl>
    <w:lvl w:ilvl="7" w:tplc="57EA47FA" w:tentative="1">
      <w:start w:val="1"/>
      <w:numFmt w:val="lowerLetter"/>
      <w:lvlText w:val="%8."/>
      <w:lvlJc w:val="left"/>
      <w:pPr>
        <w:tabs>
          <w:tab w:val="num" w:pos="5760"/>
        </w:tabs>
        <w:ind w:left="5760" w:hanging="360"/>
      </w:pPr>
    </w:lvl>
    <w:lvl w:ilvl="8" w:tplc="BE16D738" w:tentative="1">
      <w:start w:val="1"/>
      <w:numFmt w:val="lowerRoman"/>
      <w:lvlText w:val="%9."/>
      <w:lvlJc w:val="right"/>
      <w:pPr>
        <w:tabs>
          <w:tab w:val="num" w:pos="6480"/>
        </w:tabs>
        <w:ind w:left="6480" w:hanging="180"/>
      </w:pPr>
    </w:lvl>
  </w:abstractNum>
  <w:abstractNum w:abstractNumId="16" w15:restartNumberingAfterBreak="0">
    <w:nsid w:val="0D8151AF"/>
    <w:multiLevelType w:val="hybridMultilevel"/>
    <w:tmpl w:val="C4906C26"/>
    <w:lvl w:ilvl="0" w:tplc="87788AAA">
      <w:start w:val="1"/>
      <w:numFmt w:val="decimal"/>
      <w:pStyle w:val="StyleBullet1B1Arial"/>
      <w:lvlText w:val="%1)"/>
      <w:lvlJc w:val="left"/>
      <w:pPr>
        <w:tabs>
          <w:tab w:val="num" w:pos="994"/>
        </w:tabs>
        <w:ind w:left="994" w:hanging="360"/>
      </w:pPr>
    </w:lvl>
    <w:lvl w:ilvl="1" w:tplc="04090019">
      <w:start w:val="1"/>
      <w:numFmt w:val="lowerLetter"/>
      <w:lvlText w:val="%2."/>
      <w:lvlJc w:val="left"/>
      <w:pPr>
        <w:tabs>
          <w:tab w:val="num" w:pos="1714"/>
        </w:tabs>
        <w:ind w:left="1714" w:hanging="360"/>
      </w:pPr>
    </w:lvl>
    <w:lvl w:ilvl="2" w:tplc="0409001B">
      <w:start w:val="1"/>
      <w:numFmt w:val="lowerRoman"/>
      <w:pStyle w:val="StyleStyleHeading3H3Level1-1Level1-11H31Level1-12H32Le2"/>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17" w15:restartNumberingAfterBreak="0">
    <w:nsid w:val="0E27107D"/>
    <w:multiLevelType w:val="hybridMultilevel"/>
    <w:tmpl w:val="5C161030"/>
    <w:lvl w:ilvl="0" w:tplc="8C088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0" w15:restartNumberingAfterBreak="0">
    <w:nsid w:val="104430EB"/>
    <w:multiLevelType w:val="hybridMultilevel"/>
    <w:tmpl w:val="CCA0CD2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10C7576A"/>
    <w:multiLevelType w:val="hybridMultilevel"/>
    <w:tmpl w:val="A210EB3A"/>
    <w:lvl w:ilvl="0" w:tplc="F10604D8">
      <w:start w:val="1"/>
      <w:numFmt w:val="bullet"/>
      <w:pStyle w:val="TableBullet1"/>
      <w:lvlText w:val=""/>
      <w:lvlJc w:val="left"/>
      <w:pPr>
        <w:tabs>
          <w:tab w:val="num" w:pos="2016"/>
        </w:tabs>
        <w:ind w:left="2016" w:hanging="360"/>
      </w:pPr>
      <w:rPr>
        <w:rFonts w:ascii="Symbol" w:hAnsi="Symbol" w:hint="default"/>
        <w:color w:val="000000"/>
      </w:rPr>
    </w:lvl>
    <w:lvl w:ilvl="1" w:tplc="04090019">
      <w:start w:val="1"/>
      <w:numFmt w:val="bullet"/>
      <w:lvlText w:val="o"/>
      <w:lvlJc w:val="left"/>
      <w:pPr>
        <w:tabs>
          <w:tab w:val="num" w:pos="1656"/>
        </w:tabs>
        <w:ind w:left="1656" w:hanging="360"/>
      </w:pPr>
      <w:rPr>
        <w:rFonts w:ascii="Courier New" w:hAnsi="Courier New" w:cs="Arial"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Arial"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Arial"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10E25457"/>
    <w:multiLevelType w:val="multilevel"/>
    <w:tmpl w:val="5B0E9476"/>
    <w:lvl w:ilvl="0">
      <w:start w:val="1"/>
      <w:numFmt w:val="bullet"/>
      <w:pStyle w:val="Level2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E631CA"/>
    <w:multiLevelType w:val="multilevel"/>
    <w:tmpl w:val="61DEDDD8"/>
    <w:styleLink w:val="StyleBulleted2"/>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24" w15:restartNumberingAfterBreak="0">
    <w:nsid w:val="13FC5068"/>
    <w:multiLevelType w:val="hybridMultilevel"/>
    <w:tmpl w:val="44DE62AC"/>
    <w:lvl w:ilvl="0" w:tplc="9E0A4B26">
      <w:start w:val="1"/>
      <w:numFmt w:val="bullet"/>
      <w:pStyle w:val="BulletedList"/>
      <w:lvlText w:val=""/>
      <w:lvlJc w:val="left"/>
      <w:pPr>
        <w:tabs>
          <w:tab w:val="num" w:pos="720"/>
        </w:tabs>
        <w:ind w:left="720" w:hanging="360"/>
      </w:pPr>
      <w:rPr>
        <w:rFonts w:ascii="Symbol" w:hAnsi="Symbol" w:hint="default"/>
        <w:sz w:val="16"/>
        <w:szCs w:val="16"/>
      </w:rPr>
    </w:lvl>
    <w:lvl w:ilvl="1" w:tplc="633419D0">
      <w:start w:val="1"/>
      <w:numFmt w:val="bullet"/>
      <w:lvlText w:val="o"/>
      <w:lvlJc w:val="left"/>
      <w:pPr>
        <w:tabs>
          <w:tab w:val="num" w:pos="1440"/>
        </w:tabs>
        <w:ind w:left="1440" w:hanging="360"/>
      </w:pPr>
      <w:rPr>
        <w:rFonts w:ascii="Arial" w:hAnsi="Arial" w:hint="default"/>
      </w:rPr>
    </w:lvl>
    <w:lvl w:ilvl="2" w:tplc="9CA60956" w:tentative="1">
      <w:start w:val="1"/>
      <w:numFmt w:val="bullet"/>
      <w:lvlText w:val=""/>
      <w:lvlJc w:val="left"/>
      <w:pPr>
        <w:tabs>
          <w:tab w:val="num" w:pos="2160"/>
        </w:tabs>
        <w:ind w:left="2160" w:hanging="360"/>
      </w:pPr>
      <w:rPr>
        <w:rFonts w:ascii="Symbol" w:hAnsi="Symbol" w:hint="default"/>
      </w:rPr>
    </w:lvl>
    <w:lvl w:ilvl="3" w:tplc="9FC61E32">
      <w:start w:val="1"/>
      <w:numFmt w:val="bullet"/>
      <w:lvlText w:val=""/>
      <w:lvlJc w:val="left"/>
      <w:pPr>
        <w:tabs>
          <w:tab w:val="num" w:pos="2880"/>
        </w:tabs>
        <w:ind w:left="2880" w:hanging="360"/>
      </w:pPr>
      <w:rPr>
        <w:rFonts w:ascii="Symbol" w:hAnsi="Symbol" w:hint="default"/>
      </w:rPr>
    </w:lvl>
    <w:lvl w:ilvl="4" w:tplc="EAEAD60C" w:tentative="1">
      <w:start w:val="1"/>
      <w:numFmt w:val="bullet"/>
      <w:lvlText w:val="o"/>
      <w:lvlJc w:val="left"/>
      <w:pPr>
        <w:tabs>
          <w:tab w:val="num" w:pos="3600"/>
        </w:tabs>
        <w:ind w:left="3600" w:hanging="360"/>
      </w:pPr>
      <w:rPr>
        <w:rFonts w:ascii="Arial" w:hAnsi="Arial" w:hint="default"/>
      </w:rPr>
    </w:lvl>
    <w:lvl w:ilvl="5" w:tplc="16344A14" w:tentative="1">
      <w:start w:val="1"/>
      <w:numFmt w:val="bullet"/>
      <w:lvlText w:val=""/>
      <w:lvlJc w:val="left"/>
      <w:pPr>
        <w:tabs>
          <w:tab w:val="num" w:pos="4320"/>
        </w:tabs>
        <w:ind w:left="4320" w:hanging="360"/>
      </w:pPr>
      <w:rPr>
        <w:rFonts w:ascii="Symbol" w:hAnsi="Symbol" w:hint="default"/>
      </w:rPr>
    </w:lvl>
    <w:lvl w:ilvl="6" w:tplc="5A863B02" w:tentative="1">
      <w:start w:val="1"/>
      <w:numFmt w:val="bullet"/>
      <w:lvlText w:val=""/>
      <w:lvlJc w:val="left"/>
      <w:pPr>
        <w:tabs>
          <w:tab w:val="num" w:pos="5040"/>
        </w:tabs>
        <w:ind w:left="5040" w:hanging="360"/>
      </w:pPr>
      <w:rPr>
        <w:rFonts w:ascii="Symbol" w:hAnsi="Symbol" w:hint="default"/>
      </w:rPr>
    </w:lvl>
    <w:lvl w:ilvl="7" w:tplc="12FEE876" w:tentative="1">
      <w:start w:val="1"/>
      <w:numFmt w:val="bullet"/>
      <w:lvlText w:val="o"/>
      <w:lvlJc w:val="left"/>
      <w:pPr>
        <w:tabs>
          <w:tab w:val="num" w:pos="5760"/>
        </w:tabs>
        <w:ind w:left="5760" w:hanging="360"/>
      </w:pPr>
      <w:rPr>
        <w:rFonts w:ascii="Arial" w:hAnsi="Arial" w:hint="default"/>
      </w:rPr>
    </w:lvl>
    <w:lvl w:ilvl="8" w:tplc="BA92F0C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140A05C5"/>
    <w:multiLevelType w:val="hybridMultilevel"/>
    <w:tmpl w:val="F4FAE6A4"/>
    <w:lvl w:ilvl="0" w:tplc="DBDE836C">
      <w:start w:val="1"/>
      <w:numFmt w:val="decimal"/>
      <w:pStyle w:val="RqmtCont1"/>
      <w:lvlText w:val="CA%1:"/>
      <w:lvlJc w:val="left"/>
      <w:pPr>
        <w:tabs>
          <w:tab w:val="num" w:pos="1080"/>
        </w:tabs>
        <w:ind w:left="1080" w:hanging="1080"/>
      </w:pPr>
      <w:rPr>
        <w:rFonts w:ascii="Times New Roman" w:hAnsi="Times New Roman" w:hint="default"/>
        <w:b/>
        <w:i w:val="0"/>
      </w:rPr>
    </w:lvl>
    <w:lvl w:ilvl="1" w:tplc="34003D62" w:tentative="1">
      <w:start w:val="1"/>
      <w:numFmt w:val="lowerLetter"/>
      <w:lvlText w:val="%2."/>
      <w:lvlJc w:val="left"/>
      <w:pPr>
        <w:tabs>
          <w:tab w:val="num" w:pos="1440"/>
        </w:tabs>
        <w:ind w:left="1440" w:hanging="360"/>
      </w:pPr>
    </w:lvl>
    <w:lvl w:ilvl="2" w:tplc="29C0F6AC" w:tentative="1">
      <w:start w:val="1"/>
      <w:numFmt w:val="lowerRoman"/>
      <w:lvlText w:val="%3."/>
      <w:lvlJc w:val="right"/>
      <w:pPr>
        <w:tabs>
          <w:tab w:val="num" w:pos="2160"/>
        </w:tabs>
        <w:ind w:left="2160" w:hanging="180"/>
      </w:pPr>
    </w:lvl>
    <w:lvl w:ilvl="3" w:tplc="DF00B054" w:tentative="1">
      <w:start w:val="1"/>
      <w:numFmt w:val="decimal"/>
      <w:lvlText w:val="%4."/>
      <w:lvlJc w:val="left"/>
      <w:pPr>
        <w:tabs>
          <w:tab w:val="num" w:pos="2880"/>
        </w:tabs>
        <w:ind w:left="2880" w:hanging="360"/>
      </w:pPr>
    </w:lvl>
    <w:lvl w:ilvl="4" w:tplc="F8F2E5BE" w:tentative="1">
      <w:start w:val="1"/>
      <w:numFmt w:val="lowerLetter"/>
      <w:lvlText w:val="%5."/>
      <w:lvlJc w:val="left"/>
      <w:pPr>
        <w:tabs>
          <w:tab w:val="num" w:pos="3600"/>
        </w:tabs>
        <w:ind w:left="3600" w:hanging="360"/>
      </w:pPr>
    </w:lvl>
    <w:lvl w:ilvl="5" w:tplc="47308CE0" w:tentative="1">
      <w:start w:val="1"/>
      <w:numFmt w:val="lowerRoman"/>
      <w:lvlText w:val="%6."/>
      <w:lvlJc w:val="right"/>
      <w:pPr>
        <w:tabs>
          <w:tab w:val="num" w:pos="4320"/>
        </w:tabs>
        <w:ind w:left="4320" w:hanging="180"/>
      </w:pPr>
    </w:lvl>
    <w:lvl w:ilvl="6" w:tplc="DD10623A" w:tentative="1">
      <w:start w:val="1"/>
      <w:numFmt w:val="decimal"/>
      <w:lvlText w:val="%7."/>
      <w:lvlJc w:val="left"/>
      <w:pPr>
        <w:tabs>
          <w:tab w:val="num" w:pos="5040"/>
        </w:tabs>
        <w:ind w:left="5040" w:hanging="360"/>
      </w:pPr>
    </w:lvl>
    <w:lvl w:ilvl="7" w:tplc="D61EE518" w:tentative="1">
      <w:start w:val="1"/>
      <w:numFmt w:val="lowerLetter"/>
      <w:lvlText w:val="%8."/>
      <w:lvlJc w:val="left"/>
      <w:pPr>
        <w:tabs>
          <w:tab w:val="num" w:pos="5760"/>
        </w:tabs>
        <w:ind w:left="5760" w:hanging="360"/>
      </w:pPr>
    </w:lvl>
    <w:lvl w:ilvl="8" w:tplc="76A8AAEA" w:tentative="1">
      <w:start w:val="1"/>
      <w:numFmt w:val="lowerRoman"/>
      <w:lvlText w:val="%9."/>
      <w:lvlJc w:val="right"/>
      <w:pPr>
        <w:tabs>
          <w:tab w:val="num" w:pos="6480"/>
        </w:tabs>
        <w:ind w:left="6480" w:hanging="180"/>
      </w:pPr>
    </w:lvl>
  </w:abstractNum>
  <w:abstractNum w:abstractNumId="26"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27" w15:restartNumberingAfterBreak="0">
    <w:nsid w:val="16486B56"/>
    <w:multiLevelType w:val="singleLevel"/>
    <w:tmpl w:val="B48CCFF8"/>
    <w:lvl w:ilvl="0">
      <w:start w:val="1"/>
      <w:numFmt w:val="bullet"/>
      <w:pStyle w:val="AttachmentBullets"/>
      <w:lvlText w:val=""/>
      <w:lvlJc w:val="left"/>
      <w:pPr>
        <w:tabs>
          <w:tab w:val="num" w:pos="0"/>
        </w:tabs>
        <w:ind w:left="720" w:hanging="360"/>
      </w:pPr>
      <w:rPr>
        <w:rFonts w:ascii="Symbol" w:hAnsi="Symbol" w:hint="default"/>
      </w:rPr>
    </w:lvl>
  </w:abstractNum>
  <w:abstractNum w:abstractNumId="28" w15:restartNumberingAfterBreak="0">
    <w:nsid w:val="173B625F"/>
    <w:multiLevelType w:val="hybridMultilevel"/>
    <w:tmpl w:val="BD70E66A"/>
    <w:lvl w:ilvl="0" w:tplc="EDF44C8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AE44154"/>
    <w:multiLevelType w:val="singleLevel"/>
    <w:tmpl w:val="0610E0B8"/>
    <w:lvl w:ilvl="0">
      <w:start w:val="1"/>
      <w:numFmt w:val="none"/>
      <w:pStyle w:val="ProposalItem"/>
      <w:lvlText w:val="Proposal Item:"/>
      <w:legacy w:legacy="1" w:legacySpace="0" w:legacyIndent="360"/>
      <w:lvlJc w:val="left"/>
      <w:rPr>
        <w:u w:val="single"/>
      </w:rPr>
    </w:lvl>
  </w:abstractNum>
  <w:abstractNum w:abstractNumId="32" w15:restartNumberingAfterBreak="0">
    <w:nsid w:val="1B361919"/>
    <w:multiLevelType w:val="multilevel"/>
    <w:tmpl w:val="78584C6C"/>
    <w:lvl w:ilvl="0">
      <w:start w:val="6"/>
      <w:numFmt w:val="upperRoman"/>
      <w:pStyle w:val="RFPHeading"/>
      <w:suff w:val="space"/>
      <w:lvlText w:val="Section %1"/>
      <w:lvlJc w:val="left"/>
      <w:pPr>
        <w:ind w:left="432" w:hanging="432"/>
      </w:pPr>
      <w:rPr>
        <w:rFonts w:ascii="Arial Bold" w:hAnsi="Arial Bold" w:hint="default"/>
        <w:b/>
        <w:i w:val="0"/>
        <w:caps/>
        <w:color w:val="0000FF"/>
        <w:sz w:val="32"/>
      </w:rPr>
    </w:lvl>
    <w:lvl w:ilvl="1">
      <w:start w:val="1"/>
      <w:numFmt w:val="decimal"/>
      <w:suff w:val="space"/>
      <w:lvlText w:val="%1.%2"/>
      <w:lvlJc w:val="left"/>
      <w:pPr>
        <w:ind w:left="576" w:hanging="576"/>
      </w:pPr>
      <w:rPr>
        <w:rFonts w:ascii="Tahoma" w:hAnsi="Tahoma" w:hint="default"/>
        <w:b w:val="0"/>
        <w:i w:val="0"/>
        <w:color w:val="000080"/>
        <w:sz w:val="32"/>
      </w:rPr>
    </w:lvl>
    <w:lvl w:ilvl="2">
      <w:start w:val="1"/>
      <w:numFmt w:val="decimal"/>
      <w:suff w:val="space"/>
      <w:lvlText w:val="%1.%2.%3"/>
      <w:lvlJc w:val="left"/>
      <w:pPr>
        <w:ind w:left="720" w:hanging="720"/>
      </w:pPr>
      <w:rPr>
        <w:rFonts w:ascii="Arial" w:hAnsi="Arial" w:hint="default"/>
        <w:b/>
        <w:i w:val="0"/>
        <w:color w:val="0000FF"/>
        <w:sz w:val="24"/>
      </w:rPr>
    </w:lvl>
    <w:lvl w:ilvl="3">
      <w:start w:val="1"/>
      <w:numFmt w:val="decimal"/>
      <w:suff w:val="space"/>
      <w:lvlText w:val="%1.%2.%3.%4"/>
      <w:lvlJc w:val="left"/>
      <w:pPr>
        <w:ind w:left="864" w:hanging="864"/>
      </w:pPr>
      <w:rPr>
        <w:rFonts w:ascii="Arial" w:hAnsi="Arial" w:hint="default"/>
        <w:b w:val="0"/>
        <w:i w:val="0"/>
        <w:sz w:val="22"/>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15:restartNumberingAfterBreak="0">
    <w:nsid w:val="1B3754A5"/>
    <w:multiLevelType w:val="hybridMultilevel"/>
    <w:tmpl w:val="1F4E414E"/>
    <w:lvl w:ilvl="0" w:tplc="FFFFFFFF">
      <w:start w:val="1"/>
      <w:numFmt w:val="bullet"/>
      <w:pStyle w:val="Stylebullet2ComplexArialComplex11pt1"/>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467B98"/>
    <w:multiLevelType w:val="hybridMultilevel"/>
    <w:tmpl w:val="B6545520"/>
    <w:lvl w:ilvl="0" w:tplc="A4409BA8">
      <w:start w:val="1"/>
      <w:numFmt w:val="decimal"/>
      <w:pStyle w:val="Rqmt1"/>
      <w:lvlText w:val="R%1:"/>
      <w:lvlJc w:val="left"/>
      <w:pPr>
        <w:tabs>
          <w:tab w:val="num" w:pos="1080"/>
        </w:tabs>
        <w:ind w:left="1080" w:hanging="1080"/>
      </w:pPr>
      <w:rPr>
        <w:rFonts w:ascii="Times New Roman" w:hAnsi="Times New Roman" w:hint="default"/>
        <w:b/>
        <w:i w:val="0"/>
      </w:rPr>
    </w:lvl>
    <w:lvl w:ilvl="1" w:tplc="1F2408F4" w:tentative="1">
      <w:start w:val="1"/>
      <w:numFmt w:val="lowerLetter"/>
      <w:lvlText w:val="%2."/>
      <w:lvlJc w:val="left"/>
      <w:pPr>
        <w:tabs>
          <w:tab w:val="num" w:pos="1440"/>
        </w:tabs>
        <w:ind w:left="1440" w:hanging="360"/>
      </w:pPr>
    </w:lvl>
    <w:lvl w:ilvl="2" w:tplc="F89C1864" w:tentative="1">
      <w:start w:val="1"/>
      <w:numFmt w:val="lowerRoman"/>
      <w:lvlText w:val="%3."/>
      <w:lvlJc w:val="right"/>
      <w:pPr>
        <w:tabs>
          <w:tab w:val="num" w:pos="2160"/>
        </w:tabs>
        <w:ind w:left="2160" w:hanging="180"/>
      </w:pPr>
    </w:lvl>
    <w:lvl w:ilvl="3" w:tplc="29D069B0" w:tentative="1">
      <w:start w:val="1"/>
      <w:numFmt w:val="decimal"/>
      <w:lvlText w:val="%4."/>
      <w:lvlJc w:val="left"/>
      <w:pPr>
        <w:tabs>
          <w:tab w:val="num" w:pos="2880"/>
        </w:tabs>
        <w:ind w:left="2880" w:hanging="360"/>
      </w:pPr>
    </w:lvl>
    <w:lvl w:ilvl="4" w:tplc="20AE27CA" w:tentative="1">
      <w:start w:val="1"/>
      <w:numFmt w:val="lowerLetter"/>
      <w:lvlText w:val="%5."/>
      <w:lvlJc w:val="left"/>
      <w:pPr>
        <w:tabs>
          <w:tab w:val="num" w:pos="3600"/>
        </w:tabs>
        <w:ind w:left="3600" w:hanging="360"/>
      </w:pPr>
    </w:lvl>
    <w:lvl w:ilvl="5" w:tplc="BA4C8C2E" w:tentative="1">
      <w:start w:val="1"/>
      <w:numFmt w:val="lowerRoman"/>
      <w:lvlText w:val="%6."/>
      <w:lvlJc w:val="right"/>
      <w:pPr>
        <w:tabs>
          <w:tab w:val="num" w:pos="4320"/>
        </w:tabs>
        <w:ind w:left="4320" w:hanging="180"/>
      </w:pPr>
    </w:lvl>
    <w:lvl w:ilvl="6" w:tplc="5BF88BBC" w:tentative="1">
      <w:start w:val="1"/>
      <w:numFmt w:val="decimal"/>
      <w:lvlText w:val="%7."/>
      <w:lvlJc w:val="left"/>
      <w:pPr>
        <w:tabs>
          <w:tab w:val="num" w:pos="5040"/>
        </w:tabs>
        <w:ind w:left="5040" w:hanging="360"/>
      </w:pPr>
    </w:lvl>
    <w:lvl w:ilvl="7" w:tplc="57086642" w:tentative="1">
      <w:start w:val="1"/>
      <w:numFmt w:val="lowerLetter"/>
      <w:lvlText w:val="%8."/>
      <w:lvlJc w:val="left"/>
      <w:pPr>
        <w:tabs>
          <w:tab w:val="num" w:pos="5760"/>
        </w:tabs>
        <w:ind w:left="5760" w:hanging="360"/>
      </w:pPr>
    </w:lvl>
    <w:lvl w:ilvl="8" w:tplc="556EC120" w:tentative="1">
      <w:start w:val="1"/>
      <w:numFmt w:val="lowerRoman"/>
      <w:lvlText w:val="%9."/>
      <w:lvlJc w:val="right"/>
      <w:pPr>
        <w:tabs>
          <w:tab w:val="num" w:pos="6480"/>
        </w:tabs>
        <w:ind w:left="6480" w:hanging="180"/>
      </w:pPr>
    </w:lvl>
  </w:abstractNum>
  <w:abstractNum w:abstractNumId="35" w15:restartNumberingAfterBreak="0">
    <w:nsid w:val="1B901BEE"/>
    <w:multiLevelType w:val="hybridMultilevel"/>
    <w:tmpl w:val="3B64F188"/>
    <w:lvl w:ilvl="0" w:tplc="3466936C">
      <w:start w:val="1"/>
      <w:numFmt w:val="bullet"/>
      <w:pStyle w:val="SpecialHeading"/>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1BDC0812"/>
    <w:multiLevelType w:val="singleLevel"/>
    <w:tmpl w:val="7E087B3C"/>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37" w15:restartNumberingAfterBreak="0">
    <w:nsid w:val="1C9B1817"/>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8" w15:restartNumberingAfterBreak="0">
    <w:nsid w:val="1D1B4A4C"/>
    <w:multiLevelType w:val="singleLevel"/>
    <w:tmpl w:val="6D945664"/>
    <w:lvl w:ilvl="0">
      <w:start w:val="1"/>
      <w:numFmt w:val="bullet"/>
      <w:pStyle w:val="Bullet2"/>
      <w:lvlText w:val=""/>
      <w:lvlJc w:val="left"/>
      <w:pPr>
        <w:tabs>
          <w:tab w:val="num" w:pos="360"/>
        </w:tabs>
        <w:ind w:left="360" w:hanging="360"/>
      </w:pPr>
      <w:rPr>
        <w:rFonts w:ascii="Symbol" w:hAnsi="Symbol" w:hint="default"/>
      </w:rPr>
    </w:lvl>
  </w:abstractNum>
  <w:abstractNum w:abstractNumId="39" w15:restartNumberingAfterBreak="0">
    <w:nsid w:val="1DAE5A94"/>
    <w:multiLevelType w:val="multilevel"/>
    <w:tmpl w:val="05F6FE78"/>
    <w:lvl w:ilvl="0">
      <w:start w:val="1"/>
      <w:numFmt w:val="decimal"/>
      <w:pStyle w:val="NS-HeadingLevel1"/>
      <w:lvlText w:val="%1"/>
      <w:lvlJc w:val="left"/>
      <w:pPr>
        <w:ind w:left="432" w:hanging="432"/>
      </w:pPr>
      <w:rPr>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HeadingLevel2"/>
      <w:lvlText w:val="%1.%2"/>
      <w:lvlJc w:val="left"/>
      <w:pPr>
        <w:ind w:left="576" w:hanging="576"/>
      </w:pPr>
      <w:rPr>
        <w:rFonts w:ascii="Arial" w:hAnsi="Arial" w:cs="Arial" w:hint="default"/>
        <w:b/>
        <w:bCs/>
        <w:i w:val="0"/>
        <w:iCs w:val="0"/>
        <w:caps w:val="0"/>
        <w:strike w:val="0"/>
        <w:dstrike w:val="0"/>
        <w:vanish w:val="0"/>
        <w:color w:val="000080"/>
        <w:sz w:val="28"/>
        <w:szCs w:val="28"/>
        <w:vertAlign w:val="baseline"/>
      </w:rPr>
    </w:lvl>
    <w:lvl w:ilvl="2">
      <w:start w:val="1"/>
      <w:numFmt w:val="decimal"/>
      <w:pStyle w:val="NS-HeadingLevel3"/>
      <w:lvlText w:val="%1.%2.%3"/>
      <w:lvlJc w:val="left"/>
      <w:pPr>
        <w:ind w:left="720" w:hanging="720"/>
      </w:pPr>
      <w:rPr>
        <w:rFonts w:hint="default"/>
      </w:rPr>
    </w:lvl>
    <w:lvl w:ilvl="3">
      <w:start w:val="1"/>
      <w:numFmt w:val="decimal"/>
      <w:pStyle w:val="NS-HeadingLevel4"/>
      <w:lvlText w:val="%1.%2.%3.%4"/>
      <w:lvlJc w:val="left"/>
      <w:pPr>
        <w:ind w:left="864" w:hanging="864"/>
      </w:pPr>
      <w:rPr>
        <w:rFonts w:hint="default"/>
      </w:rPr>
    </w:lvl>
    <w:lvl w:ilvl="4">
      <w:start w:val="1"/>
      <w:numFmt w:val="decimal"/>
      <w:pStyle w:val="NS-HeadingLevel5"/>
      <w:lvlText w:val="%1.%2.%3.%4.%5"/>
      <w:lvlJc w:val="left"/>
      <w:pPr>
        <w:ind w:left="1008" w:hanging="1008"/>
      </w:pPr>
      <w:rPr>
        <w:rFonts w:hint="default"/>
      </w:rPr>
    </w:lvl>
    <w:lvl w:ilvl="5">
      <w:start w:val="1"/>
      <w:numFmt w:val="decimal"/>
      <w:pStyle w:val="NS-HeadingLevel6"/>
      <w:lvlText w:val="%1.%2.%3.%4.%5.%6"/>
      <w:lvlJc w:val="left"/>
      <w:pPr>
        <w:ind w:left="1152" w:hanging="1152"/>
      </w:pPr>
      <w:rPr>
        <w:rFonts w:ascii="Arial" w:hAnsi="Arial" w:cs="Arial" w:hint="default"/>
      </w:rPr>
    </w:lvl>
    <w:lvl w:ilvl="6">
      <w:start w:val="1"/>
      <w:numFmt w:val="decimal"/>
      <w:pStyle w:val="NS-HeadingLeve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2000452C"/>
    <w:multiLevelType w:val="hybridMultilevel"/>
    <w:tmpl w:val="53B4B0E4"/>
    <w:lvl w:ilvl="0" w:tplc="8C0881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21864D30"/>
    <w:multiLevelType w:val="hybridMultilevel"/>
    <w:tmpl w:val="B73293BE"/>
    <w:lvl w:ilvl="0" w:tplc="41F6E340">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3" w15:restartNumberingAfterBreak="0">
    <w:nsid w:val="21F737DC"/>
    <w:multiLevelType w:val="hybridMultilevel"/>
    <w:tmpl w:val="567654AC"/>
    <w:lvl w:ilvl="0" w:tplc="D99CD4A0">
      <w:start w:val="1"/>
      <w:numFmt w:val="decimal"/>
      <w:pStyle w:val="RqmtProj1"/>
      <w:lvlText w:val="PR%1:"/>
      <w:lvlJc w:val="left"/>
      <w:pPr>
        <w:tabs>
          <w:tab w:val="num" w:pos="1080"/>
        </w:tabs>
        <w:ind w:left="1080" w:hanging="108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2303BCC"/>
    <w:multiLevelType w:val="hybridMultilevel"/>
    <w:tmpl w:val="A19675BC"/>
    <w:lvl w:ilvl="0" w:tplc="13621A2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E24828"/>
    <w:multiLevelType w:val="hybridMultilevel"/>
    <w:tmpl w:val="D72A0CBA"/>
    <w:lvl w:ilvl="0" w:tplc="FFFFFFFF">
      <w:start w:val="1"/>
      <w:numFmt w:val="bullet"/>
      <w:pStyle w:val="StyleStyleBulletedQuote11ptNotItalicBefore6ptAfter"/>
      <w:lvlText w:val=""/>
      <w:lvlJc w:val="left"/>
      <w:pPr>
        <w:tabs>
          <w:tab w:val="num" w:pos="1440"/>
        </w:tabs>
        <w:ind w:left="1440" w:hanging="360"/>
      </w:pPr>
      <w:rPr>
        <w:rFonts w:ascii="Wingdings" w:hAnsi="Wingdings" w:hint="default"/>
      </w:rPr>
    </w:lvl>
    <w:lvl w:ilvl="1" w:tplc="FFFFFFFF">
      <w:start w:val="1"/>
      <w:numFmt w:val="bullet"/>
      <w:pStyle w:val="StyleBulletedQuote11ptNotItalicBefore6ptAfter6"/>
      <w:lvlText w:val="o"/>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Arial" w:hAnsi="Arial" w:cs="Times New Roman"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Arial" w:hAnsi="Arial" w:cs="Times New Roman"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240047AA"/>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254C6F"/>
    <w:multiLevelType w:val="multilevel"/>
    <w:tmpl w:val="8804869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w:eastAsia="Arial" w:hAnsi="Arial" w:cs="Aria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8"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25027C51"/>
    <w:multiLevelType w:val="multilevel"/>
    <w:tmpl w:val="5316D0F8"/>
    <w:styleLink w:val="StyleBulletedItalic1"/>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51" w15:restartNumberingAfterBreak="0">
    <w:nsid w:val="25B26193"/>
    <w:multiLevelType w:val="singleLevel"/>
    <w:tmpl w:val="37F2AE5A"/>
    <w:lvl w:ilvl="0">
      <w:start w:val="1"/>
      <w:numFmt w:val="lowerRoman"/>
      <w:pStyle w:val="Bulletscircles"/>
      <w:lvlText w:val="V.D.2.b.%1."/>
      <w:lvlJc w:val="left"/>
      <w:pPr>
        <w:tabs>
          <w:tab w:val="num" w:pos="2160"/>
        </w:tabs>
        <w:ind w:left="1800" w:hanging="1080"/>
      </w:pPr>
      <w:rPr>
        <w:rFonts w:ascii="Arial" w:hAnsi="Arial" w:hint="default"/>
        <w:b w:val="0"/>
        <w:i w:val="0"/>
        <w:sz w:val="24"/>
        <w:u w:val="none"/>
      </w:rPr>
    </w:lvl>
  </w:abstractNum>
  <w:abstractNum w:abstractNumId="52" w15:restartNumberingAfterBreak="0">
    <w:nsid w:val="26CD469C"/>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5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5"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56"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57" w15:restartNumberingAfterBreak="0">
    <w:nsid w:val="297412EF"/>
    <w:multiLevelType w:val="hybridMultilevel"/>
    <w:tmpl w:val="047673E4"/>
    <w:lvl w:ilvl="0" w:tplc="39E20144">
      <w:start w:val="1"/>
      <w:numFmt w:val="decimal"/>
      <w:pStyle w:val="ReqNumber"/>
      <w:lvlText w:val="%1"/>
      <w:lvlJc w:val="left"/>
      <w:pPr>
        <w:tabs>
          <w:tab w:val="num" w:pos="840"/>
        </w:tabs>
        <w:ind w:left="840" w:hanging="360"/>
      </w:pPr>
      <w:rPr>
        <w:rFonts w:hint="default"/>
      </w:rPr>
    </w:lvl>
    <w:lvl w:ilvl="1" w:tplc="CB8EA208">
      <w:start w:val="1"/>
      <w:numFmt w:val="decimal"/>
      <w:lvlText w:val="%2."/>
      <w:lvlJc w:val="left"/>
      <w:pPr>
        <w:tabs>
          <w:tab w:val="num" w:pos="1440"/>
        </w:tabs>
        <w:ind w:left="1440" w:hanging="360"/>
      </w:pPr>
      <w:rPr>
        <w:rFonts w:hint="default"/>
      </w:rPr>
    </w:lvl>
    <w:lvl w:ilvl="2" w:tplc="87B81720">
      <w:start w:val="2"/>
      <w:numFmt w:val="lowerLetter"/>
      <w:lvlText w:val="%3)"/>
      <w:lvlJc w:val="left"/>
      <w:pPr>
        <w:tabs>
          <w:tab w:val="num" w:pos="2700"/>
        </w:tabs>
        <w:ind w:left="2700" w:hanging="720"/>
      </w:pPr>
      <w:rPr>
        <w:rFonts w:hint="default"/>
      </w:rPr>
    </w:lvl>
    <w:lvl w:ilvl="3" w:tplc="77683AF8" w:tentative="1">
      <w:start w:val="1"/>
      <w:numFmt w:val="decimal"/>
      <w:lvlText w:val="%4."/>
      <w:lvlJc w:val="left"/>
      <w:pPr>
        <w:tabs>
          <w:tab w:val="num" w:pos="2880"/>
        </w:tabs>
        <w:ind w:left="2880" w:hanging="360"/>
      </w:pPr>
    </w:lvl>
    <w:lvl w:ilvl="4" w:tplc="889A0A1E" w:tentative="1">
      <w:start w:val="1"/>
      <w:numFmt w:val="lowerLetter"/>
      <w:lvlText w:val="%5."/>
      <w:lvlJc w:val="left"/>
      <w:pPr>
        <w:tabs>
          <w:tab w:val="num" w:pos="3600"/>
        </w:tabs>
        <w:ind w:left="3600" w:hanging="360"/>
      </w:pPr>
    </w:lvl>
    <w:lvl w:ilvl="5" w:tplc="72022ECE" w:tentative="1">
      <w:start w:val="1"/>
      <w:numFmt w:val="lowerRoman"/>
      <w:lvlText w:val="%6."/>
      <w:lvlJc w:val="right"/>
      <w:pPr>
        <w:tabs>
          <w:tab w:val="num" w:pos="4320"/>
        </w:tabs>
        <w:ind w:left="4320" w:hanging="180"/>
      </w:pPr>
    </w:lvl>
    <w:lvl w:ilvl="6" w:tplc="16B8F716" w:tentative="1">
      <w:start w:val="1"/>
      <w:numFmt w:val="decimal"/>
      <w:lvlText w:val="%7."/>
      <w:lvlJc w:val="left"/>
      <w:pPr>
        <w:tabs>
          <w:tab w:val="num" w:pos="5040"/>
        </w:tabs>
        <w:ind w:left="5040" w:hanging="360"/>
      </w:pPr>
    </w:lvl>
    <w:lvl w:ilvl="7" w:tplc="C35C4A4E" w:tentative="1">
      <w:start w:val="1"/>
      <w:numFmt w:val="lowerLetter"/>
      <w:lvlText w:val="%8."/>
      <w:lvlJc w:val="left"/>
      <w:pPr>
        <w:tabs>
          <w:tab w:val="num" w:pos="5760"/>
        </w:tabs>
        <w:ind w:left="5760" w:hanging="360"/>
      </w:pPr>
    </w:lvl>
    <w:lvl w:ilvl="8" w:tplc="22D6BB0E" w:tentative="1">
      <w:start w:val="1"/>
      <w:numFmt w:val="lowerRoman"/>
      <w:lvlText w:val="%9."/>
      <w:lvlJc w:val="right"/>
      <w:pPr>
        <w:tabs>
          <w:tab w:val="num" w:pos="6480"/>
        </w:tabs>
        <w:ind w:left="6480" w:hanging="180"/>
      </w:pPr>
    </w:lvl>
  </w:abstractNum>
  <w:abstractNum w:abstractNumId="58"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59" w15:restartNumberingAfterBreak="0">
    <w:nsid w:val="2AB110FA"/>
    <w:multiLevelType w:val="multilevel"/>
    <w:tmpl w:val="61DEDDD8"/>
    <w:styleLink w:val="StyleBulleted1"/>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60" w15:restartNumberingAfterBreak="0">
    <w:nsid w:val="2C4640DC"/>
    <w:multiLevelType w:val="multilevel"/>
    <w:tmpl w:val="7ACAFED4"/>
    <w:styleLink w:val="StyleBulleted8pt"/>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2D571EFF"/>
    <w:multiLevelType w:val="multilevel"/>
    <w:tmpl w:val="A4EEE758"/>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start w:val="1"/>
      <w:numFmt w:val="lowerLetter"/>
      <w:pStyle w:val="Level4"/>
      <w:lvlText w:val="%4."/>
      <w:lvlJc w:val="left"/>
      <w:pPr>
        <w:ind w:left="0" w:firstLine="0"/>
      </w:pPr>
      <w:rPr>
        <w:rFonts w:hint="default"/>
        <w:b/>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65" w15:restartNumberingAfterBreak="0">
    <w:nsid w:val="2E7D2EF8"/>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F395BF7"/>
    <w:multiLevelType w:val="hybridMultilevel"/>
    <w:tmpl w:val="04441B18"/>
    <w:lvl w:ilvl="0" w:tplc="04090001">
      <w:start w:val="1"/>
      <w:numFmt w:val="bullet"/>
      <w:lvlText w:val=""/>
      <w:lvlJc w:val="left"/>
      <w:pPr>
        <w:ind w:left="720" w:hanging="360"/>
      </w:pPr>
      <w:rPr>
        <w:rFonts w:ascii="Symbol" w:hAnsi="Symbol" w:hint="default"/>
      </w:rPr>
    </w:lvl>
    <w:lvl w:ilvl="1" w:tplc="E6F60B1C">
      <w:start w:val="1"/>
      <w:numFmt w:val="bullet"/>
      <w:pStyle w:val="NSBulletLeve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F918A4"/>
    <w:multiLevelType w:val="hybridMultilevel"/>
    <w:tmpl w:val="F83CD12C"/>
    <w:lvl w:ilvl="0" w:tplc="0EE241EC">
      <w:start w:val="2"/>
      <w:numFmt w:val="lowerLetter"/>
      <w:lvlText w:val="%1."/>
      <w:lvlJc w:val="left"/>
      <w:pPr>
        <w:ind w:left="99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463D49"/>
    <w:multiLevelType w:val="hybridMultilevel"/>
    <w:tmpl w:val="93E09358"/>
    <w:lvl w:ilvl="0" w:tplc="F966871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8D6012"/>
    <w:multiLevelType w:val="hybridMultilevel"/>
    <w:tmpl w:val="2F82D5E8"/>
    <w:lvl w:ilvl="0" w:tplc="37528C1E">
      <w:start w:val="1"/>
      <w:numFmt w:val="decimal"/>
      <w:pStyle w:val="RqmtTech1"/>
      <w:lvlText w:val="TR%1:"/>
      <w:lvlJc w:val="left"/>
      <w:pPr>
        <w:tabs>
          <w:tab w:val="num" w:pos="1080"/>
        </w:tabs>
        <w:ind w:left="1080" w:hanging="1080"/>
      </w:pPr>
      <w:rPr>
        <w:rFonts w:ascii="Times New Roman" w:hAnsi="Times New Roman" w:hint="default"/>
        <w:b/>
        <w:i w:val="0"/>
        <w:sz w:val="22"/>
        <w:szCs w:val="22"/>
      </w:rPr>
    </w:lvl>
    <w:lvl w:ilvl="1" w:tplc="89A4C7E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71" w15:restartNumberingAfterBreak="0">
    <w:nsid w:val="38555A7D"/>
    <w:multiLevelType w:val="hybridMultilevel"/>
    <w:tmpl w:val="78CA64A4"/>
    <w:lvl w:ilvl="0" w:tplc="04090001">
      <w:start w:val="1"/>
      <w:numFmt w:val="bullet"/>
      <w:pStyle w:val="Stylebulletedbox"/>
      <w:lvlText w:val=""/>
      <w:lvlJc w:val="left"/>
      <w:pPr>
        <w:tabs>
          <w:tab w:val="num" w:pos="2160"/>
        </w:tabs>
        <w:ind w:left="2160" w:hanging="360"/>
      </w:pPr>
      <w:rPr>
        <w:rFonts w:ascii="Wingdings" w:hAnsi="Wingdings" w:hint="default"/>
        <w:spacing w:val="0"/>
        <w:kern w:val="16"/>
        <w:position w:val="0"/>
        <w:sz w:val="22"/>
        <w:szCs w:val="16"/>
      </w:rPr>
    </w:lvl>
    <w:lvl w:ilvl="1" w:tplc="04090003">
      <w:start w:val="1"/>
      <w:numFmt w:val="bullet"/>
      <w:lvlText w:val="o"/>
      <w:lvlJc w:val="left"/>
      <w:pPr>
        <w:tabs>
          <w:tab w:val="num" w:pos="2520"/>
        </w:tabs>
        <w:ind w:left="2520" w:hanging="360"/>
      </w:pPr>
      <w:rPr>
        <w:rFonts w:ascii="Arial" w:hAnsi="Arial" w:cs="Times New Roman" w:hint="default"/>
      </w:rPr>
    </w:lvl>
    <w:lvl w:ilvl="2" w:tplc="04090005">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Arial" w:hAnsi="Arial" w:cs="Times New Roman"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Arial" w:hAnsi="Arial" w:cs="Times New Roman"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72" w15:restartNumberingAfterBreak="0">
    <w:nsid w:val="39AA6934"/>
    <w:multiLevelType w:val="hybridMultilevel"/>
    <w:tmpl w:val="24682D68"/>
    <w:lvl w:ilvl="0" w:tplc="7CE4D312">
      <w:start w:val="1"/>
      <w:numFmt w:val="bullet"/>
      <w:pStyle w:val="NS-Bullet1"/>
      <w:lvlText w:val=""/>
      <w:lvlJc w:val="left"/>
      <w:pPr>
        <w:ind w:left="1080" w:hanging="360"/>
      </w:pPr>
      <w:rPr>
        <w:rFonts w:ascii="Symbol" w:hAnsi="Symbol" w:hint="default"/>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9B22BCC"/>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4" w15:restartNumberingAfterBreak="0">
    <w:nsid w:val="3AAE63FF"/>
    <w:multiLevelType w:val="hybridMultilevel"/>
    <w:tmpl w:val="5C161030"/>
    <w:lvl w:ilvl="0" w:tplc="8C088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ACA2046"/>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6" w15:restartNumberingAfterBreak="0">
    <w:nsid w:val="3AEA5460"/>
    <w:multiLevelType w:val="hybridMultilevel"/>
    <w:tmpl w:val="16483E0C"/>
    <w:lvl w:ilvl="0" w:tplc="B4AA865E">
      <w:start w:val="1"/>
      <w:numFmt w:val="decimal"/>
      <w:pStyle w:val="RqmtQual1"/>
      <w:lvlText w:val="BQ%1:"/>
      <w:lvlJc w:val="left"/>
      <w:pPr>
        <w:tabs>
          <w:tab w:val="num" w:pos="1080"/>
        </w:tabs>
        <w:ind w:left="1080" w:hanging="1080"/>
      </w:pPr>
      <w:rPr>
        <w:rFonts w:ascii="Times New Roman" w:hAnsi="Times New Roman" w:hint="default"/>
        <w:b/>
        <w:i w:val="0"/>
        <w:sz w:val="22"/>
        <w:szCs w:val="22"/>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B2E1736"/>
    <w:multiLevelType w:val="multilevel"/>
    <w:tmpl w:val="CDC8F33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3B64372F"/>
    <w:multiLevelType w:val="multilevel"/>
    <w:tmpl w:val="999EE6BA"/>
    <w:lvl w:ilvl="0">
      <w:start w:val="1"/>
      <w:numFmt w:val="bullet"/>
      <w:pStyle w:val="TableBullet20"/>
      <w:lvlText w:val="~"/>
      <w:lvlJc w:val="left"/>
      <w:pPr>
        <w:tabs>
          <w:tab w:val="num" w:pos="547"/>
        </w:tabs>
        <w:ind w:left="360" w:hanging="173"/>
      </w:pPr>
      <w:rPr>
        <w:rFon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B7423C1"/>
    <w:multiLevelType w:val="multilevel"/>
    <w:tmpl w:val="2460F924"/>
    <w:lvl w:ilvl="0">
      <w:start w:val="1"/>
      <w:numFmt w:val="decimal"/>
      <w:pStyle w:val="Form1"/>
      <w:suff w:val="space"/>
      <w:lvlText w:val="Forms %1. "/>
      <w:lvlJc w:val="left"/>
      <w:pPr>
        <w:ind w:left="0" w:firstLine="0"/>
      </w:pPr>
      <w:rPr>
        <w:rFonts w:hint="default"/>
      </w:rPr>
    </w:lvl>
    <w:lvl w:ilvl="1">
      <w:start w:val="1"/>
      <w:numFmt w:val="decimal"/>
      <w:pStyle w:val="Form2"/>
      <w:suff w:val="space"/>
      <w:lvlText w:val="Form %1.%2: "/>
      <w:lvlJc w:val="left"/>
      <w:pPr>
        <w:ind w:left="0" w:firstLine="0"/>
      </w:pPr>
      <w:rPr>
        <w:rFonts w:hint="default"/>
      </w:rPr>
    </w:lvl>
    <w:lvl w:ilvl="2">
      <w:start w:val="1"/>
      <w:numFmt w:val="decimal"/>
      <w:pStyle w:val="Form3"/>
      <w:suff w:val="space"/>
      <w:lvlText w:val="Form %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C473ED7"/>
    <w:multiLevelType w:val="multilevel"/>
    <w:tmpl w:val="0409001D"/>
    <w:styleLink w:val="SOWHeading"/>
    <w:lvl w:ilvl="0">
      <w:start w:val="1"/>
      <w:numFmt w:val="upperLetter"/>
      <w:lvlText w:val="%1)"/>
      <w:lvlJc w:val="left"/>
      <w:pPr>
        <w:ind w:left="360" w:hanging="360"/>
      </w:pPr>
      <w:rPr>
        <w:rFonts w:ascii="Arial" w:hAnsi="Arial"/>
        <w:color w:val="44546A" w:themeColor="text2"/>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D2276DB"/>
    <w:multiLevelType w:val="hybridMultilevel"/>
    <w:tmpl w:val="88023244"/>
    <w:lvl w:ilvl="0" w:tplc="D63092E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3729C9"/>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4" w15:restartNumberingAfterBreak="0">
    <w:nsid w:val="3E712F8C"/>
    <w:multiLevelType w:val="hybridMultilevel"/>
    <w:tmpl w:val="93E09E0C"/>
    <w:lvl w:ilvl="0" w:tplc="FFFFFFFF">
      <w:start w:val="1"/>
      <w:numFmt w:val="bullet"/>
      <w:pStyle w:val="Objective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85"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86" w15:restartNumberingAfterBreak="0">
    <w:nsid w:val="4211456D"/>
    <w:multiLevelType w:val="multilevel"/>
    <w:tmpl w:val="4322CC2C"/>
    <w:lvl w:ilvl="0">
      <w:start w:val="1"/>
      <w:numFmt w:val="lowerLetter"/>
      <w:pStyle w:val="TblListLetter1"/>
      <w:lvlText w:val="%1)"/>
      <w:lvlJc w:val="left"/>
      <w:pPr>
        <w:tabs>
          <w:tab w:val="num" w:pos="720"/>
        </w:tabs>
        <w:ind w:left="720" w:hanging="360"/>
      </w:pPr>
      <w:rPr>
        <w:rFonts w:hint="default"/>
      </w:rPr>
    </w:lvl>
    <w:lvl w:ilvl="1">
      <w:start w:val="1"/>
      <w:numFmt w:val="decimal"/>
      <w:pStyle w:val="TblListLetter2"/>
      <w:lvlText w:val="%2."/>
      <w:lvlJc w:val="left"/>
      <w:pPr>
        <w:tabs>
          <w:tab w:val="num" w:pos="1440"/>
        </w:tabs>
        <w:ind w:left="144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4281052F"/>
    <w:multiLevelType w:val="multilevel"/>
    <w:tmpl w:val="343A1B6E"/>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88" w15:restartNumberingAfterBreak="0">
    <w:nsid w:val="43A129DA"/>
    <w:multiLevelType w:val="hybridMultilevel"/>
    <w:tmpl w:val="93E66A4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641625A"/>
    <w:multiLevelType w:val="multilevel"/>
    <w:tmpl w:val="442E0134"/>
    <w:lvl w:ilvl="0">
      <w:start w:val="1"/>
      <w:numFmt w:val="decimal"/>
      <w:pStyle w:val="ListNumber3"/>
      <w:lvlText w:val="%1."/>
      <w:lvlJc w:val="left"/>
      <w:pPr>
        <w:tabs>
          <w:tab w:val="num" w:pos="1332"/>
        </w:tabs>
        <w:ind w:left="1332" w:hanging="432"/>
      </w:pPr>
      <w:rPr>
        <w:rFonts w:hint="default"/>
      </w:rPr>
    </w:lvl>
    <w:lvl w:ilvl="1">
      <w:start w:val="1"/>
      <w:numFmt w:val="lowerLetter"/>
      <w:lvlText w:val="%2)"/>
      <w:lvlJc w:val="left"/>
      <w:pPr>
        <w:tabs>
          <w:tab w:val="num" w:pos="1476"/>
        </w:tabs>
        <w:ind w:left="1476" w:hanging="576"/>
      </w:pPr>
      <w:rPr>
        <w:rFonts w:hint="default"/>
      </w:rPr>
    </w:lvl>
    <w:lvl w:ilvl="2">
      <w:start w:val="1"/>
      <w:numFmt w:val="decimal"/>
      <w:lvlText w:val="%3."/>
      <w:lvlJc w:val="left"/>
      <w:pPr>
        <w:tabs>
          <w:tab w:val="num" w:pos="1620"/>
        </w:tabs>
        <w:ind w:left="1620" w:hanging="720"/>
      </w:pPr>
      <w:rPr>
        <w:rFonts w:hint="default"/>
        <w:b/>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0" w15:restartNumberingAfterBreak="0">
    <w:nsid w:val="46695E47"/>
    <w:multiLevelType w:val="singleLevel"/>
    <w:tmpl w:val="ABAEDC36"/>
    <w:lvl w:ilvl="0">
      <w:start w:val="1"/>
      <w:numFmt w:val="bullet"/>
      <w:pStyle w:val="StyleHeading2h2H2SUBJECTH2normalfullHeading2Hidden2head"/>
      <w:lvlText w:val=""/>
      <w:lvlJc w:val="left"/>
      <w:pPr>
        <w:tabs>
          <w:tab w:val="num" w:pos="360"/>
        </w:tabs>
        <w:ind w:left="360" w:hanging="360"/>
      </w:pPr>
      <w:rPr>
        <w:rFonts w:ascii="Symbol" w:hAnsi="Symbol" w:hint="default"/>
        <w:sz w:val="20"/>
      </w:rPr>
    </w:lvl>
  </w:abstractNum>
  <w:abstractNum w:abstractNumId="91"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92"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9F91C27"/>
    <w:multiLevelType w:val="hybridMultilevel"/>
    <w:tmpl w:val="CB38AEFE"/>
    <w:lvl w:ilvl="0" w:tplc="BAA00194">
      <w:start w:val="1"/>
      <w:numFmt w:val="bullet"/>
      <w:pStyle w:val="BulletList2"/>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BBE7CEF"/>
    <w:multiLevelType w:val="multilevel"/>
    <w:tmpl w:val="1CB0F8EA"/>
    <w:lvl w:ilvl="0">
      <w:start w:val="1"/>
      <w:numFmt w:val="bullet"/>
      <w:pStyle w:val="RFPBullet10"/>
      <w:lvlText w:val=""/>
      <w:lvlJc w:val="left"/>
      <w:pPr>
        <w:tabs>
          <w:tab w:val="num" w:pos="720"/>
        </w:tabs>
        <w:ind w:left="720" w:hanging="360"/>
      </w:pPr>
      <w:rPr>
        <w:rFonts w:ascii="Symbol" w:hAnsi="Symbol" w:hint="default"/>
      </w:rPr>
    </w:lvl>
    <w:lvl w:ilvl="1">
      <w:start w:val="1"/>
      <w:numFmt w:val="bullet"/>
      <w:lvlRestart w:val="0"/>
      <w:pStyle w:val="RFPBullet2"/>
      <w:lvlText w:val="o"/>
      <w:lvlJc w:val="left"/>
      <w:pPr>
        <w:tabs>
          <w:tab w:val="num" w:pos="1080"/>
        </w:tabs>
        <w:ind w:left="1080" w:hanging="360"/>
      </w:pPr>
      <w:rPr>
        <w:rFonts w:ascii="Courier New" w:hAnsi="Courier New" w:hint="default"/>
      </w:rPr>
    </w:lvl>
    <w:lvl w:ilvl="2">
      <w:start w:val="1"/>
      <w:numFmt w:val="bullet"/>
      <w:lvlRestart w:val="0"/>
      <w:pStyle w:val="RFPBullet3"/>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95"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96"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97" w15:restartNumberingAfterBreak="0">
    <w:nsid w:val="4E9A33F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EFA051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9" w15:restartNumberingAfterBreak="0">
    <w:nsid w:val="4F2454D4"/>
    <w:multiLevelType w:val="multilevel"/>
    <w:tmpl w:val="27A656BA"/>
    <w:styleLink w:val="TableBullets"/>
    <w:lvl w:ilvl="0">
      <w:start w:val="1"/>
      <w:numFmt w:val="bullet"/>
      <w:pStyle w:val="TableBullet15"/>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1"/>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100" w15:restartNumberingAfterBreak="0">
    <w:nsid w:val="504239A7"/>
    <w:multiLevelType w:val="multilevel"/>
    <w:tmpl w:val="5E04523E"/>
    <w:lvl w:ilvl="0">
      <w:start w:val="3"/>
      <w:numFmt w:val="upperRoman"/>
      <w:lvlText w:val="%1."/>
      <w:lvlJc w:val="left"/>
      <w:pPr>
        <w:tabs>
          <w:tab w:val="num" w:pos="-720"/>
        </w:tabs>
        <w:ind w:left="-720" w:hanging="360"/>
      </w:pPr>
      <w:rPr>
        <w:rFonts w:ascii="Arial Bold" w:hAnsi="Arial Bold" w:hint="default"/>
        <w:b/>
        <w:i w:val="0"/>
        <w:color w:val="auto"/>
        <w:sz w:val="22"/>
      </w:rPr>
    </w:lvl>
    <w:lvl w:ilvl="1">
      <w:start w:val="2"/>
      <w:numFmt w:val="decimal"/>
      <w:lvlText w:val="%1.%2."/>
      <w:lvlJc w:val="left"/>
      <w:pPr>
        <w:tabs>
          <w:tab w:val="num" w:pos="-288"/>
        </w:tabs>
        <w:ind w:left="-288" w:hanging="432"/>
      </w:pPr>
      <w:rPr>
        <w:rFonts w:ascii="Arial Bold" w:hAnsi="Arial Bold" w:hint="default"/>
        <w:b/>
        <w:i w:val="0"/>
        <w:color w:val="auto"/>
        <w:sz w:val="22"/>
      </w:rPr>
    </w:lvl>
    <w:lvl w:ilvl="2">
      <w:start w:val="1"/>
      <w:numFmt w:val="decimal"/>
      <w:pStyle w:val="NewSystemHeading3"/>
      <w:lvlText w:val="%1.%2.%3."/>
      <w:lvlJc w:val="left"/>
      <w:pPr>
        <w:tabs>
          <w:tab w:val="num" w:pos="144"/>
        </w:tabs>
        <w:ind w:left="144" w:hanging="504"/>
      </w:pPr>
      <w:rPr>
        <w:rFonts w:ascii="Arial" w:hAnsi="Arial" w:hint="default"/>
        <w:b w:val="0"/>
        <w:i/>
        <w:color w:val="auto"/>
        <w:sz w:val="22"/>
      </w:rPr>
    </w:lvl>
    <w:lvl w:ilvl="3">
      <w:start w:val="1"/>
      <w:numFmt w:val="decimal"/>
      <w:pStyle w:val="NewSystemHeading3"/>
      <w:lvlText w:val="%1.%2.%3.%4."/>
      <w:lvlJc w:val="left"/>
      <w:pPr>
        <w:tabs>
          <w:tab w:val="num" w:pos="720"/>
        </w:tabs>
        <w:ind w:left="648" w:hanging="648"/>
      </w:pPr>
      <w:rPr>
        <w:rFonts w:ascii="Arial" w:hAnsi="Arial" w:cs="Times New Roman" w:hint="default"/>
        <w:b w:val="0"/>
        <w:bCs w:val="0"/>
        <w:i/>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1" w15:restartNumberingAfterBreak="0">
    <w:nsid w:val="51783594"/>
    <w:multiLevelType w:val="singleLevel"/>
    <w:tmpl w:val="501474AE"/>
    <w:lvl w:ilvl="0">
      <w:start w:val="1"/>
      <w:numFmt w:val="bullet"/>
      <w:pStyle w:val="Stylebullet2ComplexArialComplex11pt"/>
      <w:lvlText w:val=""/>
      <w:lvlJc w:val="left"/>
      <w:pPr>
        <w:tabs>
          <w:tab w:val="num" w:pos="1080"/>
        </w:tabs>
        <w:ind w:left="1080" w:hanging="360"/>
      </w:pPr>
      <w:rPr>
        <w:rFonts w:ascii="Symbol" w:hAnsi="Symbol" w:hint="default"/>
        <w:sz w:val="16"/>
      </w:rPr>
    </w:lvl>
  </w:abstractNum>
  <w:abstractNum w:abstractNumId="102"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3" w15:restartNumberingAfterBreak="0">
    <w:nsid w:val="529C7D7D"/>
    <w:multiLevelType w:val="hybridMultilevel"/>
    <w:tmpl w:val="34F4F3B2"/>
    <w:lvl w:ilvl="0" w:tplc="072A59DC">
      <w:start w:val="1"/>
      <w:numFmt w:val="bullet"/>
      <w:pStyle w:val="StyleAppendicesLeft025Hanging025"/>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5A062EA8">
      <w:start w:val="1"/>
      <w:numFmt w:val="bullet"/>
      <w:lvlText w:val=""/>
      <w:lvlJc w:val="left"/>
      <w:pPr>
        <w:tabs>
          <w:tab w:val="num" w:pos="3240"/>
        </w:tabs>
        <w:ind w:left="3240" w:hanging="360"/>
      </w:pPr>
      <w:rPr>
        <w:rFonts w:ascii="Symbol" w:hAnsi="Symbol" w:hint="default"/>
        <w:color w:val="auto"/>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3F052D4"/>
    <w:multiLevelType w:val="singleLevel"/>
    <w:tmpl w:val="EEDC276A"/>
    <w:lvl w:ilvl="0">
      <w:start w:val="1"/>
      <w:numFmt w:val="lowerLetter"/>
      <w:pStyle w:val="Bullet3"/>
      <w:lvlText w:val="%1."/>
      <w:lvlJc w:val="left"/>
      <w:pPr>
        <w:tabs>
          <w:tab w:val="num" w:pos="720"/>
        </w:tabs>
        <w:ind w:left="720" w:hanging="720"/>
      </w:pPr>
      <w:rPr>
        <w:rFonts w:hint="default"/>
      </w:rPr>
    </w:lvl>
  </w:abstractNum>
  <w:abstractNum w:abstractNumId="106" w15:restartNumberingAfterBreak="0">
    <w:nsid w:val="54132B43"/>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7" w15:restartNumberingAfterBreak="0">
    <w:nsid w:val="54520C50"/>
    <w:multiLevelType w:val="hybridMultilevel"/>
    <w:tmpl w:val="212E27D0"/>
    <w:lvl w:ilvl="0" w:tplc="DED4E6FE">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08" w15:restartNumberingAfterBreak="0">
    <w:nsid w:val="54B604B6"/>
    <w:multiLevelType w:val="multilevel"/>
    <w:tmpl w:val="10E21A12"/>
    <w:lvl w:ilvl="0">
      <w:start w:val="1"/>
      <w:numFmt w:val="decimal"/>
      <w:pStyle w:val="ListOutline"/>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color w:val="auto"/>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656"/>
        </w:tabs>
        <w:ind w:left="1656" w:hanging="432"/>
      </w:pPr>
      <w:rPr>
        <w:rFonts w:ascii="Times New Roman" w:hAnsi="Times New Roman" w:cs="Times New Roman" w:hint="default"/>
        <w:b w:val="0"/>
        <w:i w:val="0"/>
        <w:sz w:val="24"/>
      </w:rPr>
    </w:lvl>
    <w:lvl w:ilvl="4">
      <w:start w:val="1"/>
      <w:numFmt w:val="lowerLetter"/>
      <w:lvlText w:val="(%5)"/>
      <w:lvlJc w:val="left"/>
      <w:pPr>
        <w:tabs>
          <w:tab w:val="num" w:pos="2088"/>
        </w:tabs>
        <w:ind w:left="2088" w:hanging="432"/>
      </w:pPr>
    </w:lvl>
    <w:lvl w:ilvl="5">
      <w:start w:val="1"/>
      <w:numFmt w:val="lowerRoman"/>
      <w:lvlText w:val="(%6)"/>
      <w:lvlJc w:val="left"/>
      <w:pPr>
        <w:tabs>
          <w:tab w:val="num" w:pos="2664"/>
        </w:tabs>
        <w:ind w:left="2664" w:hanging="576"/>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09" w15:restartNumberingAfterBreak="0">
    <w:nsid w:val="5502703E"/>
    <w:multiLevelType w:val="multilevel"/>
    <w:tmpl w:val="82545836"/>
    <w:styleLink w:val="RFPBullet11"/>
    <w:lvl w:ilvl="0">
      <w:start w:val="1"/>
      <w:numFmt w:val="bullet"/>
      <w:suff w:val="space"/>
      <w:lvlText w:val=""/>
      <w:lvlJc w:val="left"/>
      <w:pPr>
        <w:ind w:left="360" w:hanging="144"/>
      </w:pPr>
      <w:rPr>
        <w:rFonts w:ascii="Symbol" w:hAnsi="Symbol" w:hint="default"/>
        <w:b w:val="0"/>
        <w:i w:val="0"/>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504504F"/>
    <w:multiLevelType w:val="hybridMultilevel"/>
    <w:tmpl w:val="05ACFECA"/>
    <w:lvl w:ilvl="0" w:tplc="41FE26F2">
      <w:start w:val="1"/>
      <w:numFmt w:val="decimal"/>
      <w:pStyle w:val="RqmtProp1"/>
      <w:lvlText w:val="PA%1:"/>
      <w:lvlJc w:val="left"/>
      <w:pPr>
        <w:tabs>
          <w:tab w:val="num" w:pos="1080"/>
        </w:tabs>
        <w:ind w:left="1080" w:hanging="1080"/>
      </w:pPr>
      <w:rPr>
        <w:rFonts w:ascii="Times New Roman" w:hAnsi="Times New Roman" w:hint="default"/>
        <w:b/>
        <w:i w:val="0"/>
        <w:sz w:val="22"/>
        <w:szCs w:val="22"/>
      </w:rPr>
    </w:lvl>
    <w:lvl w:ilvl="1" w:tplc="870C7BA6" w:tentative="1">
      <w:start w:val="1"/>
      <w:numFmt w:val="lowerLetter"/>
      <w:lvlText w:val="%2."/>
      <w:lvlJc w:val="left"/>
      <w:pPr>
        <w:tabs>
          <w:tab w:val="num" w:pos="1440"/>
        </w:tabs>
        <w:ind w:left="1440" w:hanging="360"/>
      </w:pPr>
    </w:lvl>
    <w:lvl w:ilvl="2" w:tplc="296EE798" w:tentative="1">
      <w:start w:val="1"/>
      <w:numFmt w:val="lowerRoman"/>
      <w:lvlText w:val="%3."/>
      <w:lvlJc w:val="right"/>
      <w:pPr>
        <w:tabs>
          <w:tab w:val="num" w:pos="2160"/>
        </w:tabs>
        <w:ind w:left="2160" w:hanging="180"/>
      </w:pPr>
    </w:lvl>
    <w:lvl w:ilvl="3" w:tplc="3F40FAF4" w:tentative="1">
      <w:start w:val="1"/>
      <w:numFmt w:val="decimal"/>
      <w:lvlText w:val="%4."/>
      <w:lvlJc w:val="left"/>
      <w:pPr>
        <w:tabs>
          <w:tab w:val="num" w:pos="2880"/>
        </w:tabs>
        <w:ind w:left="2880" w:hanging="360"/>
      </w:pPr>
    </w:lvl>
    <w:lvl w:ilvl="4" w:tplc="21AE6CE8" w:tentative="1">
      <w:start w:val="1"/>
      <w:numFmt w:val="lowerLetter"/>
      <w:lvlText w:val="%5."/>
      <w:lvlJc w:val="left"/>
      <w:pPr>
        <w:tabs>
          <w:tab w:val="num" w:pos="3600"/>
        </w:tabs>
        <w:ind w:left="3600" w:hanging="360"/>
      </w:pPr>
    </w:lvl>
    <w:lvl w:ilvl="5" w:tplc="66461758" w:tentative="1">
      <w:start w:val="1"/>
      <w:numFmt w:val="lowerRoman"/>
      <w:lvlText w:val="%6."/>
      <w:lvlJc w:val="right"/>
      <w:pPr>
        <w:tabs>
          <w:tab w:val="num" w:pos="4320"/>
        </w:tabs>
        <w:ind w:left="4320" w:hanging="180"/>
      </w:pPr>
    </w:lvl>
    <w:lvl w:ilvl="6" w:tplc="0A6C2480" w:tentative="1">
      <w:start w:val="1"/>
      <w:numFmt w:val="decimal"/>
      <w:lvlText w:val="%7."/>
      <w:lvlJc w:val="left"/>
      <w:pPr>
        <w:tabs>
          <w:tab w:val="num" w:pos="5040"/>
        </w:tabs>
        <w:ind w:left="5040" w:hanging="360"/>
      </w:pPr>
    </w:lvl>
    <w:lvl w:ilvl="7" w:tplc="C26077AE" w:tentative="1">
      <w:start w:val="1"/>
      <w:numFmt w:val="lowerLetter"/>
      <w:lvlText w:val="%8."/>
      <w:lvlJc w:val="left"/>
      <w:pPr>
        <w:tabs>
          <w:tab w:val="num" w:pos="5760"/>
        </w:tabs>
        <w:ind w:left="5760" w:hanging="360"/>
      </w:pPr>
    </w:lvl>
    <w:lvl w:ilvl="8" w:tplc="C94030E4" w:tentative="1">
      <w:start w:val="1"/>
      <w:numFmt w:val="lowerRoman"/>
      <w:lvlText w:val="%9."/>
      <w:lvlJc w:val="right"/>
      <w:pPr>
        <w:tabs>
          <w:tab w:val="num" w:pos="6480"/>
        </w:tabs>
        <w:ind w:left="6480" w:hanging="180"/>
      </w:pPr>
    </w:lvl>
  </w:abstractNum>
  <w:abstractNum w:abstractNumId="111" w15:restartNumberingAfterBreak="0">
    <w:nsid w:val="560C5D95"/>
    <w:multiLevelType w:val="singleLevel"/>
    <w:tmpl w:val="427263B8"/>
    <w:lvl w:ilvl="0">
      <w:start w:val="1"/>
      <w:numFmt w:val="decimal"/>
      <w:pStyle w:val="NumberedList"/>
      <w:lvlText w:val="%1."/>
      <w:lvlJc w:val="left"/>
      <w:pPr>
        <w:tabs>
          <w:tab w:val="num" w:pos="720"/>
        </w:tabs>
        <w:ind w:left="720" w:hanging="360"/>
      </w:pPr>
    </w:lvl>
  </w:abstractNum>
  <w:abstractNum w:abstractNumId="112" w15:restartNumberingAfterBreak="0">
    <w:nsid w:val="58045CDC"/>
    <w:multiLevelType w:val="multilevel"/>
    <w:tmpl w:val="DEE80B4E"/>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13" w15:restartNumberingAfterBreak="0">
    <w:nsid w:val="591C61C9"/>
    <w:multiLevelType w:val="hybridMultilevel"/>
    <w:tmpl w:val="55FE748A"/>
    <w:lvl w:ilvl="0" w:tplc="7952E4CE">
      <w:start w:val="1"/>
      <w:numFmt w:val="bullet"/>
      <w:pStyle w:val="StyleTableTextArial"/>
      <w:lvlText w:val=""/>
      <w:lvlJc w:val="left"/>
      <w:pPr>
        <w:tabs>
          <w:tab w:val="num" w:pos="2160"/>
        </w:tabs>
        <w:ind w:left="2160" w:hanging="360"/>
      </w:pPr>
      <w:rPr>
        <w:rFonts w:ascii="Wingdings" w:hAnsi="Wingdings" w:hint="default"/>
        <w:spacing w:val="0"/>
        <w:kern w:val="16"/>
        <w:position w:val="0"/>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9817ACA"/>
    <w:multiLevelType w:val="multilevel"/>
    <w:tmpl w:val="2282592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MyHeading3"/>
      <w:lvlText w:val="%2%3"/>
      <w:lvlJc w:val="left"/>
      <w:pPr>
        <w:tabs>
          <w:tab w:val="num" w:pos="360"/>
        </w:tabs>
        <w:ind w:left="360" w:hanging="360"/>
      </w:pPr>
      <w:rPr>
        <w:rFonts w:hint="default"/>
      </w:rPr>
    </w:lvl>
    <w:lvl w:ilvl="3">
      <w:start w:val="1"/>
      <w:numFmt w:val="decimal"/>
      <w:pStyle w:val="MyHeading4"/>
      <w:lvlText w:val="%3.%4"/>
      <w:lvlJc w:val="left"/>
      <w:pPr>
        <w:tabs>
          <w:tab w:val="num" w:pos="576"/>
        </w:tabs>
        <w:ind w:left="576" w:hanging="576"/>
      </w:pPr>
      <w:rPr>
        <w:rFonts w:hint="default"/>
      </w:rPr>
    </w:lvl>
    <w:lvl w:ilvl="4">
      <w:start w:val="1"/>
      <w:numFmt w:val="decimal"/>
      <w:pStyle w:val="MyHeading5"/>
      <w:lvlText w:val="%3.%4.%5"/>
      <w:lvlJc w:val="left"/>
      <w:pPr>
        <w:tabs>
          <w:tab w:val="num" w:pos="720"/>
        </w:tabs>
        <w:ind w:left="720" w:hanging="720"/>
      </w:pPr>
      <w:rPr>
        <w:rFonts w:hint="default"/>
      </w:rPr>
    </w:lvl>
    <w:lvl w:ilvl="5">
      <w:start w:val="1"/>
      <w:numFmt w:val="none"/>
      <w:lvlText w:val=""/>
      <w:lvlJc w:val="left"/>
      <w:pPr>
        <w:tabs>
          <w:tab w:val="num" w:pos="0"/>
        </w:tabs>
        <w:ind w:left="2736" w:hanging="273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5" w15:restartNumberingAfterBreak="0">
    <w:nsid w:val="5A594040"/>
    <w:multiLevelType w:val="hybridMultilevel"/>
    <w:tmpl w:val="CE0057C6"/>
    <w:lvl w:ilvl="0" w:tplc="FFFFFFFF">
      <w:start w:val="1"/>
      <w:numFmt w:val="bullet"/>
      <w:pStyle w:val="BulletList2ndLevel"/>
      <w:lvlText w:val=""/>
      <w:lvlJc w:val="left"/>
      <w:pPr>
        <w:tabs>
          <w:tab w:val="num" w:pos="720"/>
        </w:tabs>
        <w:ind w:left="720" w:hanging="360"/>
      </w:pPr>
      <w:rPr>
        <w:rFonts w:ascii="Wingdings" w:hAnsi="Wingdings" w:cs="Times New Roman" w:hint="default"/>
        <w:b w:val="0"/>
        <w:i w:val="0"/>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AF83711"/>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7"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18" w15:restartNumberingAfterBreak="0">
    <w:nsid w:val="5D694E2E"/>
    <w:multiLevelType w:val="multilevel"/>
    <w:tmpl w:val="5B4838DC"/>
    <w:lvl w:ilvl="0">
      <w:start w:val="1"/>
      <w:numFmt w:val="upperLetter"/>
      <w:pStyle w:val="Outline9"/>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pStyle w:val="Outline6"/>
      <w:lvlText w:val="%6)"/>
      <w:lvlJc w:val="left"/>
      <w:pPr>
        <w:tabs>
          <w:tab w:val="num" w:pos="2160"/>
        </w:tabs>
        <w:ind w:left="2160" w:hanging="360"/>
      </w:pPr>
      <w:rPr>
        <w:rFonts w:hint="default"/>
      </w:rPr>
    </w:lvl>
    <w:lvl w:ilvl="6">
      <w:start w:val="1"/>
      <w:numFmt w:val="decimal"/>
      <w:pStyle w:val="Outline7"/>
      <w:lvlText w:val="-%7-"/>
      <w:lvlJc w:val="left"/>
      <w:pPr>
        <w:tabs>
          <w:tab w:val="num" w:pos="2520"/>
        </w:tabs>
        <w:ind w:left="2520" w:hanging="360"/>
      </w:pPr>
      <w:rPr>
        <w:rFonts w:hint="default"/>
      </w:rPr>
    </w:lvl>
    <w:lvl w:ilvl="7">
      <w:start w:val="1"/>
      <w:numFmt w:val="lowerLetter"/>
      <w:pStyle w:val="Outline8"/>
      <w:lvlText w:val="-%8-"/>
      <w:lvlJc w:val="left"/>
      <w:pPr>
        <w:tabs>
          <w:tab w:val="num" w:pos="2880"/>
        </w:tabs>
        <w:ind w:left="2880" w:hanging="360"/>
      </w:pPr>
      <w:rPr>
        <w:rFonts w:hint="default"/>
      </w:rPr>
    </w:lvl>
    <w:lvl w:ilvl="8">
      <w:start w:val="1"/>
      <w:numFmt w:val="lowerRoman"/>
      <w:pStyle w:val="Outline9"/>
      <w:lvlText w:val="-%9-"/>
      <w:lvlJc w:val="left"/>
      <w:pPr>
        <w:tabs>
          <w:tab w:val="num" w:pos="3240"/>
        </w:tabs>
        <w:ind w:left="3240" w:hanging="360"/>
      </w:pPr>
      <w:rPr>
        <w:rFonts w:hint="default"/>
      </w:rPr>
    </w:lvl>
  </w:abstractNum>
  <w:abstractNum w:abstractNumId="119"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0" w15:restartNumberingAfterBreak="0">
    <w:nsid w:val="60295074"/>
    <w:multiLevelType w:val="multilevel"/>
    <w:tmpl w:val="44748608"/>
    <w:styleLink w:val="StyleBulleted10pt"/>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080"/>
        </w:tabs>
        <w:ind w:left="1080" w:hanging="360"/>
      </w:pPr>
      <w:rPr>
        <w:rFonts w:ascii="Arial" w:hAnsi="Arial"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Arial" w:hAnsi="Arial" w:cs="Times New Roman"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Arial" w:hAnsi="Arial" w:cs="Times New Roman" w:hint="default"/>
      </w:rPr>
    </w:lvl>
    <w:lvl w:ilvl="8">
      <w:start w:val="1"/>
      <w:numFmt w:val="bullet"/>
      <w:lvlText w:val=""/>
      <w:lvlJc w:val="left"/>
      <w:pPr>
        <w:tabs>
          <w:tab w:val="num" w:pos="6120"/>
        </w:tabs>
        <w:ind w:left="6120" w:hanging="360"/>
      </w:pPr>
      <w:rPr>
        <w:rFonts w:ascii="Symbol" w:hAnsi="Symbol" w:hint="default"/>
      </w:rPr>
    </w:lvl>
  </w:abstractNum>
  <w:abstractNum w:abstractNumId="121" w15:restartNumberingAfterBreak="0">
    <w:nsid w:val="60FC7F1F"/>
    <w:multiLevelType w:val="hybridMultilevel"/>
    <w:tmpl w:val="A2ECAB7C"/>
    <w:lvl w:ilvl="0" w:tplc="2E2806D6">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1BF3027"/>
    <w:multiLevelType w:val="multilevel"/>
    <w:tmpl w:val="BB564802"/>
    <w:lvl w:ilvl="0">
      <w:start w:val="1"/>
      <w:numFmt w:val="bullet"/>
      <w:pStyle w:val="RFPBulle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25E7BB3"/>
    <w:multiLevelType w:val="multilevel"/>
    <w:tmpl w:val="BD0054DA"/>
    <w:lvl w:ilvl="0">
      <w:start w:val="1"/>
      <w:numFmt w:val="upperLetter"/>
      <w:pStyle w:val="Appendix1"/>
      <w:suff w:val="space"/>
      <w:lvlText w:val="Appendix %1: "/>
      <w:lvlJc w:val="left"/>
      <w:pPr>
        <w:ind w:left="1080" w:hanging="1080"/>
      </w:pPr>
      <w:rPr>
        <w:rFonts w:hint="default"/>
      </w:rPr>
    </w:lvl>
    <w:lvl w:ilvl="1">
      <w:start w:val="1"/>
      <w:numFmt w:val="decimal"/>
      <w:pStyle w:val="Appendix2"/>
      <w:suff w:val="space"/>
      <w:lvlText w:val="%1.%2. "/>
      <w:lvlJc w:val="left"/>
      <w:pPr>
        <w:ind w:left="1080" w:hanging="1080"/>
      </w:pPr>
      <w:rPr>
        <w:rFonts w:hint="default"/>
      </w:rPr>
    </w:lvl>
    <w:lvl w:ilvl="2">
      <w:start w:val="1"/>
      <w:numFmt w:val="decimal"/>
      <w:pStyle w:val="Appendix3"/>
      <w:suff w:val="space"/>
      <w:lvlText w:val="%1.%2.%3. "/>
      <w:lvlJc w:val="left"/>
      <w:pPr>
        <w:ind w:left="1080" w:hanging="1080"/>
      </w:pPr>
      <w:rPr>
        <w:rFonts w:hint="default"/>
      </w:rPr>
    </w:lvl>
    <w:lvl w:ilvl="3">
      <w:start w:val="1"/>
      <w:numFmt w:val="decimal"/>
      <w:pStyle w:val="Appendix4"/>
      <w:suff w:val="space"/>
      <w:lvlText w:val="%1.%2.%3.%4. "/>
      <w:lvlJc w:val="left"/>
      <w:pPr>
        <w:ind w:left="1080" w:hanging="1080"/>
      </w:pPr>
      <w:rPr>
        <w:rFonts w:hint="default"/>
      </w:rPr>
    </w:lvl>
    <w:lvl w:ilvl="4">
      <w:start w:val="1"/>
      <w:numFmt w:val="decimal"/>
      <w:pStyle w:val="Appendix5"/>
      <w:suff w:val="space"/>
      <w:lvlText w:val="%1.%2.%3.%4.%5. "/>
      <w:lvlJc w:val="left"/>
      <w:pPr>
        <w:ind w:left="1440" w:hanging="1440"/>
      </w:pPr>
      <w:rPr>
        <w:rFonts w:hint="default"/>
      </w:rPr>
    </w:lvl>
    <w:lvl w:ilvl="5">
      <w:start w:val="1"/>
      <w:numFmt w:val="decimal"/>
      <w:pStyle w:val="Appendix6"/>
      <w:suff w:val="space"/>
      <w:lvlText w:val="%1.%2.%3.%4.%5.%6. "/>
      <w:lvlJc w:val="left"/>
      <w:pPr>
        <w:ind w:left="1440" w:hanging="1440"/>
      </w:pPr>
      <w:rPr>
        <w:rFonts w:hint="default"/>
      </w:rPr>
    </w:lvl>
    <w:lvl w:ilvl="6">
      <w:start w:val="1"/>
      <w:numFmt w:val="lowerLetter"/>
      <w:suff w:val="space"/>
      <w:lvlText w:val="%7) "/>
      <w:lvlJc w:val="left"/>
      <w:pPr>
        <w:ind w:left="2160" w:firstLine="0"/>
      </w:pPr>
      <w:rPr>
        <w:rFonts w:hint="default"/>
      </w:rPr>
    </w:lvl>
    <w:lvl w:ilvl="7">
      <w:start w:val="1"/>
      <w:numFmt w:val="lowerRoman"/>
      <w:suff w:val="space"/>
      <w:lvlText w:val="%8) "/>
      <w:lvlJc w:val="left"/>
      <w:pPr>
        <w:ind w:left="2448" w:firstLine="72"/>
      </w:pPr>
      <w:rPr>
        <w:rFonts w:hint="default"/>
      </w:rPr>
    </w:lvl>
    <w:lvl w:ilvl="8">
      <w:start w:val="1"/>
      <w:numFmt w:val="decimal"/>
      <w:suff w:val="space"/>
      <w:lvlText w:val="-%9- "/>
      <w:lvlJc w:val="left"/>
      <w:pPr>
        <w:ind w:left="2880" w:firstLine="0"/>
      </w:pPr>
      <w:rPr>
        <w:rFonts w:hint="default"/>
      </w:rPr>
    </w:lvl>
  </w:abstractNum>
  <w:abstractNum w:abstractNumId="124" w15:restartNumberingAfterBreak="0">
    <w:nsid w:val="631264D0"/>
    <w:multiLevelType w:val="multilevel"/>
    <w:tmpl w:val="AD1CA9C6"/>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360" w:hanging="360"/>
      </w:pPr>
      <w:rPr>
        <w:rFonts w:hint="default"/>
      </w:rPr>
    </w:lvl>
    <w:lvl w:ilvl="2">
      <w:start w:val="1"/>
      <w:numFmt w:val="lowerLetter"/>
      <w:pStyle w:val="Outline3"/>
      <w:lvlText w:val="%3."/>
      <w:lvlJc w:val="left"/>
      <w:pPr>
        <w:tabs>
          <w:tab w:val="num" w:pos="720"/>
        </w:tabs>
        <w:ind w:left="720" w:hanging="360"/>
      </w:pPr>
      <w:rPr>
        <w:rFonts w:hint="default"/>
      </w:rPr>
    </w:lvl>
    <w:lvl w:ilvl="3">
      <w:start w:val="1"/>
      <w:numFmt w:val="decimal"/>
      <w:pStyle w:val="Outline4"/>
      <w:lvlText w:val="%4)"/>
      <w:lvlJc w:val="left"/>
      <w:pPr>
        <w:tabs>
          <w:tab w:val="num" w:pos="1080"/>
        </w:tabs>
        <w:ind w:left="1080" w:hanging="360"/>
      </w:pPr>
      <w:rPr>
        <w:rFonts w:hint="default"/>
      </w:rPr>
    </w:lvl>
    <w:lvl w:ilvl="4">
      <w:start w:val="1"/>
      <w:numFmt w:val="lowerLetter"/>
      <w:pStyle w:val="Outline5"/>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56349FB"/>
    <w:multiLevelType w:val="hybridMultilevel"/>
    <w:tmpl w:val="49E444FA"/>
    <w:lvl w:ilvl="0" w:tplc="1102D18A">
      <w:start w:val="1"/>
      <w:numFmt w:val="bullet"/>
      <w:pStyle w:val="Bullet20"/>
      <w:lvlText w:val="-"/>
      <w:lvlJc w:val="left"/>
      <w:pPr>
        <w:tabs>
          <w:tab w:val="num" w:pos="2160"/>
        </w:tabs>
        <w:ind w:left="2160" w:hanging="360"/>
      </w:pPr>
      <w:rPr>
        <w:rFonts w:ascii="Arial" w:hAnsi="Arial" w:hint="default"/>
        <w:color w:val="auto"/>
      </w:rPr>
    </w:lvl>
    <w:lvl w:ilvl="1" w:tplc="3F18D600" w:tentative="1">
      <w:start w:val="1"/>
      <w:numFmt w:val="bullet"/>
      <w:lvlText w:val="o"/>
      <w:lvlJc w:val="left"/>
      <w:pPr>
        <w:tabs>
          <w:tab w:val="num" w:pos="1440"/>
        </w:tabs>
        <w:ind w:left="1440" w:hanging="360"/>
      </w:pPr>
      <w:rPr>
        <w:rFonts w:ascii="Courier New" w:hAnsi="Courier New" w:cs="Arial" w:hint="default"/>
      </w:rPr>
    </w:lvl>
    <w:lvl w:ilvl="2" w:tplc="65781A90" w:tentative="1">
      <w:start w:val="1"/>
      <w:numFmt w:val="bullet"/>
      <w:lvlText w:val=""/>
      <w:lvlJc w:val="left"/>
      <w:pPr>
        <w:tabs>
          <w:tab w:val="num" w:pos="2160"/>
        </w:tabs>
        <w:ind w:left="2160" w:hanging="360"/>
      </w:pPr>
      <w:rPr>
        <w:rFonts w:ascii="Wingdings" w:hAnsi="Wingdings" w:hint="default"/>
      </w:rPr>
    </w:lvl>
    <w:lvl w:ilvl="3" w:tplc="7AC8D678" w:tentative="1">
      <w:start w:val="1"/>
      <w:numFmt w:val="bullet"/>
      <w:lvlText w:val=""/>
      <w:lvlJc w:val="left"/>
      <w:pPr>
        <w:tabs>
          <w:tab w:val="num" w:pos="2880"/>
        </w:tabs>
        <w:ind w:left="2880" w:hanging="360"/>
      </w:pPr>
      <w:rPr>
        <w:rFonts w:ascii="Symbol" w:hAnsi="Symbol" w:hint="default"/>
      </w:rPr>
    </w:lvl>
    <w:lvl w:ilvl="4" w:tplc="4AEA6F64" w:tentative="1">
      <w:start w:val="1"/>
      <w:numFmt w:val="bullet"/>
      <w:lvlText w:val="o"/>
      <w:lvlJc w:val="left"/>
      <w:pPr>
        <w:tabs>
          <w:tab w:val="num" w:pos="3600"/>
        </w:tabs>
        <w:ind w:left="3600" w:hanging="360"/>
      </w:pPr>
      <w:rPr>
        <w:rFonts w:ascii="Courier New" w:hAnsi="Courier New" w:cs="Arial" w:hint="default"/>
      </w:rPr>
    </w:lvl>
    <w:lvl w:ilvl="5" w:tplc="E05E2056" w:tentative="1">
      <w:start w:val="1"/>
      <w:numFmt w:val="bullet"/>
      <w:lvlText w:val=""/>
      <w:lvlJc w:val="left"/>
      <w:pPr>
        <w:tabs>
          <w:tab w:val="num" w:pos="4320"/>
        </w:tabs>
        <w:ind w:left="4320" w:hanging="360"/>
      </w:pPr>
      <w:rPr>
        <w:rFonts w:ascii="Wingdings" w:hAnsi="Wingdings" w:hint="default"/>
      </w:rPr>
    </w:lvl>
    <w:lvl w:ilvl="6" w:tplc="0932462A" w:tentative="1">
      <w:start w:val="1"/>
      <w:numFmt w:val="bullet"/>
      <w:lvlText w:val=""/>
      <w:lvlJc w:val="left"/>
      <w:pPr>
        <w:tabs>
          <w:tab w:val="num" w:pos="5040"/>
        </w:tabs>
        <w:ind w:left="5040" w:hanging="360"/>
      </w:pPr>
      <w:rPr>
        <w:rFonts w:ascii="Symbol" w:hAnsi="Symbol" w:hint="default"/>
      </w:rPr>
    </w:lvl>
    <w:lvl w:ilvl="7" w:tplc="27BCA066" w:tentative="1">
      <w:start w:val="1"/>
      <w:numFmt w:val="bullet"/>
      <w:lvlText w:val="o"/>
      <w:lvlJc w:val="left"/>
      <w:pPr>
        <w:tabs>
          <w:tab w:val="num" w:pos="5760"/>
        </w:tabs>
        <w:ind w:left="5760" w:hanging="360"/>
      </w:pPr>
      <w:rPr>
        <w:rFonts w:ascii="Courier New" w:hAnsi="Courier New" w:cs="Arial" w:hint="default"/>
      </w:rPr>
    </w:lvl>
    <w:lvl w:ilvl="8" w:tplc="0ACEC5F0"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66A4886"/>
    <w:multiLevelType w:val="hybridMultilevel"/>
    <w:tmpl w:val="2DA6B6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pStyle w:val="StyleNewSystemHeading3for2"/>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6A22883"/>
    <w:multiLevelType w:val="hybridMultilevel"/>
    <w:tmpl w:val="C73E1606"/>
    <w:lvl w:ilvl="0" w:tplc="883E126E">
      <w:start w:val="1"/>
      <w:numFmt w:val="decimal"/>
      <w:pStyle w:val="AdminRequirement"/>
      <w:lvlText w:val="Administrative Requirement %1: "/>
      <w:lvlJc w:val="left"/>
      <w:pPr>
        <w:tabs>
          <w:tab w:val="num" w:pos="4320"/>
        </w:tabs>
        <w:ind w:left="1080" w:hanging="360"/>
      </w:pPr>
      <w:rPr>
        <w:rFonts w:ascii="Arial Bold" w:hAnsi="Arial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6D243FD"/>
    <w:multiLevelType w:val="singleLevel"/>
    <w:tmpl w:val="37BA5E56"/>
    <w:lvl w:ilvl="0">
      <w:start w:val="1"/>
      <w:numFmt w:val="decimal"/>
      <w:pStyle w:val="proposalmatrix"/>
      <w:lvlText w:val="Administrative Requirement %1:"/>
      <w:lvlJc w:val="left"/>
      <w:pPr>
        <w:tabs>
          <w:tab w:val="num" w:pos="4680"/>
        </w:tabs>
        <w:ind w:left="360" w:hanging="360"/>
      </w:pPr>
      <w:rPr>
        <w:b/>
        <w:i w:val="0"/>
        <w:strike w:val="0"/>
        <w:dstrike w:val="0"/>
        <w:vertAlign w:val="baseline"/>
      </w:rPr>
    </w:lvl>
  </w:abstractNum>
  <w:abstractNum w:abstractNumId="129" w15:restartNumberingAfterBreak="0">
    <w:nsid w:val="67711DAE"/>
    <w:multiLevelType w:val="multilevel"/>
    <w:tmpl w:val="5316D0F8"/>
    <w:styleLink w:val="StyleBulletedItalic"/>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30" w15:restartNumberingAfterBreak="0">
    <w:nsid w:val="67C1252F"/>
    <w:multiLevelType w:val="singleLevel"/>
    <w:tmpl w:val="0F5EFBA8"/>
    <w:lvl w:ilvl="0">
      <w:start w:val="1"/>
      <w:numFmt w:val="upperLetter"/>
      <w:pStyle w:val="ABC"/>
      <w:lvlText w:val="%1."/>
      <w:lvlJc w:val="left"/>
      <w:pPr>
        <w:tabs>
          <w:tab w:val="num" w:pos="360"/>
        </w:tabs>
        <w:ind w:left="360" w:hanging="360"/>
      </w:pPr>
      <w:rPr>
        <w:b w:val="0"/>
        <w:i/>
      </w:rPr>
    </w:lvl>
  </w:abstractNum>
  <w:abstractNum w:abstractNumId="131" w15:restartNumberingAfterBreak="0">
    <w:nsid w:val="68137866"/>
    <w:multiLevelType w:val="hybridMultilevel"/>
    <w:tmpl w:val="725821B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76794C"/>
    <w:multiLevelType w:val="hybridMultilevel"/>
    <w:tmpl w:val="751E7240"/>
    <w:lvl w:ilvl="0" w:tplc="0409000F">
      <w:start w:val="1"/>
      <w:numFmt w:val="decimal"/>
      <w:pStyle w:val="RFPForm"/>
      <w:lvlText w:val="Form V.%1"/>
      <w:lvlJc w:val="left"/>
      <w:pPr>
        <w:ind w:left="28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B0F7275"/>
    <w:multiLevelType w:val="multilevel"/>
    <w:tmpl w:val="71FA0DE0"/>
    <w:lvl w:ilvl="0">
      <w:start w:val="3"/>
      <w:numFmt w:val="upperRoman"/>
      <w:lvlText w:val="%1."/>
      <w:lvlJc w:val="left"/>
      <w:pPr>
        <w:tabs>
          <w:tab w:val="num" w:pos="-360"/>
        </w:tabs>
        <w:ind w:left="-360" w:hanging="360"/>
      </w:pPr>
      <w:rPr>
        <w:rFonts w:ascii="Arial Bold" w:hAnsi="Arial Bold" w:hint="default"/>
        <w:b/>
        <w:i w:val="0"/>
        <w:caps w:val="0"/>
        <w:strike w:val="0"/>
        <w:dstrike w:val="0"/>
        <w:vanish w:val="0"/>
        <w:color w:val="auto"/>
        <w:sz w:val="22"/>
        <w:szCs w:val="28"/>
        <w:u w:val="none"/>
        <w:vertAlign w:val="baseline"/>
      </w:rPr>
    </w:lvl>
    <w:lvl w:ilvl="1">
      <w:start w:val="2"/>
      <w:numFmt w:val="decimal"/>
      <w:lvlText w:val="%1.%2."/>
      <w:lvlJc w:val="left"/>
      <w:pPr>
        <w:tabs>
          <w:tab w:val="num" w:pos="72"/>
        </w:tabs>
        <w:ind w:left="72" w:hanging="432"/>
      </w:pPr>
      <w:rPr>
        <w:rFonts w:ascii="Arial Bold" w:hAnsi="Arial Bold" w:hint="default"/>
        <w:b/>
        <w:i w:val="0"/>
        <w:caps w:val="0"/>
        <w:strike w:val="0"/>
        <w:dstrike w:val="0"/>
        <w:vanish w:val="0"/>
        <w:color w:val="auto"/>
        <w:sz w:val="22"/>
        <w:szCs w:val="24"/>
        <w:u w:val="none"/>
        <w:vertAlign w:val="baseline"/>
      </w:rPr>
    </w:lvl>
    <w:lvl w:ilvl="2">
      <w:start w:val="2"/>
      <w:numFmt w:val="decimal"/>
      <w:lvlText w:val="%1.%2.%3."/>
      <w:lvlJc w:val="left"/>
      <w:pPr>
        <w:tabs>
          <w:tab w:val="num" w:pos="504"/>
        </w:tabs>
        <w:ind w:left="504" w:hanging="504"/>
      </w:pPr>
      <w:rPr>
        <w:rFonts w:ascii="Arial Bold" w:hAnsi="Arial Bold" w:hint="default"/>
        <w:b/>
        <w:i/>
        <w:caps w:val="0"/>
        <w:strike w:val="0"/>
        <w:dstrike w:val="0"/>
        <w:vanish w:val="0"/>
        <w:color w:val="auto"/>
        <w:sz w:val="22"/>
        <w:szCs w:val="22"/>
        <w:u w:val="none"/>
        <w:vertAlign w:val="baseline"/>
      </w:rPr>
    </w:lvl>
    <w:lvl w:ilvl="3">
      <w:start w:val="1"/>
      <w:numFmt w:val="decimal"/>
      <w:lvlText w:val="%1.%2.%3.%4."/>
      <w:lvlJc w:val="left"/>
      <w:pPr>
        <w:tabs>
          <w:tab w:val="num" w:pos="1080"/>
        </w:tabs>
        <w:ind w:left="-720" w:firstLine="1080"/>
      </w:pPr>
      <w:rPr>
        <w:rFonts w:ascii="Arial" w:hAnsi="Arial" w:hint="default"/>
        <w:b w:val="0"/>
        <w:i/>
        <w:caps w:val="0"/>
        <w:strike w:val="0"/>
        <w:dstrike w:val="0"/>
        <w:vanish w:val="0"/>
        <w:color w:val="auto"/>
        <w:sz w:val="22"/>
        <w:szCs w:val="22"/>
        <w:u w:val="none"/>
        <w:vertAlign w:val="baseline"/>
      </w:rPr>
    </w:lvl>
    <w:lvl w:ilvl="4">
      <w:start w:val="1"/>
      <w:numFmt w:val="decimal"/>
      <w:lvlRestart w:val="0"/>
      <w:pStyle w:val="NewSystemHeader4"/>
      <w:lvlText w:val="%1.%2.%3.%4.%5."/>
      <w:lvlJc w:val="left"/>
      <w:pPr>
        <w:tabs>
          <w:tab w:val="num" w:pos="1800"/>
        </w:tabs>
        <w:ind w:left="1512" w:hanging="792"/>
      </w:pPr>
      <w:rPr>
        <w:rFonts w:ascii="Arial" w:hAnsi="Arial" w:hint="default"/>
        <w:b w:val="0"/>
        <w:i w:val="0"/>
        <w:color w:val="auto"/>
        <w:sz w:val="22"/>
        <w:szCs w:val="22"/>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5" w15:restartNumberingAfterBreak="0">
    <w:nsid w:val="6C7D4BB7"/>
    <w:multiLevelType w:val="hybridMultilevel"/>
    <w:tmpl w:val="DCDA25E4"/>
    <w:lvl w:ilvl="0" w:tplc="FFFFFFFF">
      <w:start w:val="1"/>
      <w:numFmt w:val="bullet"/>
      <w:pStyle w:val="BulletedList2"/>
      <w:lvlText w:val=""/>
      <w:lvlJc w:val="left"/>
      <w:pPr>
        <w:tabs>
          <w:tab w:val="num" w:pos="1440"/>
        </w:tabs>
        <w:ind w:left="36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DC85453"/>
    <w:multiLevelType w:val="hybridMultilevel"/>
    <w:tmpl w:val="6A80378E"/>
    <w:lvl w:ilvl="0" w:tplc="8ADCA972">
      <w:start w:val="1"/>
      <w:numFmt w:val="bullet"/>
      <w:pStyle w:val="BulletedList1"/>
      <w:lvlText w:val=""/>
      <w:lvlJc w:val="left"/>
      <w:pPr>
        <w:tabs>
          <w:tab w:val="num" w:pos="720"/>
        </w:tabs>
        <w:ind w:left="720" w:hanging="360"/>
      </w:pPr>
      <w:rPr>
        <w:rFonts w:ascii="Wingdings" w:hAnsi="Wingdings" w:hint="default"/>
        <w:sz w:val="16"/>
        <w:szCs w:val="16"/>
      </w:rPr>
    </w:lvl>
    <w:lvl w:ilvl="1" w:tplc="2A462F90">
      <w:start w:val="1"/>
      <w:numFmt w:val="bullet"/>
      <w:lvlText w:val="o"/>
      <w:lvlJc w:val="left"/>
      <w:pPr>
        <w:tabs>
          <w:tab w:val="num" w:pos="1440"/>
        </w:tabs>
        <w:ind w:left="1440" w:hanging="360"/>
      </w:pPr>
      <w:rPr>
        <w:rFonts w:ascii="Courier New" w:hAnsi="Courier New" w:cs="Arial" w:hint="default"/>
      </w:rPr>
    </w:lvl>
    <w:lvl w:ilvl="2" w:tplc="FDA8C484">
      <w:start w:val="1"/>
      <w:numFmt w:val="bullet"/>
      <w:lvlText w:val=""/>
      <w:lvlJc w:val="left"/>
      <w:pPr>
        <w:tabs>
          <w:tab w:val="num" w:pos="2160"/>
        </w:tabs>
        <w:ind w:left="2160" w:hanging="360"/>
      </w:pPr>
      <w:rPr>
        <w:rFonts w:ascii="Wingdings" w:hAnsi="Wingdings" w:hint="default"/>
      </w:rPr>
    </w:lvl>
    <w:lvl w:ilvl="3" w:tplc="8FCE42D4">
      <w:start w:val="1"/>
      <w:numFmt w:val="bullet"/>
      <w:lvlText w:val=""/>
      <w:lvlJc w:val="left"/>
      <w:pPr>
        <w:tabs>
          <w:tab w:val="num" w:pos="2880"/>
        </w:tabs>
        <w:ind w:left="2880" w:hanging="360"/>
      </w:pPr>
      <w:rPr>
        <w:rFonts w:ascii="Symbol" w:hAnsi="Symbol" w:hint="default"/>
      </w:rPr>
    </w:lvl>
    <w:lvl w:ilvl="4" w:tplc="0F88117C" w:tentative="1">
      <w:start w:val="1"/>
      <w:numFmt w:val="bullet"/>
      <w:lvlText w:val="o"/>
      <w:lvlJc w:val="left"/>
      <w:pPr>
        <w:tabs>
          <w:tab w:val="num" w:pos="3600"/>
        </w:tabs>
        <w:ind w:left="3600" w:hanging="360"/>
      </w:pPr>
      <w:rPr>
        <w:rFonts w:ascii="Courier New" w:hAnsi="Courier New" w:cs="Arial" w:hint="default"/>
      </w:rPr>
    </w:lvl>
    <w:lvl w:ilvl="5" w:tplc="27623F9C" w:tentative="1">
      <w:start w:val="1"/>
      <w:numFmt w:val="bullet"/>
      <w:lvlText w:val=""/>
      <w:lvlJc w:val="left"/>
      <w:pPr>
        <w:tabs>
          <w:tab w:val="num" w:pos="4320"/>
        </w:tabs>
        <w:ind w:left="4320" w:hanging="360"/>
      </w:pPr>
      <w:rPr>
        <w:rFonts w:ascii="Wingdings" w:hAnsi="Wingdings" w:hint="default"/>
      </w:rPr>
    </w:lvl>
    <w:lvl w:ilvl="6" w:tplc="AEB298FC" w:tentative="1">
      <w:start w:val="1"/>
      <w:numFmt w:val="bullet"/>
      <w:lvlText w:val=""/>
      <w:lvlJc w:val="left"/>
      <w:pPr>
        <w:tabs>
          <w:tab w:val="num" w:pos="5040"/>
        </w:tabs>
        <w:ind w:left="5040" w:hanging="360"/>
      </w:pPr>
      <w:rPr>
        <w:rFonts w:ascii="Symbol" w:hAnsi="Symbol" w:hint="default"/>
      </w:rPr>
    </w:lvl>
    <w:lvl w:ilvl="7" w:tplc="84FACD46" w:tentative="1">
      <w:start w:val="1"/>
      <w:numFmt w:val="bullet"/>
      <w:lvlText w:val="o"/>
      <w:lvlJc w:val="left"/>
      <w:pPr>
        <w:tabs>
          <w:tab w:val="num" w:pos="5760"/>
        </w:tabs>
        <w:ind w:left="5760" w:hanging="360"/>
      </w:pPr>
      <w:rPr>
        <w:rFonts w:ascii="Courier New" w:hAnsi="Courier New" w:cs="Arial" w:hint="default"/>
      </w:rPr>
    </w:lvl>
    <w:lvl w:ilvl="8" w:tplc="84AE791C"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F027100"/>
    <w:multiLevelType w:val="hybridMultilevel"/>
    <w:tmpl w:val="E77AF26E"/>
    <w:lvl w:ilvl="0" w:tplc="BF4425F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8" w15:restartNumberingAfterBreak="0">
    <w:nsid w:val="708C06D3"/>
    <w:multiLevelType w:val="multilevel"/>
    <w:tmpl w:val="E57ED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9"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0" w15:restartNumberingAfterBreak="0">
    <w:nsid w:val="720B5852"/>
    <w:multiLevelType w:val="multilevel"/>
    <w:tmpl w:val="0E3C765C"/>
    <w:lvl w:ilvl="0">
      <w:start w:val="1"/>
      <w:numFmt w:val="decimal"/>
      <w:pStyle w:val="NS-Heading1"/>
      <w:lvlText w:val="%1"/>
      <w:lvlJc w:val="left"/>
      <w:pPr>
        <w:ind w:left="432" w:hanging="432"/>
      </w:pPr>
      <w:rPr>
        <w:rFonts w:ascii="Arial" w:hAnsi="Arial" w:hint="default"/>
        <w:b/>
        <w:bCs/>
        <w:i w:val="0"/>
        <w:iCs w:val="0"/>
        <w:caps w:val="0"/>
        <w:strike w:val="0"/>
        <w:dstrike w:val="0"/>
        <w:vanish w:val="0"/>
        <w:color w:val="000080"/>
        <w:spacing w:val="0"/>
        <w:kern w:val="0"/>
        <w:position w:val="0"/>
        <w:sz w:val="36"/>
        <w:szCs w:val="36"/>
        <w:u w:val="none"/>
        <w:effect w:val="none"/>
        <w:vertAlign w:val="baseline"/>
        <w:em w:val="none"/>
        <w14:ligatures w14:val="none"/>
        <w14:numForm w14:val="default"/>
        <w14:numSpacing w14:val="default"/>
        <w14:stylisticSets/>
        <w14:cntxtAlts w14:val="0"/>
      </w:rPr>
    </w:lvl>
    <w:lvl w:ilvl="1">
      <w:start w:val="1"/>
      <w:numFmt w:val="decimal"/>
      <w:pStyle w:val="NS-Heading2"/>
      <w:lvlText w:val="%1.%2"/>
      <w:lvlJc w:val="left"/>
      <w:pPr>
        <w:ind w:left="3186" w:hanging="576"/>
      </w:pPr>
      <w:rPr>
        <w:rFonts w:ascii="Arial Bold" w:hAnsi="Arial Bold" w:cs="Arial" w:hint="default"/>
        <w:b/>
        <w:bCs/>
        <w:i w:val="0"/>
        <w:iCs w:val="0"/>
        <w:caps w:val="0"/>
        <w:strike w:val="0"/>
        <w:dstrike w:val="0"/>
        <w:vanish w:val="0"/>
        <w:color w:val="000080"/>
        <w:sz w:val="32"/>
        <w:szCs w:val="32"/>
        <w:vertAlign w:val="baseline"/>
      </w:rPr>
    </w:lvl>
    <w:lvl w:ilvl="2">
      <w:start w:val="1"/>
      <w:numFmt w:val="decimal"/>
      <w:pStyle w:val="NS-Heading3"/>
      <w:lvlText w:val="%1.%2.%3"/>
      <w:lvlJc w:val="left"/>
      <w:pPr>
        <w:ind w:left="720" w:hanging="720"/>
      </w:pPr>
      <w:rPr>
        <w:rFonts w:ascii="Arial Bold" w:hAnsi="Arial Bold" w:hint="default"/>
        <w:b/>
        <w:bCs/>
        <w:i w:val="0"/>
        <w:iCs w:val="0"/>
        <w:caps w:val="0"/>
        <w:strike w:val="0"/>
        <w:dstrike w:val="0"/>
        <w:vanish w:val="0"/>
        <w:color w:val="000080"/>
        <w:sz w:val="28"/>
        <w:szCs w:val="28"/>
        <w:vertAlign w:val="baseline"/>
      </w:rPr>
    </w:lvl>
    <w:lvl w:ilvl="3">
      <w:start w:val="1"/>
      <w:numFmt w:val="decimal"/>
      <w:pStyle w:val="NS-Heading4"/>
      <w:lvlText w:val="%1.%2.%3.%4"/>
      <w:lvlJc w:val="left"/>
      <w:pPr>
        <w:ind w:left="1584" w:hanging="864"/>
      </w:pPr>
      <w:rPr>
        <w:rFonts w:ascii="Arial" w:hAnsi="Arial" w:hint="default"/>
        <w:b/>
        <w:bCs/>
        <w:i w:val="0"/>
        <w:iCs w:val="0"/>
        <w:caps w:val="0"/>
        <w:strike w:val="0"/>
        <w:dstrike w:val="0"/>
        <w:vanish w:val="0"/>
        <w:color w:val="auto"/>
        <w:sz w:val="26"/>
        <w:szCs w:val="26"/>
        <w:vertAlign w:val="baseline"/>
      </w:rPr>
    </w:lvl>
    <w:lvl w:ilvl="4">
      <w:start w:val="1"/>
      <w:numFmt w:val="decimal"/>
      <w:pStyle w:val="NS-Heading5"/>
      <w:lvlText w:val="%1.%2.%3.%4.%5"/>
      <w:lvlJc w:val="left"/>
      <w:pPr>
        <w:ind w:left="1008" w:hanging="1008"/>
      </w:pPr>
      <w:rPr>
        <w:rFonts w:ascii="Arial Bold" w:hAnsi="Arial Bold" w:hint="default"/>
        <w:b/>
        <w:bCs/>
        <w:i w:val="0"/>
        <w:iCs w:val="0"/>
        <w:caps w:val="0"/>
        <w:strike w:val="0"/>
        <w:dstrike w:val="0"/>
        <w:vanish w:val="0"/>
        <w:color w:val="auto"/>
        <w:sz w:val="24"/>
        <w:szCs w:val="24"/>
        <w:vertAlign w:val="baseline"/>
      </w:rPr>
    </w:lvl>
    <w:lvl w:ilvl="5">
      <w:start w:val="1"/>
      <w:numFmt w:val="decimal"/>
      <w:pStyle w:val="NS-Heading6"/>
      <w:lvlText w:val="%1.%2.%3.%4.%5.%6"/>
      <w:lvlJc w:val="left"/>
      <w:pPr>
        <w:ind w:left="1152" w:hanging="1152"/>
      </w:pPr>
      <w:rPr>
        <w:rFonts w:ascii="Arial Bold" w:hAnsi="Arial Bold" w:cs="Arial" w:hint="default"/>
        <w:b/>
        <w:bCs/>
        <w:i/>
        <w:iCs/>
        <w:caps w:val="0"/>
        <w:strike w:val="0"/>
        <w:dstrike w:val="0"/>
        <w:vanish w:val="0"/>
        <w:color w:val="auto"/>
        <w:sz w:val="24"/>
        <w:szCs w:val="24"/>
        <w:vertAlign w:val="baseline"/>
      </w:rPr>
    </w:lvl>
    <w:lvl w:ilvl="6">
      <w:start w:val="1"/>
      <w:numFmt w:val="decimal"/>
      <w:pStyle w:val="NS-Heading7"/>
      <w:lvlText w:val="%1.%2.%3.%4.%5.%6.%7"/>
      <w:lvlJc w:val="left"/>
      <w:pPr>
        <w:ind w:left="1296" w:hanging="1296"/>
      </w:pPr>
      <w:rPr>
        <w:rFonts w:ascii="Arial" w:hAnsi="Arial" w:hint="default"/>
        <w:b w:val="0"/>
        <w:bCs w:val="0"/>
        <w:i/>
        <w:iCs/>
        <w:caps w:val="0"/>
        <w:strike w:val="0"/>
        <w:dstrike w:val="0"/>
        <w:vanish w:val="0"/>
        <w:color w:val="auto"/>
        <w:sz w:val="24"/>
        <w:szCs w:val="24"/>
        <w:vertAlign w:val="baseli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1"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0"/>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0"/>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142"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3" w15:restartNumberingAfterBreak="0">
    <w:nsid w:val="759357CD"/>
    <w:multiLevelType w:val="hybridMultilevel"/>
    <w:tmpl w:val="5316D0F8"/>
    <w:lvl w:ilvl="0" w:tplc="0409000F">
      <w:start w:val="1"/>
      <w:numFmt w:val="bullet"/>
      <w:pStyle w:val="BulletedList3"/>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6073015"/>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5" w15:restartNumberingAfterBreak="0">
    <w:nsid w:val="76C8195E"/>
    <w:multiLevelType w:val="hybridMultilevel"/>
    <w:tmpl w:val="CEAC2E5E"/>
    <w:lvl w:ilvl="0" w:tplc="7D744EE0">
      <w:start w:val="1"/>
      <w:numFmt w:val="decimal"/>
      <w:pStyle w:val="RqmtAdmin1"/>
      <w:lvlText w:val="AD%1:"/>
      <w:lvlJc w:val="left"/>
      <w:pPr>
        <w:tabs>
          <w:tab w:val="num" w:pos="1080"/>
        </w:tabs>
        <w:ind w:left="1080" w:hanging="1080"/>
      </w:pPr>
      <w:rPr>
        <w:rFonts w:ascii="Times New Roman" w:hAnsi="Times New Roman" w:hint="default"/>
        <w:b/>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6" w15:restartNumberingAfterBreak="0">
    <w:nsid w:val="76D23562"/>
    <w:multiLevelType w:val="hybridMultilevel"/>
    <w:tmpl w:val="DCD447A4"/>
    <w:lvl w:ilvl="0" w:tplc="795416FA">
      <w:start w:val="1"/>
      <w:numFmt w:val="decimal"/>
      <w:pStyle w:val="RqmtFunct1"/>
      <w:lvlText w:val="FR%1:"/>
      <w:lvlJc w:val="left"/>
      <w:pPr>
        <w:tabs>
          <w:tab w:val="num" w:pos="1080"/>
        </w:tabs>
        <w:ind w:left="1080" w:hanging="1080"/>
      </w:pPr>
      <w:rPr>
        <w:rFonts w:ascii="Times New Roman" w:hAnsi="Times New Roman" w:hint="default"/>
        <w:b/>
        <w:i w:val="0"/>
        <w:sz w:val="22"/>
        <w:szCs w:val="22"/>
      </w:rPr>
    </w:lvl>
    <w:lvl w:ilvl="1" w:tplc="B4E4149E" w:tentative="1">
      <w:start w:val="1"/>
      <w:numFmt w:val="lowerLetter"/>
      <w:lvlText w:val="%2."/>
      <w:lvlJc w:val="left"/>
      <w:pPr>
        <w:tabs>
          <w:tab w:val="num" w:pos="1440"/>
        </w:tabs>
        <w:ind w:left="1440" w:hanging="360"/>
      </w:pPr>
    </w:lvl>
    <w:lvl w:ilvl="2" w:tplc="4A0AAF68" w:tentative="1">
      <w:start w:val="1"/>
      <w:numFmt w:val="lowerRoman"/>
      <w:lvlText w:val="%3."/>
      <w:lvlJc w:val="right"/>
      <w:pPr>
        <w:tabs>
          <w:tab w:val="num" w:pos="2160"/>
        </w:tabs>
        <w:ind w:left="2160" w:hanging="180"/>
      </w:pPr>
    </w:lvl>
    <w:lvl w:ilvl="3" w:tplc="BB52C68A" w:tentative="1">
      <w:start w:val="1"/>
      <w:numFmt w:val="decimal"/>
      <w:lvlText w:val="%4."/>
      <w:lvlJc w:val="left"/>
      <w:pPr>
        <w:tabs>
          <w:tab w:val="num" w:pos="2880"/>
        </w:tabs>
        <w:ind w:left="2880" w:hanging="360"/>
      </w:pPr>
    </w:lvl>
    <w:lvl w:ilvl="4" w:tplc="2B92F27C" w:tentative="1">
      <w:start w:val="1"/>
      <w:numFmt w:val="lowerLetter"/>
      <w:lvlText w:val="%5."/>
      <w:lvlJc w:val="left"/>
      <w:pPr>
        <w:tabs>
          <w:tab w:val="num" w:pos="3600"/>
        </w:tabs>
        <w:ind w:left="3600" w:hanging="360"/>
      </w:pPr>
    </w:lvl>
    <w:lvl w:ilvl="5" w:tplc="3B50E5D0" w:tentative="1">
      <w:start w:val="1"/>
      <w:numFmt w:val="lowerRoman"/>
      <w:lvlText w:val="%6."/>
      <w:lvlJc w:val="right"/>
      <w:pPr>
        <w:tabs>
          <w:tab w:val="num" w:pos="4320"/>
        </w:tabs>
        <w:ind w:left="4320" w:hanging="180"/>
      </w:pPr>
    </w:lvl>
    <w:lvl w:ilvl="6" w:tplc="0B647E6A" w:tentative="1">
      <w:start w:val="1"/>
      <w:numFmt w:val="decimal"/>
      <w:lvlText w:val="%7."/>
      <w:lvlJc w:val="left"/>
      <w:pPr>
        <w:tabs>
          <w:tab w:val="num" w:pos="5040"/>
        </w:tabs>
        <w:ind w:left="5040" w:hanging="360"/>
      </w:pPr>
    </w:lvl>
    <w:lvl w:ilvl="7" w:tplc="3ABEEDCC" w:tentative="1">
      <w:start w:val="1"/>
      <w:numFmt w:val="lowerLetter"/>
      <w:lvlText w:val="%8."/>
      <w:lvlJc w:val="left"/>
      <w:pPr>
        <w:tabs>
          <w:tab w:val="num" w:pos="5760"/>
        </w:tabs>
        <w:ind w:left="5760" w:hanging="360"/>
      </w:pPr>
    </w:lvl>
    <w:lvl w:ilvl="8" w:tplc="59AA2476" w:tentative="1">
      <w:start w:val="1"/>
      <w:numFmt w:val="lowerRoman"/>
      <w:lvlText w:val="%9."/>
      <w:lvlJc w:val="right"/>
      <w:pPr>
        <w:tabs>
          <w:tab w:val="num" w:pos="6480"/>
        </w:tabs>
        <w:ind w:left="6480" w:hanging="180"/>
      </w:pPr>
    </w:lvl>
  </w:abstractNum>
  <w:abstractNum w:abstractNumId="147" w15:restartNumberingAfterBreak="0">
    <w:nsid w:val="770C64F2"/>
    <w:multiLevelType w:val="hybridMultilevel"/>
    <w:tmpl w:val="BA783D60"/>
    <w:lvl w:ilvl="0" w:tplc="FFFFFFFF">
      <w:start w:val="1"/>
      <w:numFmt w:val="bullet"/>
      <w:pStyle w:val="Checked"/>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3"/>
      <w:numFmt w:val="decimal"/>
      <w:lvlText w:val="%3."/>
      <w:legacy w:legacy="1" w:legacySpace="360" w:legacyIndent="360"/>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8" w15:restartNumberingAfterBreak="0">
    <w:nsid w:val="77460910"/>
    <w:multiLevelType w:val="multilevel"/>
    <w:tmpl w:val="5316D0F8"/>
    <w:styleLink w:val="StyleBulleted"/>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49" w15:restartNumberingAfterBreak="0">
    <w:nsid w:val="7756753A"/>
    <w:multiLevelType w:val="hybridMultilevel"/>
    <w:tmpl w:val="9F9EEB12"/>
    <w:lvl w:ilvl="0" w:tplc="04090001">
      <w:start w:val="1"/>
      <w:numFmt w:val="bullet"/>
      <w:pStyle w:val="ListBullet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8066389"/>
    <w:multiLevelType w:val="multilevel"/>
    <w:tmpl w:val="7C54234C"/>
    <w:lvl w:ilvl="0">
      <w:start w:val="3"/>
      <w:numFmt w:val="upperRoman"/>
      <w:lvlText w:val="%1."/>
      <w:lvlJc w:val="left"/>
      <w:pPr>
        <w:tabs>
          <w:tab w:val="num" w:pos="-360"/>
        </w:tabs>
        <w:ind w:left="-360" w:hanging="360"/>
      </w:pPr>
      <w:rPr>
        <w:rFonts w:ascii="Arial Bold" w:hAnsi="Arial Bold" w:hint="default"/>
        <w:b/>
        <w:i w:val="0"/>
        <w:color w:val="auto"/>
        <w:sz w:val="22"/>
      </w:rPr>
    </w:lvl>
    <w:lvl w:ilvl="1">
      <w:start w:val="2"/>
      <w:numFmt w:val="decimal"/>
      <w:lvlText w:val="%1.%2."/>
      <w:lvlJc w:val="left"/>
      <w:pPr>
        <w:tabs>
          <w:tab w:val="num" w:pos="72"/>
        </w:tabs>
        <w:ind w:left="72" w:hanging="432"/>
      </w:pPr>
      <w:rPr>
        <w:rFonts w:ascii="Arial Bold" w:hAnsi="Arial Bold" w:hint="default"/>
        <w:b/>
        <w:i w:val="0"/>
        <w:color w:val="auto"/>
        <w:sz w:val="22"/>
      </w:rPr>
    </w:lvl>
    <w:lvl w:ilvl="2">
      <w:start w:val="1"/>
      <w:numFmt w:val="decimal"/>
      <w:lvlText w:val="%1.%2.%3."/>
      <w:lvlJc w:val="left"/>
      <w:pPr>
        <w:tabs>
          <w:tab w:val="num" w:pos="504"/>
        </w:tabs>
        <w:ind w:left="504" w:hanging="504"/>
      </w:pPr>
      <w:rPr>
        <w:rFonts w:ascii="Arial Bold" w:hAnsi="Arial Bold" w:hint="default"/>
        <w:b/>
        <w:i/>
        <w:color w:val="auto"/>
        <w:sz w:val="22"/>
      </w:rPr>
    </w:lvl>
    <w:lvl w:ilvl="3">
      <w:start w:val="1"/>
      <w:numFmt w:val="decimal"/>
      <w:pStyle w:val="NewSystemHeading2"/>
      <w:lvlText w:val="%1.%2.%3.%4."/>
      <w:lvlJc w:val="left"/>
      <w:pPr>
        <w:tabs>
          <w:tab w:val="num" w:pos="1080"/>
        </w:tabs>
        <w:ind w:left="1008" w:hanging="648"/>
      </w:pPr>
      <w:rPr>
        <w:rFonts w:ascii="Arial" w:hAnsi="Arial" w:hint="default"/>
        <w:b w:val="0"/>
        <w:i/>
        <w:color w:val="auto"/>
        <w:sz w:val="22"/>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51" w15:restartNumberingAfterBreak="0">
    <w:nsid w:val="7A9D30AB"/>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B2D5196"/>
    <w:multiLevelType w:val="hybridMultilevel"/>
    <w:tmpl w:val="A6DA789C"/>
    <w:lvl w:ilvl="0" w:tplc="D47AC9E2">
      <w:start w:val="1"/>
      <w:numFmt w:val="lowerLetter"/>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DA37D4"/>
    <w:multiLevelType w:val="multilevel"/>
    <w:tmpl w:val="3D369268"/>
    <w:lvl w:ilvl="0">
      <w:start w:val="1"/>
      <w:numFmt w:val="upperLetter"/>
      <w:pStyle w:val="NS-SOW1"/>
      <w:lvlText w:val="Section %1"/>
      <w:lvlJc w:val="left"/>
      <w:pPr>
        <w:ind w:left="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SOW2"/>
      <w:lvlText w:val="%1.%2"/>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S-SOW3"/>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S-SOW4"/>
      <w:lvlText w:val="%1.%2.%3.%4"/>
      <w:lvlJc w:val="left"/>
      <w:pPr>
        <w:ind w:left="990" w:hanging="360"/>
      </w:pPr>
      <w:rPr>
        <w:rFonts w:hint="default"/>
      </w:rPr>
    </w:lvl>
    <w:lvl w:ilvl="4">
      <w:start w:val="1"/>
      <w:numFmt w:val="decimal"/>
      <w:pStyle w:val="NS-SOW5"/>
      <w:lvlText w:val="%1.%2.%3.%4.%5"/>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360"/>
      </w:pPr>
      <w:rPr>
        <w:rFonts w:hint="default"/>
      </w:rPr>
    </w:lvl>
    <w:lvl w:ilvl="6">
      <w:start w:val="1"/>
      <w:numFmt w:val="decimal"/>
      <w:lvlText w:val="%1.%2.%3.%4.%5.%6.%7"/>
      <w:lvlJc w:val="left"/>
      <w:pPr>
        <w:ind w:left="2160" w:hanging="360"/>
      </w:pPr>
      <w:rPr>
        <w:rFonts w:hint="default"/>
      </w:rPr>
    </w:lvl>
    <w:lvl w:ilvl="7">
      <w:start w:val="1"/>
      <w:numFmt w:val="decimal"/>
      <w:lvlText w:val="%1.%2.%3.%4.%5.%6.%7.%8"/>
      <w:lvlJc w:val="left"/>
      <w:pPr>
        <w:ind w:left="2520" w:hanging="360"/>
      </w:pPr>
      <w:rPr>
        <w:rFonts w:hint="default"/>
      </w:rPr>
    </w:lvl>
    <w:lvl w:ilvl="8">
      <w:start w:val="1"/>
      <w:numFmt w:val="decimal"/>
      <w:lvlText w:val="%1.%2.%3.%4.%5.%6.%7.%8.%9"/>
      <w:lvlJc w:val="left"/>
      <w:pPr>
        <w:ind w:left="2880" w:hanging="360"/>
      </w:pPr>
      <w:rPr>
        <w:rFonts w:hint="default"/>
      </w:rPr>
    </w:lvl>
  </w:abstractNum>
  <w:abstractNum w:abstractNumId="155"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1"/>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156" w15:restartNumberingAfterBreak="0">
    <w:nsid w:val="7C773A61"/>
    <w:multiLevelType w:val="singleLevel"/>
    <w:tmpl w:val="5F8AAC60"/>
    <w:lvl w:ilvl="0">
      <w:start w:val="1"/>
      <w:numFmt w:val="bullet"/>
      <w:pStyle w:val="Bullet15"/>
      <w:lvlText w:val=""/>
      <w:lvlJc w:val="left"/>
      <w:pPr>
        <w:tabs>
          <w:tab w:val="num" w:pos="1080"/>
        </w:tabs>
        <w:ind w:left="1080" w:hanging="360"/>
      </w:pPr>
      <w:rPr>
        <w:rFonts w:ascii="Symbol" w:hAnsi="Symbol" w:hint="default"/>
        <w:sz w:val="24"/>
      </w:rPr>
    </w:lvl>
  </w:abstractNum>
  <w:abstractNum w:abstractNumId="157" w15:restartNumberingAfterBreak="0">
    <w:nsid w:val="7D336829"/>
    <w:multiLevelType w:val="singleLevel"/>
    <w:tmpl w:val="813C7060"/>
    <w:lvl w:ilvl="0">
      <w:start w:val="1"/>
      <w:numFmt w:val="decimal"/>
      <w:pStyle w:val="NormalNbrIndent"/>
      <w:lvlText w:val="%1."/>
      <w:lvlJc w:val="left"/>
      <w:pPr>
        <w:tabs>
          <w:tab w:val="num" w:pos="720"/>
        </w:tabs>
        <w:ind w:left="720" w:hanging="360"/>
      </w:pPr>
      <w:rPr>
        <w:rFonts w:hint="default"/>
        <w:b w:val="0"/>
        <w:i w:val="0"/>
        <w:sz w:val="24"/>
        <w:szCs w:val="24"/>
        <w:u w:val="none"/>
      </w:rPr>
    </w:lvl>
  </w:abstractNum>
  <w:abstractNum w:abstractNumId="158" w15:restartNumberingAfterBreak="0">
    <w:nsid w:val="7D545A3A"/>
    <w:multiLevelType w:val="hybridMultilevel"/>
    <w:tmpl w:val="4726ECFC"/>
    <w:lvl w:ilvl="0" w:tplc="0409000F">
      <w:start w:val="1"/>
      <w:numFmt w:val="decimal"/>
      <w:pStyle w:val="RFPForm6"/>
      <w:lvlText w:val="Form VI.%1"/>
      <w:lvlJc w:val="left"/>
      <w:pPr>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ED57C39"/>
    <w:multiLevelType w:val="multilevel"/>
    <w:tmpl w:val="E3D60F48"/>
    <w:lvl w:ilvl="0">
      <w:start w:val="1"/>
      <w:numFmt w:val="bullet"/>
      <w:pStyle w:val="TableBullet"/>
      <w:lvlText w:val=""/>
      <w:lvlJc w:val="left"/>
      <w:pPr>
        <w:tabs>
          <w:tab w:val="num" w:pos="360"/>
        </w:tabs>
        <w:ind w:left="187" w:hanging="18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EE72563"/>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F1D606A"/>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2" w15:restartNumberingAfterBreak="0">
    <w:nsid w:val="7F3A1F67"/>
    <w:multiLevelType w:val="multilevel"/>
    <w:tmpl w:val="0F8602F0"/>
    <w:lvl w:ilvl="0">
      <w:start w:val="1"/>
      <w:numFmt w:val="bullet"/>
      <w:pStyle w:val="Bullet0"/>
      <w:suff w:val="space"/>
      <w:lvlText w:val=""/>
      <w:lvlJc w:val="left"/>
      <w:pPr>
        <w:ind w:left="504" w:hanging="144"/>
      </w:pPr>
      <w:rPr>
        <w:rFonts w:ascii="Symbol" w:hAnsi="Symbol" w:hint="default"/>
        <w:b w:val="0"/>
        <w:i w:val="0"/>
        <w:sz w:val="22"/>
      </w:rPr>
    </w:lvl>
    <w:lvl w:ilvl="1">
      <w:start w:val="1"/>
      <w:numFmt w:val="bullet"/>
      <w:lvlText w:val=""/>
      <w:lvlJc w:val="left"/>
      <w:pPr>
        <w:ind w:left="864" w:hanging="360"/>
      </w:pPr>
      <w:rPr>
        <w:rFonts w:ascii="Symbol" w:hAnsi="Symbol" w:hint="default"/>
      </w:rPr>
    </w:lvl>
    <w:lvl w:ilvl="2">
      <w:start w:val="1"/>
      <w:numFmt w:val="bullet"/>
      <w:lvlText w:val=""/>
      <w:lvlJc w:val="left"/>
      <w:pPr>
        <w:ind w:left="1224"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num w:numId="1">
    <w:abstractNumId w:val="54"/>
  </w:num>
  <w:num w:numId="2">
    <w:abstractNumId w:val="30"/>
  </w:num>
  <w:num w:numId="3">
    <w:abstractNumId w:val="61"/>
  </w:num>
  <w:num w:numId="4">
    <w:abstractNumId w:val="48"/>
  </w:num>
  <w:num w:numId="5">
    <w:abstractNumId w:val="62"/>
  </w:num>
  <w:num w:numId="6">
    <w:abstractNumId w:val="64"/>
  </w:num>
  <w:num w:numId="7">
    <w:abstractNumId w:val="95"/>
  </w:num>
  <w:num w:numId="8">
    <w:abstractNumId w:val="141"/>
  </w:num>
  <w:num w:numId="9">
    <w:abstractNumId w:val="132"/>
  </w:num>
  <w:num w:numId="10">
    <w:abstractNumId w:val="11"/>
  </w:num>
  <w:num w:numId="11">
    <w:abstractNumId w:val="153"/>
  </w:num>
  <w:num w:numId="12">
    <w:abstractNumId w:val="155"/>
  </w:num>
  <w:num w:numId="13">
    <w:abstractNumId w:val="99"/>
  </w:num>
  <w:num w:numId="14">
    <w:abstractNumId w:val="91"/>
  </w:num>
  <w:num w:numId="1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83"/>
  </w:num>
  <w:num w:numId="19">
    <w:abstractNumId w:val="77"/>
  </w:num>
  <w:num w:numId="20">
    <w:abstractNumId w:val="160"/>
  </w:num>
  <w:num w:numId="21">
    <w:abstractNumId w:val="151"/>
  </w:num>
  <w:num w:numId="22">
    <w:abstractNumId w:val="97"/>
  </w:num>
  <w:num w:numId="23">
    <w:abstractNumId w:val="56"/>
  </w:num>
  <w:num w:numId="24">
    <w:abstractNumId w:val="119"/>
  </w:num>
  <w:num w:numId="25">
    <w:abstractNumId w:val="139"/>
  </w:num>
  <w:num w:numId="2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num>
  <w:num w:numId="28">
    <w:abstractNumId w:val="63"/>
  </w:num>
  <w:num w:numId="29">
    <w:abstractNumId w:val="5"/>
  </w:num>
  <w:num w:numId="30">
    <w:abstractNumId w:val="29"/>
  </w:num>
  <w:num w:numId="31">
    <w:abstractNumId w:val="41"/>
  </w:num>
  <w:num w:numId="32">
    <w:abstractNumId w:val="55"/>
  </w:num>
  <w:num w:numId="33">
    <w:abstractNumId w:val="18"/>
  </w:num>
  <w:num w:numId="34">
    <w:abstractNumId w:val="58"/>
  </w:num>
  <w:num w:numId="35">
    <w:abstractNumId w:val="19"/>
  </w:num>
  <w:num w:numId="36">
    <w:abstractNumId w:val="46"/>
  </w:num>
  <w:num w:numId="37">
    <w:abstractNumId w:val="67"/>
  </w:num>
  <w:num w:numId="38">
    <w:abstractNumId w:val="20"/>
  </w:num>
  <w:num w:numId="39">
    <w:abstractNumId w:val="22"/>
  </w:num>
  <w:num w:numId="40">
    <w:abstractNumId w:val="28"/>
  </w:num>
  <w:num w:numId="41">
    <w:abstractNumId w:val="84"/>
  </w:num>
  <w:num w:numId="42">
    <w:abstractNumId w:val="130"/>
  </w:num>
  <w:num w:numId="43">
    <w:abstractNumId w:val="90"/>
  </w:num>
  <w:num w:numId="44">
    <w:abstractNumId w:val="51"/>
  </w:num>
  <w:num w:numId="45">
    <w:abstractNumId w:val="111"/>
  </w:num>
  <w:num w:numId="46">
    <w:abstractNumId w:val="16"/>
  </w:num>
  <w:num w:numId="47">
    <w:abstractNumId w:val="32"/>
  </w:num>
  <w:num w:numId="48">
    <w:abstractNumId w:val="136"/>
  </w:num>
  <w:num w:numId="49">
    <w:abstractNumId w:val="86"/>
  </w:num>
  <w:num w:numId="50">
    <w:abstractNumId w:val="71"/>
  </w:num>
  <w:num w:numId="51">
    <w:abstractNumId w:val="109"/>
  </w:num>
  <w:num w:numId="52">
    <w:abstractNumId w:val="162"/>
  </w:num>
  <w:num w:numId="53">
    <w:abstractNumId w:val="135"/>
  </w:num>
  <w:num w:numId="54">
    <w:abstractNumId w:val="143"/>
  </w:num>
  <w:num w:numId="55">
    <w:abstractNumId w:val="156"/>
  </w:num>
  <w:num w:numId="56">
    <w:abstractNumId w:val="45"/>
  </w:num>
  <w:num w:numId="57">
    <w:abstractNumId w:val="35"/>
  </w:num>
  <w:num w:numId="58">
    <w:abstractNumId w:val="24"/>
  </w:num>
  <w:num w:numId="59">
    <w:abstractNumId w:val="57"/>
  </w:num>
  <w:num w:numId="60">
    <w:abstractNumId w:val="89"/>
  </w:num>
  <w:num w:numId="61">
    <w:abstractNumId w:val="120"/>
  </w:num>
  <w:num w:numId="62">
    <w:abstractNumId w:val="148"/>
  </w:num>
  <w:num w:numId="63">
    <w:abstractNumId w:val="129"/>
  </w:num>
  <w:num w:numId="64">
    <w:abstractNumId w:val="49"/>
  </w:num>
  <w:num w:numId="65">
    <w:abstractNumId w:val="60"/>
  </w:num>
  <w:num w:numId="66">
    <w:abstractNumId w:val="59"/>
  </w:num>
  <w:num w:numId="67">
    <w:abstractNumId w:val="23"/>
  </w:num>
  <w:num w:numId="68">
    <w:abstractNumId w:val="125"/>
  </w:num>
  <w:num w:numId="69">
    <w:abstractNumId w:val="113"/>
  </w:num>
  <w:num w:numId="70">
    <w:abstractNumId w:val="7"/>
  </w:num>
  <w:num w:numId="71">
    <w:abstractNumId w:val="122"/>
  </w:num>
  <w:num w:numId="72">
    <w:abstractNumId w:val="118"/>
  </w:num>
  <w:num w:numId="73">
    <w:abstractNumId w:val="78"/>
  </w:num>
  <w:num w:numId="74">
    <w:abstractNumId w:val="159"/>
  </w:num>
  <w:num w:numId="75">
    <w:abstractNumId w:val="0"/>
  </w:num>
  <w:num w:numId="76">
    <w:abstractNumId w:val="79"/>
  </w:num>
  <w:num w:numId="77">
    <w:abstractNumId w:val="94"/>
  </w:num>
  <w:num w:numId="78">
    <w:abstractNumId w:val="43"/>
  </w:num>
  <w:num w:numId="79">
    <w:abstractNumId w:val="145"/>
  </w:num>
  <w:num w:numId="80">
    <w:abstractNumId w:val="146"/>
  </w:num>
  <w:num w:numId="81">
    <w:abstractNumId w:val="69"/>
  </w:num>
  <w:num w:numId="82">
    <w:abstractNumId w:val="110"/>
  </w:num>
  <w:num w:numId="83">
    <w:abstractNumId w:val="15"/>
  </w:num>
  <w:num w:numId="84">
    <w:abstractNumId w:val="76"/>
  </w:num>
  <w:num w:numId="85">
    <w:abstractNumId w:val="25"/>
  </w:num>
  <w:num w:numId="86">
    <w:abstractNumId w:val="34"/>
  </w:num>
  <w:num w:numId="87">
    <w:abstractNumId w:val="123"/>
  </w:num>
  <w:num w:numId="88">
    <w:abstractNumId w:val="124"/>
  </w:num>
  <w:num w:numId="89">
    <w:abstractNumId w:val="127"/>
  </w:num>
  <w:num w:numId="90">
    <w:abstractNumId w:val="133"/>
  </w:num>
  <w:num w:numId="91">
    <w:abstractNumId w:val="158"/>
  </w:num>
  <w:num w:numId="92">
    <w:abstractNumId w:val="12"/>
  </w:num>
  <w:num w:numId="93">
    <w:abstractNumId w:val="21"/>
  </w:num>
  <w:num w:numId="94">
    <w:abstractNumId w:val="147"/>
  </w:num>
  <w:num w:numId="95">
    <w:abstractNumId w:val="103"/>
  </w:num>
  <w:num w:numId="96">
    <w:abstractNumId w:val="93"/>
  </w:num>
  <w:num w:numId="97">
    <w:abstractNumId w:val="4"/>
  </w:num>
  <w:num w:numId="98">
    <w:abstractNumId w:val="9"/>
  </w:num>
  <w:num w:numId="99">
    <w:abstractNumId w:val="72"/>
  </w:num>
  <w:num w:numId="100">
    <w:abstractNumId w:val="140"/>
  </w:num>
  <w:num w:numId="101">
    <w:abstractNumId w:val="39"/>
  </w:num>
  <w:num w:numId="1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num>
  <w:num w:numId="104">
    <w:abstractNumId w:val="114"/>
  </w:num>
  <w:num w:numId="105">
    <w:abstractNumId w:val="1"/>
  </w:num>
  <w:num w:numId="106">
    <w:abstractNumId w:val="157"/>
  </w:num>
  <w:num w:numId="107">
    <w:abstractNumId w:val="3"/>
  </w:num>
  <w:num w:numId="108">
    <w:abstractNumId w:val="126"/>
  </w:num>
  <w:num w:numId="109">
    <w:abstractNumId w:val="13"/>
  </w:num>
  <w:num w:numId="110">
    <w:abstractNumId w:val="150"/>
  </w:num>
  <w:num w:numId="111">
    <w:abstractNumId w:val="101"/>
  </w:num>
  <w:num w:numId="112">
    <w:abstractNumId w:val="100"/>
  </w:num>
  <w:num w:numId="113">
    <w:abstractNumId w:val="134"/>
  </w:num>
  <w:num w:numId="114">
    <w:abstractNumId w:val="85"/>
  </w:num>
  <w:num w:numId="115">
    <w:abstractNumId w:val="149"/>
  </w:num>
  <w:num w:numId="116">
    <w:abstractNumId w:val="112"/>
  </w:num>
  <w:num w:numId="117">
    <w:abstractNumId w:val="36"/>
  </w:num>
  <w:num w:numId="118">
    <w:abstractNumId w:val="87"/>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19">
    <w:abstractNumId w:val="27"/>
  </w:num>
  <w:num w:numId="120">
    <w:abstractNumId w:val="105"/>
  </w:num>
  <w:num w:numId="121">
    <w:abstractNumId w:val="38"/>
  </w:num>
  <w:num w:numId="122">
    <w:abstractNumId w:val="31"/>
  </w:num>
  <w:num w:numId="123">
    <w:abstractNumId w:val="2"/>
  </w:num>
  <w:num w:numId="124">
    <w:abstractNumId w:val="50"/>
  </w:num>
  <w:num w:numId="125">
    <w:abstractNumId w:val="128"/>
  </w:num>
  <w:num w:numId="126">
    <w:abstractNumId w:val="115"/>
  </w:num>
  <w:num w:numId="127">
    <w:abstractNumId w:val="66"/>
  </w:num>
  <w:num w:numId="128">
    <w:abstractNumId w:val="6"/>
  </w:num>
  <w:num w:numId="129">
    <w:abstractNumId w:val="81"/>
  </w:num>
  <w:num w:numId="130">
    <w:abstractNumId w:val="154"/>
  </w:num>
  <w:num w:numId="131">
    <w:abstractNumId w:val="92"/>
  </w:num>
  <w:num w:numId="132">
    <w:abstractNumId w:val="142"/>
  </w:num>
  <w:num w:numId="133">
    <w:abstractNumId w:val="75"/>
  </w:num>
  <w:num w:numId="134">
    <w:abstractNumId w:val="152"/>
  </w:num>
  <w:num w:numId="135">
    <w:abstractNumId w:val="137"/>
  </w:num>
  <w:num w:numId="136">
    <w:abstractNumId w:val="42"/>
  </w:num>
  <w:num w:numId="137">
    <w:abstractNumId w:val="107"/>
  </w:num>
  <w:num w:numId="138">
    <w:abstractNumId w:val="52"/>
  </w:num>
  <w:num w:numId="139">
    <w:abstractNumId w:val="82"/>
  </w:num>
  <w:num w:numId="140">
    <w:abstractNumId w:val="121"/>
  </w:num>
  <w:num w:numId="141">
    <w:abstractNumId w:val="144"/>
  </w:num>
  <w:num w:numId="142">
    <w:abstractNumId w:val="116"/>
  </w:num>
  <w:num w:numId="1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num>
  <w:num w:numId="145">
    <w:abstractNumId w:val="65"/>
  </w:num>
  <w:num w:numId="146">
    <w:abstractNumId w:val="26"/>
  </w:num>
  <w:num w:numId="147">
    <w:abstractNumId w:val="40"/>
  </w:num>
  <w:num w:numId="148">
    <w:abstractNumId w:val="17"/>
  </w:num>
  <w:num w:numId="149">
    <w:abstractNumId w:val="131"/>
  </w:num>
  <w:num w:numId="150">
    <w:abstractNumId w:val="37"/>
  </w:num>
  <w:num w:numId="151">
    <w:abstractNumId w:val="74"/>
  </w:num>
  <w:num w:numId="152">
    <w:abstractNumId w:val="62"/>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3">
    <w:abstractNumId w:val="44"/>
  </w:num>
  <w:num w:numId="154">
    <w:abstractNumId w:val="14"/>
  </w:num>
  <w:num w:numId="15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8"/>
  </w:num>
  <w:num w:numId="165">
    <w:abstractNumId w:val="48"/>
  </w:num>
  <w:num w:numId="166">
    <w:abstractNumId w:val="4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D83"/>
    <w:rsid w:val="00000E92"/>
    <w:rsid w:val="000016F9"/>
    <w:rsid w:val="0000238D"/>
    <w:rsid w:val="000024C2"/>
    <w:rsid w:val="0000310B"/>
    <w:rsid w:val="00003CA7"/>
    <w:rsid w:val="000052B0"/>
    <w:rsid w:val="0000747D"/>
    <w:rsid w:val="000075D1"/>
    <w:rsid w:val="0001010E"/>
    <w:rsid w:val="00010D0B"/>
    <w:rsid w:val="000110E1"/>
    <w:rsid w:val="00011926"/>
    <w:rsid w:val="00012FC2"/>
    <w:rsid w:val="00013D7A"/>
    <w:rsid w:val="00014C05"/>
    <w:rsid w:val="0001543D"/>
    <w:rsid w:val="00015BA7"/>
    <w:rsid w:val="00015C63"/>
    <w:rsid w:val="00016575"/>
    <w:rsid w:val="0001657E"/>
    <w:rsid w:val="00016610"/>
    <w:rsid w:val="0001681B"/>
    <w:rsid w:val="00016F1F"/>
    <w:rsid w:val="00020615"/>
    <w:rsid w:val="000206D9"/>
    <w:rsid w:val="00020A4A"/>
    <w:rsid w:val="00021E10"/>
    <w:rsid w:val="000224D1"/>
    <w:rsid w:val="00022944"/>
    <w:rsid w:val="00023118"/>
    <w:rsid w:val="000238C0"/>
    <w:rsid w:val="00024225"/>
    <w:rsid w:val="00024658"/>
    <w:rsid w:val="00024FE8"/>
    <w:rsid w:val="00025151"/>
    <w:rsid w:val="0002627A"/>
    <w:rsid w:val="0002713C"/>
    <w:rsid w:val="00027142"/>
    <w:rsid w:val="00027E50"/>
    <w:rsid w:val="00030048"/>
    <w:rsid w:val="00030230"/>
    <w:rsid w:val="000308C0"/>
    <w:rsid w:val="00030F25"/>
    <w:rsid w:val="00031433"/>
    <w:rsid w:val="00031557"/>
    <w:rsid w:val="00032E08"/>
    <w:rsid w:val="0003345F"/>
    <w:rsid w:val="0003369B"/>
    <w:rsid w:val="00033B2B"/>
    <w:rsid w:val="00036324"/>
    <w:rsid w:val="00036703"/>
    <w:rsid w:val="00036854"/>
    <w:rsid w:val="000368BD"/>
    <w:rsid w:val="00040363"/>
    <w:rsid w:val="00040F93"/>
    <w:rsid w:val="00040FFA"/>
    <w:rsid w:val="00041534"/>
    <w:rsid w:val="00041A8B"/>
    <w:rsid w:val="00045716"/>
    <w:rsid w:val="00046926"/>
    <w:rsid w:val="00047448"/>
    <w:rsid w:val="00051861"/>
    <w:rsid w:val="00052EEE"/>
    <w:rsid w:val="0005336F"/>
    <w:rsid w:val="000536B8"/>
    <w:rsid w:val="000551C0"/>
    <w:rsid w:val="0005592D"/>
    <w:rsid w:val="00056178"/>
    <w:rsid w:val="00056629"/>
    <w:rsid w:val="00057755"/>
    <w:rsid w:val="00060605"/>
    <w:rsid w:val="00060807"/>
    <w:rsid w:val="00061052"/>
    <w:rsid w:val="00061188"/>
    <w:rsid w:val="000616F4"/>
    <w:rsid w:val="000618B4"/>
    <w:rsid w:val="000620E5"/>
    <w:rsid w:val="000635F0"/>
    <w:rsid w:val="00064A6E"/>
    <w:rsid w:val="00065AF9"/>
    <w:rsid w:val="00065E5A"/>
    <w:rsid w:val="00066141"/>
    <w:rsid w:val="00066249"/>
    <w:rsid w:val="00066BA6"/>
    <w:rsid w:val="000677E7"/>
    <w:rsid w:val="000700C9"/>
    <w:rsid w:val="00070CF1"/>
    <w:rsid w:val="00071563"/>
    <w:rsid w:val="0007282A"/>
    <w:rsid w:val="00072C5C"/>
    <w:rsid w:val="000737F8"/>
    <w:rsid w:val="00073809"/>
    <w:rsid w:val="00073A4E"/>
    <w:rsid w:val="00075EEA"/>
    <w:rsid w:val="00075F08"/>
    <w:rsid w:val="000762D7"/>
    <w:rsid w:val="00076A8A"/>
    <w:rsid w:val="00076D94"/>
    <w:rsid w:val="00077B94"/>
    <w:rsid w:val="00077EBF"/>
    <w:rsid w:val="00080201"/>
    <w:rsid w:val="00080217"/>
    <w:rsid w:val="00080B5B"/>
    <w:rsid w:val="00080D45"/>
    <w:rsid w:val="00081633"/>
    <w:rsid w:val="00082250"/>
    <w:rsid w:val="0008311C"/>
    <w:rsid w:val="000843C6"/>
    <w:rsid w:val="00084737"/>
    <w:rsid w:val="00084C1C"/>
    <w:rsid w:val="00085677"/>
    <w:rsid w:val="00085F62"/>
    <w:rsid w:val="00086054"/>
    <w:rsid w:val="00086252"/>
    <w:rsid w:val="00086C4D"/>
    <w:rsid w:val="000901B6"/>
    <w:rsid w:val="00090853"/>
    <w:rsid w:val="00090F5F"/>
    <w:rsid w:val="000912FA"/>
    <w:rsid w:val="00092FC1"/>
    <w:rsid w:val="00093134"/>
    <w:rsid w:val="000939F5"/>
    <w:rsid w:val="00094850"/>
    <w:rsid w:val="00094958"/>
    <w:rsid w:val="00094B28"/>
    <w:rsid w:val="00094E60"/>
    <w:rsid w:val="00096C78"/>
    <w:rsid w:val="00096E5B"/>
    <w:rsid w:val="00097855"/>
    <w:rsid w:val="000979E3"/>
    <w:rsid w:val="000A2523"/>
    <w:rsid w:val="000A39F7"/>
    <w:rsid w:val="000A418A"/>
    <w:rsid w:val="000A45CB"/>
    <w:rsid w:val="000A4659"/>
    <w:rsid w:val="000A5C1F"/>
    <w:rsid w:val="000A6044"/>
    <w:rsid w:val="000A640A"/>
    <w:rsid w:val="000A6547"/>
    <w:rsid w:val="000A7061"/>
    <w:rsid w:val="000A787C"/>
    <w:rsid w:val="000B0125"/>
    <w:rsid w:val="000B053E"/>
    <w:rsid w:val="000B0778"/>
    <w:rsid w:val="000B11EC"/>
    <w:rsid w:val="000B1587"/>
    <w:rsid w:val="000B2498"/>
    <w:rsid w:val="000B30B4"/>
    <w:rsid w:val="000B3719"/>
    <w:rsid w:val="000B3904"/>
    <w:rsid w:val="000B3E9C"/>
    <w:rsid w:val="000B44F2"/>
    <w:rsid w:val="000B542C"/>
    <w:rsid w:val="000B584A"/>
    <w:rsid w:val="000B5FAC"/>
    <w:rsid w:val="000B7952"/>
    <w:rsid w:val="000C0001"/>
    <w:rsid w:val="000C0840"/>
    <w:rsid w:val="000C18F1"/>
    <w:rsid w:val="000C2360"/>
    <w:rsid w:val="000C26BE"/>
    <w:rsid w:val="000C36D6"/>
    <w:rsid w:val="000C3F2F"/>
    <w:rsid w:val="000C4100"/>
    <w:rsid w:val="000C4315"/>
    <w:rsid w:val="000C4633"/>
    <w:rsid w:val="000C46B7"/>
    <w:rsid w:val="000C475E"/>
    <w:rsid w:val="000C49DE"/>
    <w:rsid w:val="000C4C2B"/>
    <w:rsid w:val="000C5327"/>
    <w:rsid w:val="000C5BAC"/>
    <w:rsid w:val="000C65DE"/>
    <w:rsid w:val="000C7395"/>
    <w:rsid w:val="000D01CB"/>
    <w:rsid w:val="000D0284"/>
    <w:rsid w:val="000D05C7"/>
    <w:rsid w:val="000D0AE6"/>
    <w:rsid w:val="000D1339"/>
    <w:rsid w:val="000D1E45"/>
    <w:rsid w:val="000D1FC7"/>
    <w:rsid w:val="000D251A"/>
    <w:rsid w:val="000D4A0A"/>
    <w:rsid w:val="000D5E2B"/>
    <w:rsid w:val="000D5F08"/>
    <w:rsid w:val="000D74F0"/>
    <w:rsid w:val="000E0EE8"/>
    <w:rsid w:val="000E142B"/>
    <w:rsid w:val="000E1BB2"/>
    <w:rsid w:val="000E24C5"/>
    <w:rsid w:val="000E2814"/>
    <w:rsid w:val="000E30E2"/>
    <w:rsid w:val="000E3EAB"/>
    <w:rsid w:val="000E3F09"/>
    <w:rsid w:val="000E47AC"/>
    <w:rsid w:val="000E48FF"/>
    <w:rsid w:val="000E4D31"/>
    <w:rsid w:val="000E65B7"/>
    <w:rsid w:val="000E69A4"/>
    <w:rsid w:val="000E72AB"/>
    <w:rsid w:val="000F065E"/>
    <w:rsid w:val="000F0BB7"/>
    <w:rsid w:val="000F0F82"/>
    <w:rsid w:val="000F23D8"/>
    <w:rsid w:val="000F2914"/>
    <w:rsid w:val="000F2CDB"/>
    <w:rsid w:val="000F35DD"/>
    <w:rsid w:val="000F3EC6"/>
    <w:rsid w:val="000F670D"/>
    <w:rsid w:val="00100870"/>
    <w:rsid w:val="001016EF"/>
    <w:rsid w:val="00105902"/>
    <w:rsid w:val="00105C35"/>
    <w:rsid w:val="001067E8"/>
    <w:rsid w:val="00110502"/>
    <w:rsid w:val="00111129"/>
    <w:rsid w:val="0011229E"/>
    <w:rsid w:val="0011236B"/>
    <w:rsid w:val="001138C0"/>
    <w:rsid w:val="0011484C"/>
    <w:rsid w:val="00114B37"/>
    <w:rsid w:val="00114DA1"/>
    <w:rsid w:val="00115B98"/>
    <w:rsid w:val="0011727A"/>
    <w:rsid w:val="00121655"/>
    <w:rsid w:val="00122523"/>
    <w:rsid w:val="001228A6"/>
    <w:rsid w:val="00122DEF"/>
    <w:rsid w:val="0012448D"/>
    <w:rsid w:val="001246DC"/>
    <w:rsid w:val="00125AC0"/>
    <w:rsid w:val="0012686A"/>
    <w:rsid w:val="001276CF"/>
    <w:rsid w:val="00130096"/>
    <w:rsid w:val="0013067F"/>
    <w:rsid w:val="00131B9E"/>
    <w:rsid w:val="00131CB0"/>
    <w:rsid w:val="001321EE"/>
    <w:rsid w:val="0013240D"/>
    <w:rsid w:val="00132E54"/>
    <w:rsid w:val="0013360C"/>
    <w:rsid w:val="00133ED1"/>
    <w:rsid w:val="00133FDB"/>
    <w:rsid w:val="001345BD"/>
    <w:rsid w:val="00134A69"/>
    <w:rsid w:val="00136686"/>
    <w:rsid w:val="001372B3"/>
    <w:rsid w:val="00137DD0"/>
    <w:rsid w:val="00137F88"/>
    <w:rsid w:val="00140673"/>
    <w:rsid w:val="001407CC"/>
    <w:rsid w:val="00140929"/>
    <w:rsid w:val="00140C5D"/>
    <w:rsid w:val="001416E1"/>
    <w:rsid w:val="00141907"/>
    <w:rsid w:val="00141F33"/>
    <w:rsid w:val="00142646"/>
    <w:rsid w:val="001456AB"/>
    <w:rsid w:val="001460C3"/>
    <w:rsid w:val="0014660D"/>
    <w:rsid w:val="00146661"/>
    <w:rsid w:val="001469A7"/>
    <w:rsid w:val="00146E09"/>
    <w:rsid w:val="001504A4"/>
    <w:rsid w:val="00150562"/>
    <w:rsid w:val="00150C6E"/>
    <w:rsid w:val="0015292B"/>
    <w:rsid w:val="00154AD2"/>
    <w:rsid w:val="00154EB5"/>
    <w:rsid w:val="001552EA"/>
    <w:rsid w:val="00155818"/>
    <w:rsid w:val="00156CBE"/>
    <w:rsid w:val="001609C7"/>
    <w:rsid w:val="00162241"/>
    <w:rsid w:val="00162F98"/>
    <w:rsid w:val="0016352A"/>
    <w:rsid w:val="0016379C"/>
    <w:rsid w:val="00164C92"/>
    <w:rsid w:val="00165295"/>
    <w:rsid w:val="00165CBA"/>
    <w:rsid w:val="0016684B"/>
    <w:rsid w:val="00166A79"/>
    <w:rsid w:val="00166C54"/>
    <w:rsid w:val="001674A9"/>
    <w:rsid w:val="00167519"/>
    <w:rsid w:val="00167B9B"/>
    <w:rsid w:val="00167F26"/>
    <w:rsid w:val="00170B3F"/>
    <w:rsid w:val="00170F34"/>
    <w:rsid w:val="001714C8"/>
    <w:rsid w:val="00171AF5"/>
    <w:rsid w:val="00171EB5"/>
    <w:rsid w:val="0017237F"/>
    <w:rsid w:val="00172D02"/>
    <w:rsid w:val="001733F1"/>
    <w:rsid w:val="00173E7A"/>
    <w:rsid w:val="00174766"/>
    <w:rsid w:val="00174970"/>
    <w:rsid w:val="00174D3F"/>
    <w:rsid w:val="00175050"/>
    <w:rsid w:val="001751AD"/>
    <w:rsid w:val="0017602A"/>
    <w:rsid w:val="00176F72"/>
    <w:rsid w:val="00177415"/>
    <w:rsid w:val="00177814"/>
    <w:rsid w:val="00177FED"/>
    <w:rsid w:val="00180E8D"/>
    <w:rsid w:val="00182091"/>
    <w:rsid w:val="00182367"/>
    <w:rsid w:val="00182C6E"/>
    <w:rsid w:val="00182FDB"/>
    <w:rsid w:val="00183D01"/>
    <w:rsid w:val="001843EC"/>
    <w:rsid w:val="001846F2"/>
    <w:rsid w:val="00184AAA"/>
    <w:rsid w:val="00184CD9"/>
    <w:rsid w:val="001851A0"/>
    <w:rsid w:val="001859BC"/>
    <w:rsid w:val="0018651E"/>
    <w:rsid w:val="00186A16"/>
    <w:rsid w:val="00186B6C"/>
    <w:rsid w:val="0018762B"/>
    <w:rsid w:val="001908F9"/>
    <w:rsid w:val="00190E67"/>
    <w:rsid w:val="00190FB5"/>
    <w:rsid w:val="001918D8"/>
    <w:rsid w:val="00191E3D"/>
    <w:rsid w:val="001925C7"/>
    <w:rsid w:val="00192BCD"/>
    <w:rsid w:val="00192F8D"/>
    <w:rsid w:val="00193EE3"/>
    <w:rsid w:val="00195A75"/>
    <w:rsid w:val="001961AE"/>
    <w:rsid w:val="001965E2"/>
    <w:rsid w:val="00196749"/>
    <w:rsid w:val="00197B95"/>
    <w:rsid w:val="001A0D10"/>
    <w:rsid w:val="001A0D49"/>
    <w:rsid w:val="001A1420"/>
    <w:rsid w:val="001A18EA"/>
    <w:rsid w:val="001A2D5F"/>
    <w:rsid w:val="001A2E6E"/>
    <w:rsid w:val="001A3CBF"/>
    <w:rsid w:val="001A5073"/>
    <w:rsid w:val="001A531E"/>
    <w:rsid w:val="001A5DC8"/>
    <w:rsid w:val="001A642F"/>
    <w:rsid w:val="001A7177"/>
    <w:rsid w:val="001A7549"/>
    <w:rsid w:val="001A75E3"/>
    <w:rsid w:val="001B02A5"/>
    <w:rsid w:val="001B12CF"/>
    <w:rsid w:val="001B1D04"/>
    <w:rsid w:val="001B1FF0"/>
    <w:rsid w:val="001B236B"/>
    <w:rsid w:val="001B3B6B"/>
    <w:rsid w:val="001B4BF2"/>
    <w:rsid w:val="001B4C15"/>
    <w:rsid w:val="001B59BB"/>
    <w:rsid w:val="001B660B"/>
    <w:rsid w:val="001B73D0"/>
    <w:rsid w:val="001B782C"/>
    <w:rsid w:val="001B7C3B"/>
    <w:rsid w:val="001C0BCA"/>
    <w:rsid w:val="001C0F31"/>
    <w:rsid w:val="001C11D5"/>
    <w:rsid w:val="001C2047"/>
    <w:rsid w:val="001C214F"/>
    <w:rsid w:val="001C28A1"/>
    <w:rsid w:val="001C2D43"/>
    <w:rsid w:val="001C3DBF"/>
    <w:rsid w:val="001C408F"/>
    <w:rsid w:val="001C44E9"/>
    <w:rsid w:val="001C672D"/>
    <w:rsid w:val="001C684B"/>
    <w:rsid w:val="001C6940"/>
    <w:rsid w:val="001C6ED0"/>
    <w:rsid w:val="001C7A07"/>
    <w:rsid w:val="001C7FAE"/>
    <w:rsid w:val="001D0C4A"/>
    <w:rsid w:val="001D3239"/>
    <w:rsid w:val="001D343E"/>
    <w:rsid w:val="001D34A8"/>
    <w:rsid w:val="001D41AD"/>
    <w:rsid w:val="001D4A06"/>
    <w:rsid w:val="001D4C34"/>
    <w:rsid w:val="001D55C3"/>
    <w:rsid w:val="001D5ABC"/>
    <w:rsid w:val="001D5C74"/>
    <w:rsid w:val="001D6C04"/>
    <w:rsid w:val="001D6C09"/>
    <w:rsid w:val="001D6CC9"/>
    <w:rsid w:val="001D78C0"/>
    <w:rsid w:val="001E121E"/>
    <w:rsid w:val="001E3212"/>
    <w:rsid w:val="001E41DF"/>
    <w:rsid w:val="001E42DD"/>
    <w:rsid w:val="001E478A"/>
    <w:rsid w:val="001E4DB4"/>
    <w:rsid w:val="001E62CD"/>
    <w:rsid w:val="001E6A9B"/>
    <w:rsid w:val="001E6DC3"/>
    <w:rsid w:val="001E77C1"/>
    <w:rsid w:val="001E7861"/>
    <w:rsid w:val="001F011B"/>
    <w:rsid w:val="001F0382"/>
    <w:rsid w:val="001F1DB9"/>
    <w:rsid w:val="001F1EEF"/>
    <w:rsid w:val="001F2222"/>
    <w:rsid w:val="001F44A5"/>
    <w:rsid w:val="001F4C86"/>
    <w:rsid w:val="001F502E"/>
    <w:rsid w:val="001F6371"/>
    <w:rsid w:val="001F63C0"/>
    <w:rsid w:val="001F67B9"/>
    <w:rsid w:val="001F69CE"/>
    <w:rsid w:val="001F789B"/>
    <w:rsid w:val="00201CEE"/>
    <w:rsid w:val="00201F10"/>
    <w:rsid w:val="002032EF"/>
    <w:rsid w:val="0020366E"/>
    <w:rsid w:val="00203BAF"/>
    <w:rsid w:val="00204AD1"/>
    <w:rsid w:val="00205238"/>
    <w:rsid w:val="002065A4"/>
    <w:rsid w:val="002076BF"/>
    <w:rsid w:val="00210068"/>
    <w:rsid w:val="00211A9E"/>
    <w:rsid w:val="00212446"/>
    <w:rsid w:val="002126D6"/>
    <w:rsid w:val="0021305A"/>
    <w:rsid w:val="002135A1"/>
    <w:rsid w:val="00213CFF"/>
    <w:rsid w:val="00213E49"/>
    <w:rsid w:val="00215041"/>
    <w:rsid w:val="002174CD"/>
    <w:rsid w:val="00217AF6"/>
    <w:rsid w:val="0022164D"/>
    <w:rsid w:val="00223EB3"/>
    <w:rsid w:val="00224403"/>
    <w:rsid w:val="00224595"/>
    <w:rsid w:val="00224CEB"/>
    <w:rsid w:val="00224FC7"/>
    <w:rsid w:val="00225AF1"/>
    <w:rsid w:val="002266EF"/>
    <w:rsid w:val="002273A7"/>
    <w:rsid w:val="002304FC"/>
    <w:rsid w:val="00232CB1"/>
    <w:rsid w:val="002330E3"/>
    <w:rsid w:val="002333DC"/>
    <w:rsid w:val="00233D5C"/>
    <w:rsid w:val="002346EE"/>
    <w:rsid w:val="002346F2"/>
    <w:rsid w:val="00234B57"/>
    <w:rsid w:val="00235713"/>
    <w:rsid w:val="00235873"/>
    <w:rsid w:val="00235A85"/>
    <w:rsid w:val="00236051"/>
    <w:rsid w:val="00236A0D"/>
    <w:rsid w:val="0024096F"/>
    <w:rsid w:val="00241F2A"/>
    <w:rsid w:val="00242C6F"/>
    <w:rsid w:val="00242DCB"/>
    <w:rsid w:val="00242F20"/>
    <w:rsid w:val="002430CB"/>
    <w:rsid w:val="00243291"/>
    <w:rsid w:val="00244037"/>
    <w:rsid w:val="00244068"/>
    <w:rsid w:val="0024527D"/>
    <w:rsid w:val="00245318"/>
    <w:rsid w:val="00245588"/>
    <w:rsid w:val="002455C8"/>
    <w:rsid w:val="00246C3F"/>
    <w:rsid w:val="00247046"/>
    <w:rsid w:val="00247E5E"/>
    <w:rsid w:val="00251427"/>
    <w:rsid w:val="0025194E"/>
    <w:rsid w:val="00251C6F"/>
    <w:rsid w:val="0025365B"/>
    <w:rsid w:val="00253F71"/>
    <w:rsid w:val="002543B3"/>
    <w:rsid w:val="00255C7C"/>
    <w:rsid w:val="00256B09"/>
    <w:rsid w:val="00257367"/>
    <w:rsid w:val="002575B1"/>
    <w:rsid w:val="002578A9"/>
    <w:rsid w:val="00257959"/>
    <w:rsid w:val="002606F2"/>
    <w:rsid w:val="00260899"/>
    <w:rsid w:val="00261246"/>
    <w:rsid w:val="00261691"/>
    <w:rsid w:val="00261A5D"/>
    <w:rsid w:val="00262939"/>
    <w:rsid w:val="00262FA8"/>
    <w:rsid w:val="00263459"/>
    <w:rsid w:val="00263F36"/>
    <w:rsid w:val="00264BF9"/>
    <w:rsid w:val="0026562D"/>
    <w:rsid w:val="00265A55"/>
    <w:rsid w:val="002667E7"/>
    <w:rsid w:val="0026697B"/>
    <w:rsid w:val="002671E7"/>
    <w:rsid w:val="0026762E"/>
    <w:rsid w:val="00270E1F"/>
    <w:rsid w:val="0027139D"/>
    <w:rsid w:val="00271C6A"/>
    <w:rsid w:val="00273C18"/>
    <w:rsid w:val="002755AA"/>
    <w:rsid w:val="002757EB"/>
    <w:rsid w:val="00275876"/>
    <w:rsid w:val="00276339"/>
    <w:rsid w:val="002768A9"/>
    <w:rsid w:val="00276E64"/>
    <w:rsid w:val="00280765"/>
    <w:rsid w:val="00281966"/>
    <w:rsid w:val="002833B3"/>
    <w:rsid w:val="00283D49"/>
    <w:rsid w:val="002844EC"/>
    <w:rsid w:val="00284EF0"/>
    <w:rsid w:val="002863E0"/>
    <w:rsid w:val="0028666A"/>
    <w:rsid w:val="00287D2D"/>
    <w:rsid w:val="00287FA6"/>
    <w:rsid w:val="00290703"/>
    <w:rsid w:val="00291232"/>
    <w:rsid w:val="00291309"/>
    <w:rsid w:val="002939E3"/>
    <w:rsid w:val="00294861"/>
    <w:rsid w:val="00294918"/>
    <w:rsid w:val="002975EA"/>
    <w:rsid w:val="002A0189"/>
    <w:rsid w:val="002A04D7"/>
    <w:rsid w:val="002A074D"/>
    <w:rsid w:val="002A16C3"/>
    <w:rsid w:val="002A1C08"/>
    <w:rsid w:val="002A1E87"/>
    <w:rsid w:val="002A24F5"/>
    <w:rsid w:val="002A25B5"/>
    <w:rsid w:val="002A2AE4"/>
    <w:rsid w:val="002A2B21"/>
    <w:rsid w:val="002A2ECB"/>
    <w:rsid w:val="002A339E"/>
    <w:rsid w:val="002A37F0"/>
    <w:rsid w:val="002A3E33"/>
    <w:rsid w:val="002A443F"/>
    <w:rsid w:val="002A498C"/>
    <w:rsid w:val="002A4C55"/>
    <w:rsid w:val="002A4E01"/>
    <w:rsid w:val="002A51FF"/>
    <w:rsid w:val="002A5DF5"/>
    <w:rsid w:val="002A6220"/>
    <w:rsid w:val="002A646A"/>
    <w:rsid w:val="002A7842"/>
    <w:rsid w:val="002B0905"/>
    <w:rsid w:val="002B0D94"/>
    <w:rsid w:val="002B189D"/>
    <w:rsid w:val="002B18C6"/>
    <w:rsid w:val="002B1EDD"/>
    <w:rsid w:val="002B266A"/>
    <w:rsid w:val="002B2CFA"/>
    <w:rsid w:val="002B3578"/>
    <w:rsid w:val="002B4E1D"/>
    <w:rsid w:val="002B616D"/>
    <w:rsid w:val="002B6226"/>
    <w:rsid w:val="002B65E8"/>
    <w:rsid w:val="002B776E"/>
    <w:rsid w:val="002B7F06"/>
    <w:rsid w:val="002C183A"/>
    <w:rsid w:val="002C18E7"/>
    <w:rsid w:val="002C194E"/>
    <w:rsid w:val="002C2A0D"/>
    <w:rsid w:val="002C2E20"/>
    <w:rsid w:val="002C2EF2"/>
    <w:rsid w:val="002C31DF"/>
    <w:rsid w:val="002C3E83"/>
    <w:rsid w:val="002C415E"/>
    <w:rsid w:val="002C4831"/>
    <w:rsid w:val="002C556F"/>
    <w:rsid w:val="002C5633"/>
    <w:rsid w:val="002C69E6"/>
    <w:rsid w:val="002C6EFC"/>
    <w:rsid w:val="002D09E5"/>
    <w:rsid w:val="002D1A5A"/>
    <w:rsid w:val="002D1A7A"/>
    <w:rsid w:val="002D1F5F"/>
    <w:rsid w:val="002D1F6B"/>
    <w:rsid w:val="002D2B70"/>
    <w:rsid w:val="002D4C26"/>
    <w:rsid w:val="002D5034"/>
    <w:rsid w:val="002D6925"/>
    <w:rsid w:val="002D6D33"/>
    <w:rsid w:val="002D72A9"/>
    <w:rsid w:val="002D7938"/>
    <w:rsid w:val="002E031F"/>
    <w:rsid w:val="002E0A8B"/>
    <w:rsid w:val="002E17A8"/>
    <w:rsid w:val="002E26A6"/>
    <w:rsid w:val="002E2FEB"/>
    <w:rsid w:val="002E35A6"/>
    <w:rsid w:val="002E35EB"/>
    <w:rsid w:val="002E534B"/>
    <w:rsid w:val="002E6597"/>
    <w:rsid w:val="002E660F"/>
    <w:rsid w:val="002E67B8"/>
    <w:rsid w:val="002E6844"/>
    <w:rsid w:val="002E6B12"/>
    <w:rsid w:val="002E6C20"/>
    <w:rsid w:val="002E6F62"/>
    <w:rsid w:val="002E783F"/>
    <w:rsid w:val="002F0F53"/>
    <w:rsid w:val="002F13F5"/>
    <w:rsid w:val="002F2441"/>
    <w:rsid w:val="002F2C33"/>
    <w:rsid w:val="002F3199"/>
    <w:rsid w:val="002F3702"/>
    <w:rsid w:val="002F4C27"/>
    <w:rsid w:val="002F4E5D"/>
    <w:rsid w:val="002F6D79"/>
    <w:rsid w:val="002F709C"/>
    <w:rsid w:val="002F73DC"/>
    <w:rsid w:val="002F7A20"/>
    <w:rsid w:val="002F7CEC"/>
    <w:rsid w:val="00300A27"/>
    <w:rsid w:val="00300B36"/>
    <w:rsid w:val="003012BD"/>
    <w:rsid w:val="00301B85"/>
    <w:rsid w:val="003043E6"/>
    <w:rsid w:val="00304401"/>
    <w:rsid w:val="003044A0"/>
    <w:rsid w:val="00304934"/>
    <w:rsid w:val="00304E46"/>
    <w:rsid w:val="00305FE4"/>
    <w:rsid w:val="003071AA"/>
    <w:rsid w:val="003077A6"/>
    <w:rsid w:val="00307EE6"/>
    <w:rsid w:val="0031011C"/>
    <w:rsid w:val="00310843"/>
    <w:rsid w:val="00310A8D"/>
    <w:rsid w:val="00310C05"/>
    <w:rsid w:val="00312271"/>
    <w:rsid w:val="0031398E"/>
    <w:rsid w:val="003147BA"/>
    <w:rsid w:val="00314848"/>
    <w:rsid w:val="003151C5"/>
    <w:rsid w:val="003174B2"/>
    <w:rsid w:val="00317C72"/>
    <w:rsid w:val="00317ED4"/>
    <w:rsid w:val="003205E3"/>
    <w:rsid w:val="00320EBB"/>
    <w:rsid w:val="00321430"/>
    <w:rsid w:val="003227BD"/>
    <w:rsid w:val="0032332D"/>
    <w:rsid w:val="0032387C"/>
    <w:rsid w:val="00325241"/>
    <w:rsid w:val="00325ACD"/>
    <w:rsid w:val="003261CD"/>
    <w:rsid w:val="00327C4A"/>
    <w:rsid w:val="00327D4E"/>
    <w:rsid w:val="00330CCE"/>
    <w:rsid w:val="00330DD8"/>
    <w:rsid w:val="00331544"/>
    <w:rsid w:val="0033227C"/>
    <w:rsid w:val="003330F1"/>
    <w:rsid w:val="00333400"/>
    <w:rsid w:val="00333AAA"/>
    <w:rsid w:val="00334A2D"/>
    <w:rsid w:val="003359C2"/>
    <w:rsid w:val="00335ABB"/>
    <w:rsid w:val="00337E6D"/>
    <w:rsid w:val="0034092E"/>
    <w:rsid w:val="00340EDE"/>
    <w:rsid w:val="0034153D"/>
    <w:rsid w:val="003436C5"/>
    <w:rsid w:val="00343993"/>
    <w:rsid w:val="00343B1B"/>
    <w:rsid w:val="003448B5"/>
    <w:rsid w:val="00344B67"/>
    <w:rsid w:val="0034505E"/>
    <w:rsid w:val="00345139"/>
    <w:rsid w:val="00345540"/>
    <w:rsid w:val="0034556E"/>
    <w:rsid w:val="00347DE5"/>
    <w:rsid w:val="003500AC"/>
    <w:rsid w:val="003503AD"/>
    <w:rsid w:val="00350760"/>
    <w:rsid w:val="0035115B"/>
    <w:rsid w:val="0035180B"/>
    <w:rsid w:val="00351DC8"/>
    <w:rsid w:val="003528B6"/>
    <w:rsid w:val="00353C9F"/>
    <w:rsid w:val="00354274"/>
    <w:rsid w:val="0035485A"/>
    <w:rsid w:val="00354943"/>
    <w:rsid w:val="00354A31"/>
    <w:rsid w:val="00354CA4"/>
    <w:rsid w:val="00354EA9"/>
    <w:rsid w:val="00355113"/>
    <w:rsid w:val="003555D9"/>
    <w:rsid w:val="00355F1D"/>
    <w:rsid w:val="003568DE"/>
    <w:rsid w:val="00356958"/>
    <w:rsid w:val="00357510"/>
    <w:rsid w:val="00357D39"/>
    <w:rsid w:val="003605DF"/>
    <w:rsid w:val="00360902"/>
    <w:rsid w:val="00360ACB"/>
    <w:rsid w:val="00360C0D"/>
    <w:rsid w:val="003610F7"/>
    <w:rsid w:val="003617AF"/>
    <w:rsid w:val="00361958"/>
    <w:rsid w:val="003619BC"/>
    <w:rsid w:val="00361DB7"/>
    <w:rsid w:val="00361FC1"/>
    <w:rsid w:val="00362946"/>
    <w:rsid w:val="00363463"/>
    <w:rsid w:val="003635C3"/>
    <w:rsid w:val="003639C8"/>
    <w:rsid w:val="00363B16"/>
    <w:rsid w:val="00363C7C"/>
    <w:rsid w:val="00365158"/>
    <w:rsid w:val="00365D18"/>
    <w:rsid w:val="00365F20"/>
    <w:rsid w:val="003668C8"/>
    <w:rsid w:val="00366F69"/>
    <w:rsid w:val="003676C3"/>
    <w:rsid w:val="003703C3"/>
    <w:rsid w:val="0037221E"/>
    <w:rsid w:val="003725DB"/>
    <w:rsid w:val="00372617"/>
    <w:rsid w:val="0037287E"/>
    <w:rsid w:val="0037293A"/>
    <w:rsid w:val="00372DA5"/>
    <w:rsid w:val="00372EE9"/>
    <w:rsid w:val="003732D7"/>
    <w:rsid w:val="00374746"/>
    <w:rsid w:val="00374786"/>
    <w:rsid w:val="00374BC2"/>
    <w:rsid w:val="003763B4"/>
    <w:rsid w:val="00376B31"/>
    <w:rsid w:val="00380530"/>
    <w:rsid w:val="00380810"/>
    <w:rsid w:val="00381113"/>
    <w:rsid w:val="00381597"/>
    <w:rsid w:val="00383814"/>
    <w:rsid w:val="00384239"/>
    <w:rsid w:val="003842DB"/>
    <w:rsid w:val="00384798"/>
    <w:rsid w:val="00384A69"/>
    <w:rsid w:val="00384E28"/>
    <w:rsid w:val="00385326"/>
    <w:rsid w:val="00385717"/>
    <w:rsid w:val="00385B68"/>
    <w:rsid w:val="00385DFE"/>
    <w:rsid w:val="00386469"/>
    <w:rsid w:val="003879D2"/>
    <w:rsid w:val="00390450"/>
    <w:rsid w:val="00391AF3"/>
    <w:rsid w:val="003923DD"/>
    <w:rsid w:val="003933D4"/>
    <w:rsid w:val="00393550"/>
    <w:rsid w:val="00394524"/>
    <w:rsid w:val="00395D4F"/>
    <w:rsid w:val="00396535"/>
    <w:rsid w:val="00397E57"/>
    <w:rsid w:val="003A131A"/>
    <w:rsid w:val="003A1940"/>
    <w:rsid w:val="003A1F32"/>
    <w:rsid w:val="003A2DCB"/>
    <w:rsid w:val="003A2E09"/>
    <w:rsid w:val="003A3CB1"/>
    <w:rsid w:val="003A3FDA"/>
    <w:rsid w:val="003A4009"/>
    <w:rsid w:val="003A5390"/>
    <w:rsid w:val="003A5483"/>
    <w:rsid w:val="003A618F"/>
    <w:rsid w:val="003A623C"/>
    <w:rsid w:val="003A6BEC"/>
    <w:rsid w:val="003A6FA5"/>
    <w:rsid w:val="003B0A9A"/>
    <w:rsid w:val="003B0C57"/>
    <w:rsid w:val="003B26EF"/>
    <w:rsid w:val="003B2D5C"/>
    <w:rsid w:val="003B3445"/>
    <w:rsid w:val="003B34BF"/>
    <w:rsid w:val="003B352B"/>
    <w:rsid w:val="003B4EA6"/>
    <w:rsid w:val="003B64FD"/>
    <w:rsid w:val="003B7730"/>
    <w:rsid w:val="003C0B33"/>
    <w:rsid w:val="003C0B46"/>
    <w:rsid w:val="003C0B4B"/>
    <w:rsid w:val="003C1297"/>
    <w:rsid w:val="003C13E2"/>
    <w:rsid w:val="003C1517"/>
    <w:rsid w:val="003C2D35"/>
    <w:rsid w:val="003C77B7"/>
    <w:rsid w:val="003C7D3C"/>
    <w:rsid w:val="003D0DF2"/>
    <w:rsid w:val="003D15DA"/>
    <w:rsid w:val="003D1CCC"/>
    <w:rsid w:val="003D207B"/>
    <w:rsid w:val="003D21DA"/>
    <w:rsid w:val="003D23EB"/>
    <w:rsid w:val="003D2CE0"/>
    <w:rsid w:val="003D2DBC"/>
    <w:rsid w:val="003D3C66"/>
    <w:rsid w:val="003D3D1D"/>
    <w:rsid w:val="003D49BE"/>
    <w:rsid w:val="003D4DA1"/>
    <w:rsid w:val="003D5010"/>
    <w:rsid w:val="003D5D60"/>
    <w:rsid w:val="003D6FFD"/>
    <w:rsid w:val="003E028C"/>
    <w:rsid w:val="003E0AAE"/>
    <w:rsid w:val="003E0AD9"/>
    <w:rsid w:val="003E16C6"/>
    <w:rsid w:val="003E1746"/>
    <w:rsid w:val="003E255B"/>
    <w:rsid w:val="003E34D8"/>
    <w:rsid w:val="003E3AFC"/>
    <w:rsid w:val="003E4A0F"/>
    <w:rsid w:val="003E517C"/>
    <w:rsid w:val="003E5EBA"/>
    <w:rsid w:val="003E6538"/>
    <w:rsid w:val="003E67AC"/>
    <w:rsid w:val="003E6941"/>
    <w:rsid w:val="003E6C9D"/>
    <w:rsid w:val="003E7152"/>
    <w:rsid w:val="003E7B72"/>
    <w:rsid w:val="003F0724"/>
    <w:rsid w:val="003F10B2"/>
    <w:rsid w:val="003F118E"/>
    <w:rsid w:val="003F149A"/>
    <w:rsid w:val="003F166E"/>
    <w:rsid w:val="003F176D"/>
    <w:rsid w:val="003F1782"/>
    <w:rsid w:val="003F3552"/>
    <w:rsid w:val="003F38F3"/>
    <w:rsid w:val="003F49F0"/>
    <w:rsid w:val="003F56EE"/>
    <w:rsid w:val="003F6B1E"/>
    <w:rsid w:val="003F73DF"/>
    <w:rsid w:val="00400273"/>
    <w:rsid w:val="004006A0"/>
    <w:rsid w:val="00401537"/>
    <w:rsid w:val="00401756"/>
    <w:rsid w:val="0040190C"/>
    <w:rsid w:val="00402DD9"/>
    <w:rsid w:val="00403BF3"/>
    <w:rsid w:val="00404964"/>
    <w:rsid w:val="0040496F"/>
    <w:rsid w:val="00404B32"/>
    <w:rsid w:val="00404B4A"/>
    <w:rsid w:val="00406418"/>
    <w:rsid w:val="004066C8"/>
    <w:rsid w:val="00406ED9"/>
    <w:rsid w:val="0040770B"/>
    <w:rsid w:val="00407958"/>
    <w:rsid w:val="00407C7C"/>
    <w:rsid w:val="004107F5"/>
    <w:rsid w:val="00410C85"/>
    <w:rsid w:val="00411B97"/>
    <w:rsid w:val="00412072"/>
    <w:rsid w:val="00412FC3"/>
    <w:rsid w:val="004133DD"/>
    <w:rsid w:val="004147A0"/>
    <w:rsid w:val="00415F35"/>
    <w:rsid w:val="004165E0"/>
    <w:rsid w:val="004166A4"/>
    <w:rsid w:val="00417112"/>
    <w:rsid w:val="0041719B"/>
    <w:rsid w:val="0041776F"/>
    <w:rsid w:val="00417D9E"/>
    <w:rsid w:val="00417F17"/>
    <w:rsid w:val="00417FD4"/>
    <w:rsid w:val="00421D5B"/>
    <w:rsid w:val="0042239D"/>
    <w:rsid w:val="00422F38"/>
    <w:rsid w:val="00422F7A"/>
    <w:rsid w:val="004241B8"/>
    <w:rsid w:val="00424230"/>
    <w:rsid w:val="00424ECB"/>
    <w:rsid w:val="00425ADF"/>
    <w:rsid w:val="00426EE5"/>
    <w:rsid w:val="00427560"/>
    <w:rsid w:val="00430092"/>
    <w:rsid w:val="004305BB"/>
    <w:rsid w:val="00430D6A"/>
    <w:rsid w:val="0043214A"/>
    <w:rsid w:val="004324D5"/>
    <w:rsid w:val="00432F8C"/>
    <w:rsid w:val="004338FF"/>
    <w:rsid w:val="00434948"/>
    <w:rsid w:val="00435615"/>
    <w:rsid w:val="00436CE4"/>
    <w:rsid w:val="004403D0"/>
    <w:rsid w:val="0044053E"/>
    <w:rsid w:val="004419EE"/>
    <w:rsid w:val="00441C9E"/>
    <w:rsid w:val="00442EBB"/>
    <w:rsid w:val="00443098"/>
    <w:rsid w:val="0044432A"/>
    <w:rsid w:val="00444767"/>
    <w:rsid w:val="004449A4"/>
    <w:rsid w:val="00444CE8"/>
    <w:rsid w:val="004457D0"/>
    <w:rsid w:val="00445AC4"/>
    <w:rsid w:val="00446265"/>
    <w:rsid w:val="00447BBD"/>
    <w:rsid w:val="0045066B"/>
    <w:rsid w:val="00450C80"/>
    <w:rsid w:val="0045147F"/>
    <w:rsid w:val="00452A2D"/>
    <w:rsid w:val="00452D33"/>
    <w:rsid w:val="004534B0"/>
    <w:rsid w:val="004534D1"/>
    <w:rsid w:val="00453A07"/>
    <w:rsid w:val="00454349"/>
    <w:rsid w:val="004562F3"/>
    <w:rsid w:val="0045673F"/>
    <w:rsid w:val="004567C0"/>
    <w:rsid w:val="004572D3"/>
    <w:rsid w:val="0045749D"/>
    <w:rsid w:val="00461396"/>
    <w:rsid w:val="00461414"/>
    <w:rsid w:val="00461688"/>
    <w:rsid w:val="00461E96"/>
    <w:rsid w:val="004621E4"/>
    <w:rsid w:val="004622DA"/>
    <w:rsid w:val="004622EB"/>
    <w:rsid w:val="004627D6"/>
    <w:rsid w:val="00462FE2"/>
    <w:rsid w:val="00463453"/>
    <w:rsid w:val="004649B4"/>
    <w:rsid w:val="00464B45"/>
    <w:rsid w:val="0046653A"/>
    <w:rsid w:val="004666F8"/>
    <w:rsid w:val="00466926"/>
    <w:rsid w:val="00466DAE"/>
    <w:rsid w:val="00471AE6"/>
    <w:rsid w:val="0047258D"/>
    <w:rsid w:val="00472644"/>
    <w:rsid w:val="00472926"/>
    <w:rsid w:val="004736E3"/>
    <w:rsid w:val="004739AF"/>
    <w:rsid w:val="00474775"/>
    <w:rsid w:val="00474C78"/>
    <w:rsid w:val="004752C1"/>
    <w:rsid w:val="0047548E"/>
    <w:rsid w:val="00475DC8"/>
    <w:rsid w:val="004769A6"/>
    <w:rsid w:val="00476E80"/>
    <w:rsid w:val="004770AE"/>
    <w:rsid w:val="0047756C"/>
    <w:rsid w:val="00477C85"/>
    <w:rsid w:val="00477F39"/>
    <w:rsid w:val="0048009A"/>
    <w:rsid w:val="004813D9"/>
    <w:rsid w:val="00481469"/>
    <w:rsid w:val="00481D77"/>
    <w:rsid w:val="00481FD0"/>
    <w:rsid w:val="00482CAA"/>
    <w:rsid w:val="00484090"/>
    <w:rsid w:val="0048429F"/>
    <w:rsid w:val="00484A87"/>
    <w:rsid w:val="00485691"/>
    <w:rsid w:val="004857C5"/>
    <w:rsid w:val="004868B8"/>
    <w:rsid w:val="004870E5"/>
    <w:rsid w:val="004873A8"/>
    <w:rsid w:val="00487715"/>
    <w:rsid w:val="004909BB"/>
    <w:rsid w:val="00491633"/>
    <w:rsid w:val="00491EF3"/>
    <w:rsid w:val="004921A0"/>
    <w:rsid w:val="00492369"/>
    <w:rsid w:val="00492E1B"/>
    <w:rsid w:val="0049317C"/>
    <w:rsid w:val="00493673"/>
    <w:rsid w:val="00493A95"/>
    <w:rsid w:val="0049469E"/>
    <w:rsid w:val="00495AE5"/>
    <w:rsid w:val="00495CCE"/>
    <w:rsid w:val="00495E55"/>
    <w:rsid w:val="00497D5E"/>
    <w:rsid w:val="004A04F0"/>
    <w:rsid w:val="004A0769"/>
    <w:rsid w:val="004A0874"/>
    <w:rsid w:val="004A19D9"/>
    <w:rsid w:val="004A1BD6"/>
    <w:rsid w:val="004A21DD"/>
    <w:rsid w:val="004A2A0A"/>
    <w:rsid w:val="004A32FC"/>
    <w:rsid w:val="004A378D"/>
    <w:rsid w:val="004A3B44"/>
    <w:rsid w:val="004A3CAE"/>
    <w:rsid w:val="004A4355"/>
    <w:rsid w:val="004A4BBB"/>
    <w:rsid w:val="004A54BC"/>
    <w:rsid w:val="004A723A"/>
    <w:rsid w:val="004A7D35"/>
    <w:rsid w:val="004B0736"/>
    <w:rsid w:val="004B0B63"/>
    <w:rsid w:val="004B0DDD"/>
    <w:rsid w:val="004B0E6D"/>
    <w:rsid w:val="004B1753"/>
    <w:rsid w:val="004B2F0E"/>
    <w:rsid w:val="004B2F74"/>
    <w:rsid w:val="004B398A"/>
    <w:rsid w:val="004B49C3"/>
    <w:rsid w:val="004B5076"/>
    <w:rsid w:val="004B57AF"/>
    <w:rsid w:val="004B5B24"/>
    <w:rsid w:val="004B5DAA"/>
    <w:rsid w:val="004B6376"/>
    <w:rsid w:val="004B7164"/>
    <w:rsid w:val="004B7575"/>
    <w:rsid w:val="004B7C79"/>
    <w:rsid w:val="004C09E2"/>
    <w:rsid w:val="004C2156"/>
    <w:rsid w:val="004C23FD"/>
    <w:rsid w:val="004C339B"/>
    <w:rsid w:val="004C36AD"/>
    <w:rsid w:val="004C39CD"/>
    <w:rsid w:val="004C3DB6"/>
    <w:rsid w:val="004C4416"/>
    <w:rsid w:val="004C5341"/>
    <w:rsid w:val="004C5B4A"/>
    <w:rsid w:val="004C612A"/>
    <w:rsid w:val="004C6EE9"/>
    <w:rsid w:val="004C7CB9"/>
    <w:rsid w:val="004C7F17"/>
    <w:rsid w:val="004D06FF"/>
    <w:rsid w:val="004D08EC"/>
    <w:rsid w:val="004D1E39"/>
    <w:rsid w:val="004D23B6"/>
    <w:rsid w:val="004D324C"/>
    <w:rsid w:val="004D3433"/>
    <w:rsid w:val="004D35C6"/>
    <w:rsid w:val="004D364C"/>
    <w:rsid w:val="004D4220"/>
    <w:rsid w:val="004D4CB9"/>
    <w:rsid w:val="004D5565"/>
    <w:rsid w:val="004D6AE2"/>
    <w:rsid w:val="004D6DDF"/>
    <w:rsid w:val="004D6E05"/>
    <w:rsid w:val="004E062F"/>
    <w:rsid w:val="004E0D63"/>
    <w:rsid w:val="004E11B1"/>
    <w:rsid w:val="004E179E"/>
    <w:rsid w:val="004E2351"/>
    <w:rsid w:val="004E366E"/>
    <w:rsid w:val="004E414B"/>
    <w:rsid w:val="004E5824"/>
    <w:rsid w:val="004E5D0E"/>
    <w:rsid w:val="004E692A"/>
    <w:rsid w:val="004E6AF1"/>
    <w:rsid w:val="004E70D4"/>
    <w:rsid w:val="004E7873"/>
    <w:rsid w:val="004F0186"/>
    <w:rsid w:val="004F01EE"/>
    <w:rsid w:val="004F0C71"/>
    <w:rsid w:val="004F1304"/>
    <w:rsid w:val="004F270D"/>
    <w:rsid w:val="004F2BF4"/>
    <w:rsid w:val="004F362F"/>
    <w:rsid w:val="004F44CB"/>
    <w:rsid w:val="004F4944"/>
    <w:rsid w:val="004F49E0"/>
    <w:rsid w:val="004F5919"/>
    <w:rsid w:val="004F59F6"/>
    <w:rsid w:val="004F625B"/>
    <w:rsid w:val="004F62A6"/>
    <w:rsid w:val="004F751D"/>
    <w:rsid w:val="004F7DF3"/>
    <w:rsid w:val="005001A8"/>
    <w:rsid w:val="0050020B"/>
    <w:rsid w:val="00500D5B"/>
    <w:rsid w:val="005019F0"/>
    <w:rsid w:val="00501F10"/>
    <w:rsid w:val="00501FFA"/>
    <w:rsid w:val="005020D2"/>
    <w:rsid w:val="00502F8C"/>
    <w:rsid w:val="00503F09"/>
    <w:rsid w:val="00504324"/>
    <w:rsid w:val="005044E5"/>
    <w:rsid w:val="0050488A"/>
    <w:rsid w:val="00504F15"/>
    <w:rsid w:val="00506251"/>
    <w:rsid w:val="00506B0E"/>
    <w:rsid w:val="00507510"/>
    <w:rsid w:val="005102C4"/>
    <w:rsid w:val="005105CA"/>
    <w:rsid w:val="00511B08"/>
    <w:rsid w:val="00511B96"/>
    <w:rsid w:val="005128E8"/>
    <w:rsid w:val="00512DC6"/>
    <w:rsid w:val="005137E5"/>
    <w:rsid w:val="00513809"/>
    <w:rsid w:val="00513D7C"/>
    <w:rsid w:val="00513E13"/>
    <w:rsid w:val="00514090"/>
    <w:rsid w:val="0051419C"/>
    <w:rsid w:val="00514560"/>
    <w:rsid w:val="0051649C"/>
    <w:rsid w:val="0051740E"/>
    <w:rsid w:val="005176C5"/>
    <w:rsid w:val="00521290"/>
    <w:rsid w:val="005219C0"/>
    <w:rsid w:val="005226EA"/>
    <w:rsid w:val="00522A04"/>
    <w:rsid w:val="00522C85"/>
    <w:rsid w:val="00522E98"/>
    <w:rsid w:val="005232AE"/>
    <w:rsid w:val="00523837"/>
    <w:rsid w:val="00523A54"/>
    <w:rsid w:val="00523A8D"/>
    <w:rsid w:val="00523F3F"/>
    <w:rsid w:val="00524879"/>
    <w:rsid w:val="005252D4"/>
    <w:rsid w:val="005263B0"/>
    <w:rsid w:val="005264E4"/>
    <w:rsid w:val="00526AD8"/>
    <w:rsid w:val="00527576"/>
    <w:rsid w:val="005279D2"/>
    <w:rsid w:val="00527D26"/>
    <w:rsid w:val="005300E1"/>
    <w:rsid w:val="00530161"/>
    <w:rsid w:val="005301E8"/>
    <w:rsid w:val="005303C3"/>
    <w:rsid w:val="005307CF"/>
    <w:rsid w:val="0053238E"/>
    <w:rsid w:val="005329D4"/>
    <w:rsid w:val="005333F8"/>
    <w:rsid w:val="005337D7"/>
    <w:rsid w:val="00533BC9"/>
    <w:rsid w:val="0053457F"/>
    <w:rsid w:val="00534F70"/>
    <w:rsid w:val="00535397"/>
    <w:rsid w:val="00535E0C"/>
    <w:rsid w:val="00536472"/>
    <w:rsid w:val="00536A13"/>
    <w:rsid w:val="00540B86"/>
    <w:rsid w:val="00540CBF"/>
    <w:rsid w:val="005422DB"/>
    <w:rsid w:val="00542890"/>
    <w:rsid w:val="00542E7D"/>
    <w:rsid w:val="005433AC"/>
    <w:rsid w:val="00543570"/>
    <w:rsid w:val="00543CE3"/>
    <w:rsid w:val="00543ED8"/>
    <w:rsid w:val="0054434D"/>
    <w:rsid w:val="005449E5"/>
    <w:rsid w:val="0054533D"/>
    <w:rsid w:val="005460FB"/>
    <w:rsid w:val="00547892"/>
    <w:rsid w:val="00547A5A"/>
    <w:rsid w:val="00547B24"/>
    <w:rsid w:val="005500DD"/>
    <w:rsid w:val="0055235B"/>
    <w:rsid w:val="00553439"/>
    <w:rsid w:val="0055759E"/>
    <w:rsid w:val="005577C2"/>
    <w:rsid w:val="00557B70"/>
    <w:rsid w:val="00560BB6"/>
    <w:rsid w:val="0056167E"/>
    <w:rsid w:val="00561D47"/>
    <w:rsid w:val="00562A0E"/>
    <w:rsid w:val="00563D07"/>
    <w:rsid w:val="00563FA7"/>
    <w:rsid w:val="0056412A"/>
    <w:rsid w:val="005647C1"/>
    <w:rsid w:val="0056528C"/>
    <w:rsid w:val="00565440"/>
    <w:rsid w:val="00565BDB"/>
    <w:rsid w:val="0056624D"/>
    <w:rsid w:val="005671C0"/>
    <w:rsid w:val="005676FE"/>
    <w:rsid w:val="00567824"/>
    <w:rsid w:val="00567AA9"/>
    <w:rsid w:val="00567F54"/>
    <w:rsid w:val="00570203"/>
    <w:rsid w:val="00570937"/>
    <w:rsid w:val="00571EBC"/>
    <w:rsid w:val="00573248"/>
    <w:rsid w:val="0057331F"/>
    <w:rsid w:val="0057338C"/>
    <w:rsid w:val="0057410C"/>
    <w:rsid w:val="00574186"/>
    <w:rsid w:val="005744B0"/>
    <w:rsid w:val="005746D1"/>
    <w:rsid w:val="005748B4"/>
    <w:rsid w:val="00575328"/>
    <w:rsid w:val="005758B9"/>
    <w:rsid w:val="00575D18"/>
    <w:rsid w:val="005760DF"/>
    <w:rsid w:val="0057676A"/>
    <w:rsid w:val="00576CB6"/>
    <w:rsid w:val="00576F9D"/>
    <w:rsid w:val="00580860"/>
    <w:rsid w:val="0058204A"/>
    <w:rsid w:val="00582662"/>
    <w:rsid w:val="00582E9B"/>
    <w:rsid w:val="00582FA7"/>
    <w:rsid w:val="005843BB"/>
    <w:rsid w:val="0058480B"/>
    <w:rsid w:val="00586557"/>
    <w:rsid w:val="0059043C"/>
    <w:rsid w:val="005910E6"/>
    <w:rsid w:val="00591786"/>
    <w:rsid w:val="0059201D"/>
    <w:rsid w:val="00592351"/>
    <w:rsid w:val="00593AD9"/>
    <w:rsid w:val="00595F99"/>
    <w:rsid w:val="005A01E5"/>
    <w:rsid w:val="005A0977"/>
    <w:rsid w:val="005A0A1E"/>
    <w:rsid w:val="005A19FB"/>
    <w:rsid w:val="005A1C06"/>
    <w:rsid w:val="005A2AF0"/>
    <w:rsid w:val="005A3526"/>
    <w:rsid w:val="005A38E1"/>
    <w:rsid w:val="005A3AFC"/>
    <w:rsid w:val="005A5126"/>
    <w:rsid w:val="005A63BD"/>
    <w:rsid w:val="005A69D8"/>
    <w:rsid w:val="005A7525"/>
    <w:rsid w:val="005B10B2"/>
    <w:rsid w:val="005B1AC5"/>
    <w:rsid w:val="005B2407"/>
    <w:rsid w:val="005B2855"/>
    <w:rsid w:val="005B3780"/>
    <w:rsid w:val="005B446B"/>
    <w:rsid w:val="005B5726"/>
    <w:rsid w:val="005B5F04"/>
    <w:rsid w:val="005B6125"/>
    <w:rsid w:val="005B67B4"/>
    <w:rsid w:val="005B6D3A"/>
    <w:rsid w:val="005B6EC4"/>
    <w:rsid w:val="005B7069"/>
    <w:rsid w:val="005B75CA"/>
    <w:rsid w:val="005B7DF6"/>
    <w:rsid w:val="005C03E7"/>
    <w:rsid w:val="005C0AE0"/>
    <w:rsid w:val="005C0B28"/>
    <w:rsid w:val="005C190A"/>
    <w:rsid w:val="005C1AC9"/>
    <w:rsid w:val="005C1CEF"/>
    <w:rsid w:val="005C238D"/>
    <w:rsid w:val="005C335F"/>
    <w:rsid w:val="005C363F"/>
    <w:rsid w:val="005C4034"/>
    <w:rsid w:val="005C465A"/>
    <w:rsid w:val="005C4CAC"/>
    <w:rsid w:val="005C50BF"/>
    <w:rsid w:val="005C6246"/>
    <w:rsid w:val="005C63EE"/>
    <w:rsid w:val="005C6DE0"/>
    <w:rsid w:val="005D0CB5"/>
    <w:rsid w:val="005D184F"/>
    <w:rsid w:val="005D19AC"/>
    <w:rsid w:val="005D28AF"/>
    <w:rsid w:val="005D2B2C"/>
    <w:rsid w:val="005D4A21"/>
    <w:rsid w:val="005D59A8"/>
    <w:rsid w:val="005E06F4"/>
    <w:rsid w:val="005E083B"/>
    <w:rsid w:val="005E163F"/>
    <w:rsid w:val="005E19DB"/>
    <w:rsid w:val="005E235E"/>
    <w:rsid w:val="005E2474"/>
    <w:rsid w:val="005E31AB"/>
    <w:rsid w:val="005E3917"/>
    <w:rsid w:val="005E5579"/>
    <w:rsid w:val="005E59BE"/>
    <w:rsid w:val="005E5D01"/>
    <w:rsid w:val="005F1096"/>
    <w:rsid w:val="005F1141"/>
    <w:rsid w:val="005F1C28"/>
    <w:rsid w:val="005F29B5"/>
    <w:rsid w:val="005F3DE4"/>
    <w:rsid w:val="005F3EB1"/>
    <w:rsid w:val="005F403D"/>
    <w:rsid w:val="005F483E"/>
    <w:rsid w:val="005F4C5C"/>
    <w:rsid w:val="005F5285"/>
    <w:rsid w:val="005F5411"/>
    <w:rsid w:val="005F5CF8"/>
    <w:rsid w:val="005F68A1"/>
    <w:rsid w:val="005F69D4"/>
    <w:rsid w:val="005F6D73"/>
    <w:rsid w:val="005F6DB0"/>
    <w:rsid w:val="005F7C2C"/>
    <w:rsid w:val="006008FA"/>
    <w:rsid w:val="006009B9"/>
    <w:rsid w:val="006016D4"/>
    <w:rsid w:val="0060180B"/>
    <w:rsid w:val="00601918"/>
    <w:rsid w:val="0060275D"/>
    <w:rsid w:val="0060316C"/>
    <w:rsid w:val="00603220"/>
    <w:rsid w:val="0060322B"/>
    <w:rsid w:val="006041EC"/>
    <w:rsid w:val="00604987"/>
    <w:rsid w:val="00604D9D"/>
    <w:rsid w:val="00605565"/>
    <w:rsid w:val="00605566"/>
    <w:rsid w:val="00606AE3"/>
    <w:rsid w:val="0060736B"/>
    <w:rsid w:val="006073E6"/>
    <w:rsid w:val="00611C7B"/>
    <w:rsid w:val="00612267"/>
    <w:rsid w:val="006122BD"/>
    <w:rsid w:val="00612949"/>
    <w:rsid w:val="00613AF7"/>
    <w:rsid w:val="00615C27"/>
    <w:rsid w:val="00616792"/>
    <w:rsid w:val="006168E9"/>
    <w:rsid w:val="00617872"/>
    <w:rsid w:val="00620F7D"/>
    <w:rsid w:val="00621291"/>
    <w:rsid w:val="00621CB4"/>
    <w:rsid w:val="006220F5"/>
    <w:rsid w:val="00623E3B"/>
    <w:rsid w:val="0062446D"/>
    <w:rsid w:val="006259B2"/>
    <w:rsid w:val="00625A77"/>
    <w:rsid w:val="00625FA4"/>
    <w:rsid w:val="00626440"/>
    <w:rsid w:val="006264CE"/>
    <w:rsid w:val="0062700A"/>
    <w:rsid w:val="0062744C"/>
    <w:rsid w:val="00627B91"/>
    <w:rsid w:val="00630069"/>
    <w:rsid w:val="0063069D"/>
    <w:rsid w:val="006307E0"/>
    <w:rsid w:val="00630932"/>
    <w:rsid w:val="00630CED"/>
    <w:rsid w:val="006317CE"/>
    <w:rsid w:val="00632DAC"/>
    <w:rsid w:val="00632FAE"/>
    <w:rsid w:val="006332B1"/>
    <w:rsid w:val="006336CD"/>
    <w:rsid w:val="00634391"/>
    <w:rsid w:val="00635272"/>
    <w:rsid w:val="00635C77"/>
    <w:rsid w:val="00635D60"/>
    <w:rsid w:val="00636719"/>
    <w:rsid w:val="00637114"/>
    <w:rsid w:val="006403C8"/>
    <w:rsid w:val="00640A23"/>
    <w:rsid w:val="00640C95"/>
    <w:rsid w:val="006411F1"/>
    <w:rsid w:val="00641884"/>
    <w:rsid w:val="00642680"/>
    <w:rsid w:val="006427FB"/>
    <w:rsid w:val="00642F76"/>
    <w:rsid w:val="00644B1D"/>
    <w:rsid w:val="0064588A"/>
    <w:rsid w:val="00645B55"/>
    <w:rsid w:val="00645EED"/>
    <w:rsid w:val="0064606A"/>
    <w:rsid w:val="00646F5F"/>
    <w:rsid w:val="00647278"/>
    <w:rsid w:val="00647E3B"/>
    <w:rsid w:val="00651A3D"/>
    <w:rsid w:val="006536B6"/>
    <w:rsid w:val="0065439B"/>
    <w:rsid w:val="00654581"/>
    <w:rsid w:val="00654705"/>
    <w:rsid w:val="006553DA"/>
    <w:rsid w:val="00657BD2"/>
    <w:rsid w:val="00657C92"/>
    <w:rsid w:val="006616B9"/>
    <w:rsid w:val="00663402"/>
    <w:rsid w:val="0066361D"/>
    <w:rsid w:val="00664448"/>
    <w:rsid w:val="00664B7E"/>
    <w:rsid w:val="00665398"/>
    <w:rsid w:val="00665881"/>
    <w:rsid w:val="00667BCB"/>
    <w:rsid w:val="00670519"/>
    <w:rsid w:val="006712B0"/>
    <w:rsid w:val="00671DD9"/>
    <w:rsid w:val="006728E9"/>
    <w:rsid w:val="00672FA8"/>
    <w:rsid w:val="006738E5"/>
    <w:rsid w:val="00674838"/>
    <w:rsid w:val="006753E5"/>
    <w:rsid w:val="006758AC"/>
    <w:rsid w:val="00675D78"/>
    <w:rsid w:val="00675F62"/>
    <w:rsid w:val="0067615B"/>
    <w:rsid w:val="0067707E"/>
    <w:rsid w:val="00677461"/>
    <w:rsid w:val="00677D4C"/>
    <w:rsid w:val="00680B94"/>
    <w:rsid w:val="00682282"/>
    <w:rsid w:val="00682D15"/>
    <w:rsid w:val="00682DF4"/>
    <w:rsid w:val="00683444"/>
    <w:rsid w:val="006843C6"/>
    <w:rsid w:val="00684970"/>
    <w:rsid w:val="006852ED"/>
    <w:rsid w:val="006856A9"/>
    <w:rsid w:val="00685BFC"/>
    <w:rsid w:val="00685CE2"/>
    <w:rsid w:val="00686574"/>
    <w:rsid w:val="006905C3"/>
    <w:rsid w:val="00692493"/>
    <w:rsid w:val="00692C0E"/>
    <w:rsid w:val="00692C28"/>
    <w:rsid w:val="00693383"/>
    <w:rsid w:val="00693433"/>
    <w:rsid w:val="00693541"/>
    <w:rsid w:val="00697743"/>
    <w:rsid w:val="006978A8"/>
    <w:rsid w:val="006A1027"/>
    <w:rsid w:val="006A1042"/>
    <w:rsid w:val="006A1810"/>
    <w:rsid w:val="006A2195"/>
    <w:rsid w:val="006A22A5"/>
    <w:rsid w:val="006A2A5C"/>
    <w:rsid w:val="006A2CE5"/>
    <w:rsid w:val="006A3315"/>
    <w:rsid w:val="006A4607"/>
    <w:rsid w:val="006A47AF"/>
    <w:rsid w:val="006A67AF"/>
    <w:rsid w:val="006A742B"/>
    <w:rsid w:val="006A7E02"/>
    <w:rsid w:val="006A7EF5"/>
    <w:rsid w:val="006B0452"/>
    <w:rsid w:val="006B05EA"/>
    <w:rsid w:val="006B12E6"/>
    <w:rsid w:val="006B2276"/>
    <w:rsid w:val="006B23E3"/>
    <w:rsid w:val="006B25D8"/>
    <w:rsid w:val="006B33DB"/>
    <w:rsid w:val="006B3848"/>
    <w:rsid w:val="006B49FE"/>
    <w:rsid w:val="006B66DC"/>
    <w:rsid w:val="006B7294"/>
    <w:rsid w:val="006B741F"/>
    <w:rsid w:val="006B7625"/>
    <w:rsid w:val="006B7F92"/>
    <w:rsid w:val="006C06F4"/>
    <w:rsid w:val="006C080C"/>
    <w:rsid w:val="006C2986"/>
    <w:rsid w:val="006C4826"/>
    <w:rsid w:val="006C537D"/>
    <w:rsid w:val="006C5C5D"/>
    <w:rsid w:val="006C60AA"/>
    <w:rsid w:val="006C62BA"/>
    <w:rsid w:val="006C63B2"/>
    <w:rsid w:val="006C63B7"/>
    <w:rsid w:val="006C66C5"/>
    <w:rsid w:val="006D0250"/>
    <w:rsid w:val="006D079D"/>
    <w:rsid w:val="006D13BC"/>
    <w:rsid w:val="006D1601"/>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1168"/>
    <w:rsid w:val="006E162C"/>
    <w:rsid w:val="006E1B57"/>
    <w:rsid w:val="006E2652"/>
    <w:rsid w:val="006E35BA"/>
    <w:rsid w:val="006E3BEA"/>
    <w:rsid w:val="006E3E86"/>
    <w:rsid w:val="006E3FC7"/>
    <w:rsid w:val="006E41A6"/>
    <w:rsid w:val="006E6F7C"/>
    <w:rsid w:val="006E71E2"/>
    <w:rsid w:val="006E7ADA"/>
    <w:rsid w:val="006F0200"/>
    <w:rsid w:val="006F1EC0"/>
    <w:rsid w:val="006F2491"/>
    <w:rsid w:val="006F4D99"/>
    <w:rsid w:val="006F5B27"/>
    <w:rsid w:val="006F7349"/>
    <w:rsid w:val="007004DE"/>
    <w:rsid w:val="0070091E"/>
    <w:rsid w:val="00701902"/>
    <w:rsid w:val="00701982"/>
    <w:rsid w:val="00701C3C"/>
    <w:rsid w:val="00702C68"/>
    <w:rsid w:val="00702FAE"/>
    <w:rsid w:val="0070304B"/>
    <w:rsid w:val="00703575"/>
    <w:rsid w:val="007036B3"/>
    <w:rsid w:val="00703D06"/>
    <w:rsid w:val="0070463F"/>
    <w:rsid w:val="00704DCF"/>
    <w:rsid w:val="00704F10"/>
    <w:rsid w:val="00705010"/>
    <w:rsid w:val="007058BF"/>
    <w:rsid w:val="00705E0B"/>
    <w:rsid w:val="007068FB"/>
    <w:rsid w:val="00706E92"/>
    <w:rsid w:val="00707316"/>
    <w:rsid w:val="00707505"/>
    <w:rsid w:val="00710055"/>
    <w:rsid w:val="00712316"/>
    <w:rsid w:val="00712500"/>
    <w:rsid w:val="007132CA"/>
    <w:rsid w:val="00713C6B"/>
    <w:rsid w:val="0071440B"/>
    <w:rsid w:val="007149D7"/>
    <w:rsid w:val="00715775"/>
    <w:rsid w:val="007162D1"/>
    <w:rsid w:val="00716947"/>
    <w:rsid w:val="00716BD9"/>
    <w:rsid w:val="00717115"/>
    <w:rsid w:val="00717648"/>
    <w:rsid w:val="00720DA7"/>
    <w:rsid w:val="00721062"/>
    <w:rsid w:val="00721069"/>
    <w:rsid w:val="00721617"/>
    <w:rsid w:val="00721F93"/>
    <w:rsid w:val="007231B8"/>
    <w:rsid w:val="00723E5E"/>
    <w:rsid w:val="00724E6A"/>
    <w:rsid w:val="00724E77"/>
    <w:rsid w:val="00725252"/>
    <w:rsid w:val="007257D1"/>
    <w:rsid w:val="00725892"/>
    <w:rsid w:val="00725AB1"/>
    <w:rsid w:val="00726396"/>
    <w:rsid w:val="00726D80"/>
    <w:rsid w:val="00727232"/>
    <w:rsid w:val="00727D22"/>
    <w:rsid w:val="007301D0"/>
    <w:rsid w:val="007309B5"/>
    <w:rsid w:val="00730BB0"/>
    <w:rsid w:val="00731093"/>
    <w:rsid w:val="007311B2"/>
    <w:rsid w:val="00732463"/>
    <w:rsid w:val="00732599"/>
    <w:rsid w:val="007329FF"/>
    <w:rsid w:val="00732BA8"/>
    <w:rsid w:val="00732CB2"/>
    <w:rsid w:val="007333F4"/>
    <w:rsid w:val="007340C0"/>
    <w:rsid w:val="00737C0B"/>
    <w:rsid w:val="007410A8"/>
    <w:rsid w:val="007431FF"/>
    <w:rsid w:val="00743829"/>
    <w:rsid w:val="00743FAC"/>
    <w:rsid w:val="007447F5"/>
    <w:rsid w:val="0074482E"/>
    <w:rsid w:val="007468C8"/>
    <w:rsid w:val="00746A31"/>
    <w:rsid w:val="00746C8C"/>
    <w:rsid w:val="00746FF4"/>
    <w:rsid w:val="007470CA"/>
    <w:rsid w:val="007475F1"/>
    <w:rsid w:val="00747781"/>
    <w:rsid w:val="00747902"/>
    <w:rsid w:val="00747B32"/>
    <w:rsid w:val="007507F1"/>
    <w:rsid w:val="00750D8C"/>
    <w:rsid w:val="00753C21"/>
    <w:rsid w:val="00753C6F"/>
    <w:rsid w:val="007549C4"/>
    <w:rsid w:val="00754C21"/>
    <w:rsid w:val="0075517D"/>
    <w:rsid w:val="0075598A"/>
    <w:rsid w:val="00755F65"/>
    <w:rsid w:val="007568C8"/>
    <w:rsid w:val="007578D3"/>
    <w:rsid w:val="00757E8E"/>
    <w:rsid w:val="0076043F"/>
    <w:rsid w:val="007605FA"/>
    <w:rsid w:val="007610E6"/>
    <w:rsid w:val="00761444"/>
    <w:rsid w:val="00761D08"/>
    <w:rsid w:val="007620D2"/>
    <w:rsid w:val="00763FA6"/>
    <w:rsid w:val="00764AB8"/>
    <w:rsid w:val="00764FB6"/>
    <w:rsid w:val="007651FE"/>
    <w:rsid w:val="00765AAE"/>
    <w:rsid w:val="00766061"/>
    <w:rsid w:val="007667BB"/>
    <w:rsid w:val="00767CC0"/>
    <w:rsid w:val="00770880"/>
    <w:rsid w:val="00770B29"/>
    <w:rsid w:val="00770E61"/>
    <w:rsid w:val="00770F6B"/>
    <w:rsid w:val="00771953"/>
    <w:rsid w:val="0077207D"/>
    <w:rsid w:val="00773C2D"/>
    <w:rsid w:val="00773F1E"/>
    <w:rsid w:val="00773FDE"/>
    <w:rsid w:val="00774301"/>
    <w:rsid w:val="007748A9"/>
    <w:rsid w:val="00776920"/>
    <w:rsid w:val="00777468"/>
    <w:rsid w:val="00777535"/>
    <w:rsid w:val="00777B9D"/>
    <w:rsid w:val="007806F3"/>
    <w:rsid w:val="00780BDE"/>
    <w:rsid w:val="00781963"/>
    <w:rsid w:val="007819EF"/>
    <w:rsid w:val="00781B8C"/>
    <w:rsid w:val="00781C3E"/>
    <w:rsid w:val="00782866"/>
    <w:rsid w:val="0078354E"/>
    <w:rsid w:val="0078370E"/>
    <w:rsid w:val="0078398F"/>
    <w:rsid w:val="00784479"/>
    <w:rsid w:val="007848E9"/>
    <w:rsid w:val="00784B83"/>
    <w:rsid w:val="00784D01"/>
    <w:rsid w:val="0078516C"/>
    <w:rsid w:val="007859B2"/>
    <w:rsid w:val="00785D7C"/>
    <w:rsid w:val="007876FD"/>
    <w:rsid w:val="0078790F"/>
    <w:rsid w:val="007908C2"/>
    <w:rsid w:val="00790ACE"/>
    <w:rsid w:val="00791805"/>
    <w:rsid w:val="00791C02"/>
    <w:rsid w:val="00791FEB"/>
    <w:rsid w:val="00792E3F"/>
    <w:rsid w:val="0079309E"/>
    <w:rsid w:val="00793333"/>
    <w:rsid w:val="0079554E"/>
    <w:rsid w:val="007955EF"/>
    <w:rsid w:val="00795DBC"/>
    <w:rsid w:val="007960CB"/>
    <w:rsid w:val="00796743"/>
    <w:rsid w:val="00796A42"/>
    <w:rsid w:val="00796B41"/>
    <w:rsid w:val="007972D7"/>
    <w:rsid w:val="007A0B7A"/>
    <w:rsid w:val="007A161C"/>
    <w:rsid w:val="007A1E41"/>
    <w:rsid w:val="007A3E3D"/>
    <w:rsid w:val="007A44BE"/>
    <w:rsid w:val="007A4FEB"/>
    <w:rsid w:val="007A5C5D"/>
    <w:rsid w:val="007A6594"/>
    <w:rsid w:val="007A7802"/>
    <w:rsid w:val="007A7904"/>
    <w:rsid w:val="007B0182"/>
    <w:rsid w:val="007B018B"/>
    <w:rsid w:val="007B0E4F"/>
    <w:rsid w:val="007B2F77"/>
    <w:rsid w:val="007B62E6"/>
    <w:rsid w:val="007B6B87"/>
    <w:rsid w:val="007B7268"/>
    <w:rsid w:val="007B7413"/>
    <w:rsid w:val="007B78BC"/>
    <w:rsid w:val="007B7F59"/>
    <w:rsid w:val="007C05D9"/>
    <w:rsid w:val="007C05E1"/>
    <w:rsid w:val="007C2C0F"/>
    <w:rsid w:val="007C4216"/>
    <w:rsid w:val="007C48C4"/>
    <w:rsid w:val="007C4920"/>
    <w:rsid w:val="007C4C17"/>
    <w:rsid w:val="007C52E2"/>
    <w:rsid w:val="007C5AD0"/>
    <w:rsid w:val="007C6E09"/>
    <w:rsid w:val="007C7545"/>
    <w:rsid w:val="007C7856"/>
    <w:rsid w:val="007C7D1E"/>
    <w:rsid w:val="007C7FD7"/>
    <w:rsid w:val="007D0887"/>
    <w:rsid w:val="007D0965"/>
    <w:rsid w:val="007D1377"/>
    <w:rsid w:val="007D19D9"/>
    <w:rsid w:val="007D3092"/>
    <w:rsid w:val="007D3125"/>
    <w:rsid w:val="007D3B80"/>
    <w:rsid w:val="007D544E"/>
    <w:rsid w:val="007D5475"/>
    <w:rsid w:val="007D66E1"/>
    <w:rsid w:val="007D67F5"/>
    <w:rsid w:val="007D6FE1"/>
    <w:rsid w:val="007D71D3"/>
    <w:rsid w:val="007D7E2F"/>
    <w:rsid w:val="007E059C"/>
    <w:rsid w:val="007E0A23"/>
    <w:rsid w:val="007E0EC9"/>
    <w:rsid w:val="007E1627"/>
    <w:rsid w:val="007E1A90"/>
    <w:rsid w:val="007E1E10"/>
    <w:rsid w:val="007E1EB7"/>
    <w:rsid w:val="007E24CD"/>
    <w:rsid w:val="007E2C2C"/>
    <w:rsid w:val="007E316C"/>
    <w:rsid w:val="007E363F"/>
    <w:rsid w:val="007E3AB9"/>
    <w:rsid w:val="007E3C61"/>
    <w:rsid w:val="007E3ED0"/>
    <w:rsid w:val="007E40EE"/>
    <w:rsid w:val="007E47D1"/>
    <w:rsid w:val="007E480F"/>
    <w:rsid w:val="007E4A54"/>
    <w:rsid w:val="007E547A"/>
    <w:rsid w:val="007E5D5B"/>
    <w:rsid w:val="007E64D8"/>
    <w:rsid w:val="007E6D39"/>
    <w:rsid w:val="007E74A2"/>
    <w:rsid w:val="007E7645"/>
    <w:rsid w:val="007F0685"/>
    <w:rsid w:val="007F0D64"/>
    <w:rsid w:val="007F1184"/>
    <w:rsid w:val="007F1C2D"/>
    <w:rsid w:val="007F24F6"/>
    <w:rsid w:val="007F2884"/>
    <w:rsid w:val="007F305E"/>
    <w:rsid w:val="007F3DDF"/>
    <w:rsid w:val="007F4209"/>
    <w:rsid w:val="007F5804"/>
    <w:rsid w:val="007F595F"/>
    <w:rsid w:val="007F6335"/>
    <w:rsid w:val="007F68CE"/>
    <w:rsid w:val="007F7286"/>
    <w:rsid w:val="007F7498"/>
    <w:rsid w:val="007F7EA4"/>
    <w:rsid w:val="00800952"/>
    <w:rsid w:val="00801CB1"/>
    <w:rsid w:val="0080305E"/>
    <w:rsid w:val="00804A8F"/>
    <w:rsid w:val="0080505A"/>
    <w:rsid w:val="008054CD"/>
    <w:rsid w:val="008054E4"/>
    <w:rsid w:val="0080784B"/>
    <w:rsid w:val="008107BE"/>
    <w:rsid w:val="00810F67"/>
    <w:rsid w:val="008121CD"/>
    <w:rsid w:val="00812414"/>
    <w:rsid w:val="00812E6E"/>
    <w:rsid w:val="008134B4"/>
    <w:rsid w:val="00820948"/>
    <w:rsid w:val="0082101A"/>
    <w:rsid w:val="0082108B"/>
    <w:rsid w:val="00821A3D"/>
    <w:rsid w:val="00821D10"/>
    <w:rsid w:val="0082254B"/>
    <w:rsid w:val="008227A5"/>
    <w:rsid w:val="00822F55"/>
    <w:rsid w:val="008236C3"/>
    <w:rsid w:val="00823B64"/>
    <w:rsid w:val="00823F23"/>
    <w:rsid w:val="00824024"/>
    <w:rsid w:val="0082489C"/>
    <w:rsid w:val="00824AE4"/>
    <w:rsid w:val="00825220"/>
    <w:rsid w:val="00825D8C"/>
    <w:rsid w:val="008264BD"/>
    <w:rsid w:val="00830128"/>
    <w:rsid w:val="00832483"/>
    <w:rsid w:val="008325EF"/>
    <w:rsid w:val="008341B3"/>
    <w:rsid w:val="00834EF0"/>
    <w:rsid w:val="00834EF6"/>
    <w:rsid w:val="00836C3D"/>
    <w:rsid w:val="008370BB"/>
    <w:rsid w:val="00837464"/>
    <w:rsid w:val="00840DBE"/>
    <w:rsid w:val="00840FA0"/>
    <w:rsid w:val="008411A0"/>
    <w:rsid w:val="008411DF"/>
    <w:rsid w:val="00841ED5"/>
    <w:rsid w:val="008422ED"/>
    <w:rsid w:val="00842E6D"/>
    <w:rsid w:val="00843CA2"/>
    <w:rsid w:val="008447E2"/>
    <w:rsid w:val="0084572C"/>
    <w:rsid w:val="0084658F"/>
    <w:rsid w:val="00847DF0"/>
    <w:rsid w:val="00847E2E"/>
    <w:rsid w:val="0085170F"/>
    <w:rsid w:val="00851884"/>
    <w:rsid w:val="00852F7D"/>
    <w:rsid w:val="00854D1A"/>
    <w:rsid w:val="00855A82"/>
    <w:rsid w:val="00855EFC"/>
    <w:rsid w:val="00856A00"/>
    <w:rsid w:val="00856FB2"/>
    <w:rsid w:val="0085718E"/>
    <w:rsid w:val="008578B6"/>
    <w:rsid w:val="00860467"/>
    <w:rsid w:val="0086061C"/>
    <w:rsid w:val="00860C10"/>
    <w:rsid w:val="00860C46"/>
    <w:rsid w:val="00861359"/>
    <w:rsid w:val="00861884"/>
    <w:rsid w:val="00861932"/>
    <w:rsid w:val="00861A90"/>
    <w:rsid w:val="00862CB4"/>
    <w:rsid w:val="0086337D"/>
    <w:rsid w:val="008642CD"/>
    <w:rsid w:val="008653B3"/>
    <w:rsid w:val="00865C65"/>
    <w:rsid w:val="0086674F"/>
    <w:rsid w:val="00867425"/>
    <w:rsid w:val="008678C7"/>
    <w:rsid w:val="00867A73"/>
    <w:rsid w:val="0087103F"/>
    <w:rsid w:val="008712CB"/>
    <w:rsid w:val="00871332"/>
    <w:rsid w:val="0087171B"/>
    <w:rsid w:val="00871B71"/>
    <w:rsid w:val="00872349"/>
    <w:rsid w:val="00872936"/>
    <w:rsid w:val="0087356A"/>
    <w:rsid w:val="0087391C"/>
    <w:rsid w:val="00874946"/>
    <w:rsid w:val="00874E23"/>
    <w:rsid w:val="0087578A"/>
    <w:rsid w:val="008776D8"/>
    <w:rsid w:val="00880CB7"/>
    <w:rsid w:val="00881D40"/>
    <w:rsid w:val="00882809"/>
    <w:rsid w:val="00882C3F"/>
    <w:rsid w:val="00883C4A"/>
    <w:rsid w:val="00884769"/>
    <w:rsid w:val="00884AC1"/>
    <w:rsid w:val="0088568B"/>
    <w:rsid w:val="0088574C"/>
    <w:rsid w:val="00885B05"/>
    <w:rsid w:val="00886086"/>
    <w:rsid w:val="008860AB"/>
    <w:rsid w:val="0088665D"/>
    <w:rsid w:val="00886CD0"/>
    <w:rsid w:val="00887228"/>
    <w:rsid w:val="00887757"/>
    <w:rsid w:val="00890516"/>
    <w:rsid w:val="00890883"/>
    <w:rsid w:val="008908D7"/>
    <w:rsid w:val="00890B83"/>
    <w:rsid w:val="00893ACD"/>
    <w:rsid w:val="0089439C"/>
    <w:rsid w:val="008949A1"/>
    <w:rsid w:val="00894C70"/>
    <w:rsid w:val="00895158"/>
    <w:rsid w:val="00896190"/>
    <w:rsid w:val="0089654B"/>
    <w:rsid w:val="00896A62"/>
    <w:rsid w:val="00896A82"/>
    <w:rsid w:val="00896C64"/>
    <w:rsid w:val="00896D6B"/>
    <w:rsid w:val="00896D6C"/>
    <w:rsid w:val="00896E96"/>
    <w:rsid w:val="00897539"/>
    <w:rsid w:val="00897C50"/>
    <w:rsid w:val="008A24D5"/>
    <w:rsid w:val="008A2588"/>
    <w:rsid w:val="008A4047"/>
    <w:rsid w:val="008A42B7"/>
    <w:rsid w:val="008A4DDA"/>
    <w:rsid w:val="008A565C"/>
    <w:rsid w:val="008A57E7"/>
    <w:rsid w:val="008A58F5"/>
    <w:rsid w:val="008A5ABF"/>
    <w:rsid w:val="008A62F7"/>
    <w:rsid w:val="008A6DA5"/>
    <w:rsid w:val="008A7106"/>
    <w:rsid w:val="008A7E20"/>
    <w:rsid w:val="008B07D4"/>
    <w:rsid w:val="008B1697"/>
    <w:rsid w:val="008B1B25"/>
    <w:rsid w:val="008B1CF1"/>
    <w:rsid w:val="008B2116"/>
    <w:rsid w:val="008B323B"/>
    <w:rsid w:val="008B38F7"/>
    <w:rsid w:val="008B406D"/>
    <w:rsid w:val="008B4EA3"/>
    <w:rsid w:val="008B714E"/>
    <w:rsid w:val="008B7326"/>
    <w:rsid w:val="008C0525"/>
    <w:rsid w:val="008C1299"/>
    <w:rsid w:val="008C1AFE"/>
    <w:rsid w:val="008C1C48"/>
    <w:rsid w:val="008C2C57"/>
    <w:rsid w:val="008C2DA1"/>
    <w:rsid w:val="008C3187"/>
    <w:rsid w:val="008C400F"/>
    <w:rsid w:val="008C4323"/>
    <w:rsid w:val="008C4AAD"/>
    <w:rsid w:val="008C74B9"/>
    <w:rsid w:val="008C7AAD"/>
    <w:rsid w:val="008C7E9C"/>
    <w:rsid w:val="008C7FB2"/>
    <w:rsid w:val="008D0FA7"/>
    <w:rsid w:val="008D1397"/>
    <w:rsid w:val="008D139F"/>
    <w:rsid w:val="008D2AD6"/>
    <w:rsid w:val="008D412F"/>
    <w:rsid w:val="008D4DC7"/>
    <w:rsid w:val="008D5800"/>
    <w:rsid w:val="008D5B9A"/>
    <w:rsid w:val="008D5E55"/>
    <w:rsid w:val="008D5FAC"/>
    <w:rsid w:val="008D6867"/>
    <w:rsid w:val="008D6DC0"/>
    <w:rsid w:val="008D6F90"/>
    <w:rsid w:val="008D7349"/>
    <w:rsid w:val="008D7E32"/>
    <w:rsid w:val="008E12BA"/>
    <w:rsid w:val="008E16F4"/>
    <w:rsid w:val="008E2883"/>
    <w:rsid w:val="008E2939"/>
    <w:rsid w:val="008E300F"/>
    <w:rsid w:val="008E39DF"/>
    <w:rsid w:val="008E650B"/>
    <w:rsid w:val="008E6CCD"/>
    <w:rsid w:val="008E6CEC"/>
    <w:rsid w:val="008E721B"/>
    <w:rsid w:val="008E735D"/>
    <w:rsid w:val="008E7820"/>
    <w:rsid w:val="008E7F19"/>
    <w:rsid w:val="008F03E1"/>
    <w:rsid w:val="008F115B"/>
    <w:rsid w:val="008F1203"/>
    <w:rsid w:val="008F1560"/>
    <w:rsid w:val="008F283B"/>
    <w:rsid w:val="008F2AB3"/>
    <w:rsid w:val="008F2B24"/>
    <w:rsid w:val="008F3334"/>
    <w:rsid w:val="008F37AA"/>
    <w:rsid w:val="008F3AB9"/>
    <w:rsid w:val="008F3EE0"/>
    <w:rsid w:val="008F5149"/>
    <w:rsid w:val="008F608D"/>
    <w:rsid w:val="008F60AF"/>
    <w:rsid w:val="008F633E"/>
    <w:rsid w:val="008F6FA9"/>
    <w:rsid w:val="00900823"/>
    <w:rsid w:val="00903AC4"/>
    <w:rsid w:val="009041C4"/>
    <w:rsid w:val="00904382"/>
    <w:rsid w:val="00907CC9"/>
    <w:rsid w:val="00907E8C"/>
    <w:rsid w:val="00910055"/>
    <w:rsid w:val="00910094"/>
    <w:rsid w:val="00910613"/>
    <w:rsid w:val="00910FB8"/>
    <w:rsid w:val="00911143"/>
    <w:rsid w:val="009126A7"/>
    <w:rsid w:val="00912867"/>
    <w:rsid w:val="00912F1F"/>
    <w:rsid w:val="00914F03"/>
    <w:rsid w:val="00915076"/>
    <w:rsid w:val="0091541A"/>
    <w:rsid w:val="00916055"/>
    <w:rsid w:val="00916974"/>
    <w:rsid w:val="00916D56"/>
    <w:rsid w:val="00917628"/>
    <w:rsid w:val="009177CD"/>
    <w:rsid w:val="00917E78"/>
    <w:rsid w:val="009211C1"/>
    <w:rsid w:val="009211E2"/>
    <w:rsid w:val="009211EE"/>
    <w:rsid w:val="009214AD"/>
    <w:rsid w:val="009222EE"/>
    <w:rsid w:val="009229EE"/>
    <w:rsid w:val="00922B72"/>
    <w:rsid w:val="00923313"/>
    <w:rsid w:val="00923B6A"/>
    <w:rsid w:val="00923D29"/>
    <w:rsid w:val="009254B5"/>
    <w:rsid w:val="00926C6E"/>
    <w:rsid w:val="0092799F"/>
    <w:rsid w:val="00927A1F"/>
    <w:rsid w:val="009303F9"/>
    <w:rsid w:val="0093235E"/>
    <w:rsid w:val="00933141"/>
    <w:rsid w:val="00933387"/>
    <w:rsid w:val="00934160"/>
    <w:rsid w:val="00935B31"/>
    <w:rsid w:val="009362C0"/>
    <w:rsid w:val="00936433"/>
    <w:rsid w:val="00936A48"/>
    <w:rsid w:val="00936B9E"/>
    <w:rsid w:val="00937368"/>
    <w:rsid w:val="00937A65"/>
    <w:rsid w:val="009401AA"/>
    <w:rsid w:val="009403B1"/>
    <w:rsid w:val="00940BD8"/>
    <w:rsid w:val="00941577"/>
    <w:rsid w:val="00941791"/>
    <w:rsid w:val="0094213D"/>
    <w:rsid w:val="0094270D"/>
    <w:rsid w:val="00943EC6"/>
    <w:rsid w:val="00943F8B"/>
    <w:rsid w:val="00944060"/>
    <w:rsid w:val="00944590"/>
    <w:rsid w:val="00946029"/>
    <w:rsid w:val="00946FC9"/>
    <w:rsid w:val="009476CA"/>
    <w:rsid w:val="0095176D"/>
    <w:rsid w:val="00951FE1"/>
    <w:rsid w:val="00953CE7"/>
    <w:rsid w:val="00953DFD"/>
    <w:rsid w:val="00953E2B"/>
    <w:rsid w:val="00955590"/>
    <w:rsid w:val="00955DE3"/>
    <w:rsid w:val="00955DF9"/>
    <w:rsid w:val="00956492"/>
    <w:rsid w:val="00957E46"/>
    <w:rsid w:val="00960733"/>
    <w:rsid w:val="00961630"/>
    <w:rsid w:val="00962CBD"/>
    <w:rsid w:val="00962E99"/>
    <w:rsid w:val="00965233"/>
    <w:rsid w:val="00965D62"/>
    <w:rsid w:val="00967EFD"/>
    <w:rsid w:val="009703AC"/>
    <w:rsid w:val="00970A78"/>
    <w:rsid w:val="00971FAD"/>
    <w:rsid w:val="00972534"/>
    <w:rsid w:val="00972E68"/>
    <w:rsid w:val="00972F03"/>
    <w:rsid w:val="00973023"/>
    <w:rsid w:val="00973979"/>
    <w:rsid w:val="00973D4D"/>
    <w:rsid w:val="0097405B"/>
    <w:rsid w:val="00974F85"/>
    <w:rsid w:val="00977A84"/>
    <w:rsid w:val="00980403"/>
    <w:rsid w:val="009811ED"/>
    <w:rsid w:val="009817C8"/>
    <w:rsid w:val="00982609"/>
    <w:rsid w:val="00983337"/>
    <w:rsid w:val="009838FB"/>
    <w:rsid w:val="009839EC"/>
    <w:rsid w:val="00983C07"/>
    <w:rsid w:val="009849B2"/>
    <w:rsid w:val="0098641E"/>
    <w:rsid w:val="00987AD7"/>
    <w:rsid w:val="00987FE7"/>
    <w:rsid w:val="00992CE6"/>
    <w:rsid w:val="00993F7F"/>
    <w:rsid w:val="00997EEA"/>
    <w:rsid w:val="009A06B9"/>
    <w:rsid w:val="009A06EF"/>
    <w:rsid w:val="009A29FB"/>
    <w:rsid w:val="009A2DFA"/>
    <w:rsid w:val="009A3C84"/>
    <w:rsid w:val="009A3EE3"/>
    <w:rsid w:val="009A4B9D"/>
    <w:rsid w:val="009A4CB8"/>
    <w:rsid w:val="009A584E"/>
    <w:rsid w:val="009A5F01"/>
    <w:rsid w:val="009A6408"/>
    <w:rsid w:val="009A6441"/>
    <w:rsid w:val="009A6E4E"/>
    <w:rsid w:val="009A787A"/>
    <w:rsid w:val="009A7AFE"/>
    <w:rsid w:val="009A7F6A"/>
    <w:rsid w:val="009B02E6"/>
    <w:rsid w:val="009B0AB5"/>
    <w:rsid w:val="009B0E1F"/>
    <w:rsid w:val="009B1BB8"/>
    <w:rsid w:val="009B3510"/>
    <w:rsid w:val="009B416C"/>
    <w:rsid w:val="009B41EF"/>
    <w:rsid w:val="009B4981"/>
    <w:rsid w:val="009B4C60"/>
    <w:rsid w:val="009B5CC3"/>
    <w:rsid w:val="009B62BF"/>
    <w:rsid w:val="009B6F86"/>
    <w:rsid w:val="009B711E"/>
    <w:rsid w:val="009B7CA0"/>
    <w:rsid w:val="009C00E3"/>
    <w:rsid w:val="009C2C1C"/>
    <w:rsid w:val="009C3F51"/>
    <w:rsid w:val="009C4C50"/>
    <w:rsid w:val="009C5860"/>
    <w:rsid w:val="009C58EE"/>
    <w:rsid w:val="009C7021"/>
    <w:rsid w:val="009C725E"/>
    <w:rsid w:val="009C743E"/>
    <w:rsid w:val="009C7E14"/>
    <w:rsid w:val="009C7FA4"/>
    <w:rsid w:val="009D0816"/>
    <w:rsid w:val="009D1353"/>
    <w:rsid w:val="009D1403"/>
    <w:rsid w:val="009D15C7"/>
    <w:rsid w:val="009D25A7"/>
    <w:rsid w:val="009D2AEF"/>
    <w:rsid w:val="009D3329"/>
    <w:rsid w:val="009D3A3F"/>
    <w:rsid w:val="009D6183"/>
    <w:rsid w:val="009D76DE"/>
    <w:rsid w:val="009D790C"/>
    <w:rsid w:val="009E0B21"/>
    <w:rsid w:val="009E0F2B"/>
    <w:rsid w:val="009E261F"/>
    <w:rsid w:val="009E2782"/>
    <w:rsid w:val="009E36C5"/>
    <w:rsid w:val="009E3C92"/>
    <w:rsid w:val="009E63BD"/>
    <w:rsid w:val="009E6450"/>
    <w:rsid w:val="009E6591"/>
    <w:rsid w:val="009E69D4"/>
    <w:rsid w:val="009E69EE"/>
    <w:rsid w:val="009E6EC3"/>
    <w:rsid w:val="009E71EB"/>
    <w:rsid w:val="009E75C0"/>
    <w:rsid w:val="009E7C18"/>
    <w:rsid w:val="009E7D16"/>
    <w:rsid w:val="009E7EF0"/>
    <w:rsid w:val="009F04E7"/>
    <w:rsid w:val="009F1613"/>
    <w:rsid w:val="009F1674"/>
    <w:rsid w:val="009F1B77"/>
    <w:rsid w:val="009F1D0E"/>
    <w:rsid w:val="009F22A4"/>
    <w:rsid w:val="009F241D"/>
    <w:rsid w:val="009F27F9"/>
    <w:rsid w:val="009F2805"/>
    <w:rsid w:val="009F2860"/>
    <w:rsid w:val="009F31B4"/>
    <w:rsid w:val="009F4631"/>
    <w:rsid w:val="009F47A7"/>
    <w:rsid w:val="009F48BD"/>
    <w:rsid w:val="009F51CF"/>
    <w:rsid w:val="009F5257"/>
    <w:rsid w:val="009F563C"/>
    <w:rsid w:val="009F6B22"/>
    <w:rsid w:val="009F6B66"/>
    <w:rsid w:val="009F71C3"/>
    <w:rsid w:val="009F77BF"/>
    <w:rsid w:val="00A0037F"/>
    <w:rsid w:val="00A00A49"/>
    <w:rsid w:val="00A017CB"/>
    <w:rsid w:val="00A033C8"/>
    <w:rsid w:val="00A03601"/>
    <w:rsid w:val="00A0394D"/>
    <w:rsid w:val="00A04C3F"/>
    <w:rsid w:val="00A06395"/>
    <w:rsid w:val="00A06444"/>
    <w:rsid w:val="00A06C07"/>
    <w:rsid w:val="00A07439"/>
    <w:rsid w:val="00A07F67"/>
    <w:rsid w:val="00A110A8"/>
    <w:rsid w:val="00A1148D"/>
    <w:rsid w:val="00A1170A"/>
    <w:rsid w:val="00A11C43"/>
    <w:rsid w:val="00A11E19"/>
    <w:rsid w:val="00A11EA5"/>
    <w:rsid w:val="00A120A2"/>
    <w:rsid w:val="00A12E8C"/>
    <w:rsid w:val="00A1341E"/>
    <w:rsid w:val="00A13626"/>
    <w:rsid w:val="00A144C8"/>
    <w:rsid w:val="00A14FD1"/>
    <w:rsid w:val="00A1531A"/>
    <w:rsid w:val="00A156D0"/>
    <w:rsid w:val="00A1571A"/>
    <w:rsid w:val="00A16183"/>
    <w:rsid w:val="00A16D4E"/>
    <w:rsid w:val="00A171BF"/>
    <w:rsid w:val="00A171E9"/>
    <w:rsid w:val="00A1742B"/>
    <w:rsid w:val="00A17516"/>
    <w:rsid w:val="00A17547"/>
    <w:rsid w:val="00A20966"/>
    <w:rsid w:val="00A20E38"/>
    <w:rsid w:val="00A217FF"/>
    <w:rsid w:val="00A21E6F"/>
    <w:rsid w:val="00A21F66"/>
    <w:rsid w:val="00A23259"/>
    <w:rsid w:val="00A23CC6"/>
    <w:rsid w:val="00A25D3B"/>
    <w:rsid w:val="00A25D7F"/>
    <w:rsid w:val="00A260F9"/>
    <w:rsid w:val="00A26374"/>
    <w:rsid w:val="00A26C02"/>
    <w:rsid w:val="00A2771E"/>
    <w:rsid w:val="00A30F1A"/>
    <w:rsid w:val="00A31B1D"/>
    <w:rsid w:val="00A31C4C"/>
    <w:rsid w:val="00A32312"/>
    <w:rsid w:val="00A327BC"/>
    <w:rsid w:val="00A33AC7"/>
    <w:rsid w:val="00A33DC7"/>
    <w:rsid w:val="00A33FE7"/>
    <w:rsid w:val="00A3488B"/>
    <w:rsid w:val="00A353BF"/>
    <w:rsid w:val="00A419E3"/>
    <w:rsid w:val="00A423B7"/>
    <w:rsid w:val="00A43432"/>
    <w:rsid w:val="00A438DE"/>
    <w:rsid w:val="00A4400B"/>
    <w:rsid w:val="00A44C58"/>
    <w:rsid w:val="00A4510A"/>
    <w:rsid w:val="00A45345"/>
    <w:rsid w:val="00A45518"/>
    <w:rsid w:val="00A465D8"/>
    <w:rsid w:val="00A472BB"/>
    <w:rsid w:val="00A47EF0"/>
    <w:rsid w:val="00A50606"/>
    <w:rsid w:val="00A50D77"/>
    <w:rsid w:val="00A5247B"/>
    <w:rsid w:val="00A53DD4"/>
    <w:rsid w:val="00A53F5A"/>
    <w:rsid w:val="00A55228"/>
    <w:rsid w:val="00A55399"/>
    <w:rsid w:val="00A55C0F"/>
    <w:rsid w:val="00A56CF7"/>
    <w:rsid w:val="00A5706D"/>
    <w:rsid w:val="00A57CC0"/>
    <w:rsid w:val="00A57CEE"/>
    <w:rsid w:val="00A57F21"/>
    <w:rsid w:val="00A57FCF"/>
    <w:rsid w:val="00A62315"/>
    <w:rsid w:val="00A62F80"/>
    <w:rsid w:val="00A6368C"/>
    <w:rsid w:val="00A64686"/>
    <w:rsid w:val="00A647BE"/>
    <w:rsid w:val="00A658BD"/>
    <w:rsid w:val="00A66DF6"/>
    <w:rsid w:val="00A70BCA"/>
    <w:rsid w:val="00A70E93"/>
    <w:rsid w:val="00A714E0"/>
    <w:rsid w:val="00A71522"/>
    <w:rsid w:val="00A71DD6"/>
    <w:rsid w:val="00A7246F"/>
    <w:rsid w:val="00A72FD1"/>
    <w:rsid w:val="00A73E2C"/>
    <w:rsid w:val="00A7412B"/>
    <w:rsid w:val="00A7469C"/>
    <w:rsid w:val="00A80167"/>
    <w:rsid w:val="00A801F4"/>
    <w:rsid w:val="00A805D8"/>
    <w:rsid w:val="00A817AB"/>
    <w:rsid w:val="00A819D2"/>
    <w:rsid w:val="00A821DF"/>
    <w:rsid w:val="00A82683"/>
    <w:rsid w:val="00A82793"/>
    <w:rsid w:val="00A8314A"/>
    <w:rsid w:val="00A83718"/>
    <w:rsid w:val="00A85156"/>
    <w:rsid w:val="00A85D2A"/>
    <w:rsid w:val="00A86620"/>
    <w:rsid w:val="00A870A8"/>
    <w:rsid w:val="00A873A3"/>
    <w:rsid w:val="00A8784A"/>
    <w:rsid w:val="00A9005B"/>
    <w:rsid w:val="00A91522"/>
    <w:rsid w:val="00A91729"/>
    <w:rsid w:val="00A917E6"/>
    <w:rsid w:val="00A920BE"/>
    <w:rsid w:val="00A92908"/>
    <w:rsid w:val="00A92DCA"/>
    <w:rsid w:val="00A9397F"/>
    <w:rsid w:val="00A9489F"/>
    <w:rsid w:val="00A951C2"/>
    <w:rsid w:val="00A959F8"/>
    <w:rsid w:val="00A96306"/>
    <w:rsid w:val="00A96866"/>
    <w:rsid w:val="00A97363"/>
    <w:rsid w:val="00A973D8"/>
    <w:rsid w:val="00A97F9F"/>
    <w:rsid w:val="00AA08E5"/>
    <w:rsid w:val="00AA0946"/>
    <w:rsid w:val="00AA0A84"/>
    <w:rsid w:val="00AA154C"/>
    <w:rsid w:val="00AA1E0E"/>
    <w:rsid w:val="00AA2211"/>
    <w:rsid w:val="00AA301E"/>
    <w:rsid w:val="00AA313F"/>
    <w:rsid w:val="00AA3637"/>
    <w:rsid w:val="00AA37B7"/>
    <w:rsid w:val="00AA3996"/>
    <w:rsid w:val="00AA3D3F"/>
    <w:rsid w:val="00AA40DC"/>
    <w:rsid w:val="00AA569E"/>
    <w:rsid w:val="00AA602C"/>
    <w:rsid w:val="00AA607D"/>
    <w:rsid w:val="00AA69B0"/>
    <w:rsid w:val="00AA77A7"/>
    <w:rsid w:val="00AB07BD"/>
    <w:rsid w:val="00AB24EC"/>
    <w:rsid w:val="00AB2593"/>
    <w:rsid w:val="00AB2FE2"/>
    <w:rsid w:val="00AB3771"/>
    <w:rsid w:val="00AB3E49"/>
    <w:rsid w:val="00AB40D3"/>
    <w:rsid w:val="00AB539C"/>
    <w:rsid w:val="00AB5A5F"/>
    <w:rsid w:val="00AB629A"/>
    <w:rsid w:val="00AB6726"/>
    <w:rsid w:val="00AB6AB7"/>
    <w:rsid w:val="00AB6C38"/>
    <w:rsid w:val="00AB714A"/>
    <w:rsid w:val="00AB7EF3"/>
    <w:rsid w:val="00AC027E"/>
    <w:rsid w:val="00AC05DB"/>
    <w:rsid w:val="00AC14A9"/>
    <w:rsid w:val="00AC1650"/>
    <w:rsid w:val="00AC172B"/>
    <w:rsid w:val="00AC28E5"/>
    <w:rsid w:val="00AC2B5F"/>
    <w:rsid w:val="00AC3364"/>
    <w:rsid w:val="00AC44D8"/>
    <w:rsid w:val="00AC48B7"/>
    <w:rsid w:val="00AC4D9C"/>
    <w:rsid w:val="00AC4E31"/>
    <w:rsid w:val="00AC54D2"/>
    <w:rsid w:val="00AC5A6E"/>
    <w:rsid w:val="00AC63C8"/>
    <w:rsid w:val="00AC6877"/>
    <w:rsid w:val="00AC6E13"/>
    <w:rsid w:val="00AC6F3E"/>
    <w:rsid w:val="00AC7CB0"/>
    <w:rsid w:val="00AD03D1"/>
    <w:rsid w:val="00AD090A"/>
    <w:rsid w:val="00AD1E12"/>
    <w:rsid w:val="00AD1F8A"/>
    <w:rsid w:val="00AD20E6"/>
    <w:rsid w:val="00AD22EE"/>
    <w:rsid w:val="00AD38D2"/>
    <w:rsid w:val="00AD4734"/>
    <w:rsid w:val="00AD4C69"/>
    <w:rsid w:val="00AD63B4"/>
    <w:rsid w:val="00AD6AEB"/>
    <w:rsid w:val="00AD7357"/>
    <w:rsid w:val="00AD74AA"/>
    <w:rsid w:val="00AD7753"/>
    <w:rsid w:val="00AD7ADD"/>
    <w:rsid w:val="00AE0372"/>
    <w:rsid w:val="00AE045B"/>
    <w:rsid w:val="00AE04F0"/>
    <w:rsid w:val="00AE0531"/>
    <w:rsid w:val="00AE0B99"/>
    <w:rsid w:val="00AE1238"/>
    <w:rsid w:val="00AE2266"/>
    <w:rsid w:val="00AE2493"/>
    <w:rsid w:val="00AE249D"/>
    <w:rsid w:val="00AE2647"/>
    <w:rsid w:val="00AE29C7"/>
    <w:rsid w:val="00AE2E00"/>
    <w:rsid w:val="00AE3415"/>
    <w:rsid w:val="00AE3ADC"/>
    <w:rsid w:val="00AE3D74"/>
    <w:rsid w:val="00AE4969"/>
    <w:rsid w:val="00AE52F7"/>
    <w:rsid w:val="00AE55E2"/>
    <w:rsid w:val="00AE584C"/>
    <w:rsid w:val="00AE6CA3"/>
    <w:rsid w:val="00AE74CA"/>
    <w:rsid w:val="00AE77F2"/>
    <w:rsid w:val="00AF0F2B"/>
    <w:rsid w:val="00AF15A2"/>
    <w:rsid w:val="00AF21C2"/>
    <w:rsid w:val="00AF2E31"/>
    <w:rsid w:val="00AF3EA2"/>
    <w:rsid w:val="00AF4653"/>
    <w:rsid w:val="00AF4CA0"/>
    <w:rsid w:val="00AF4FEA"/>
    <w:rsid w:val="00AF51D3"/>
    <w:rsid w:val="00AF5F13"/>
    <w:rsid w:val="00AF77C5"/>
    <w:rsid w:val="00AF77E4"/>
    <w:rsid w:val="00B0068D"/>
    <w:rsid w:val="00B01988"/>
    <w:rsid w:val="00B0251B"/>
    <w:rsid w:val="00B02582"/>
    <w:rsid w:val="00B02A7B"/>
    <w:rsid w:val="00B031F3"/>
    <w:rsid w:val="00B045C8"/>
    <w:rsid w:val="00B05765"/>
    <w:rsid w:val="00B0579D"/>
    <w:rsid w:val="00B0659C"/>
    <w:rsid w:val="00B0747D"/>
    <w:rsid w:val="00B11C0A"/>
    <w:rsid w:val="00B12FF6"/>
    <w:rsid w:val="00B131E3"/>
    <w:rsid w:val="00B15BE4"/>
    <w:rsid w:val="00B15C09"/>
    <w:rsid w:val="00B15C83"/>
    <w:rsid w:val="00B15CA1"/>
    <w:rsid w:val="00B15DCB"/>
    <w:rsid w:val="00B16559"/>
    <w:rsid w:val="00B16780"/>
    <w:rsid w:val="00B177AF"/>
    <w:rsid w:val="00B17DE8"/>
    <w:rsid w:val="00B17F43"/>
    <w:rsid w:val="00B20567"/>
    <w:rsid w:val="00B20ADD"/>
    <w:rsid w:val="00B20B46"/>
    <w:rsid w:val="00B215E2"/>
    <w:rsid w:val="00B21880"/>
    <w:rsid w:val="00B21CD9"/>
    <w:rsid w:val="00B21FD4"/>
    <w:rsid w:val="00B22E3F"/>
    <w:rsid w:val="00B23394"/>
    <w:rsid w:val="00B23CDB"/>
    <w:rsid w:val="00B23CF6"/>
    <w:rsid w:val="00B25777"/>
    <w:rsid w:val="00B261C4"/>
    <w:rsid w:val="00B265B2"/>
    <w:rsid w:val="00B2694A"/>
    <w:rsid w:val="00B27FBE"/>
    <w:rsid w:val="00B30066"/>
    <w:rsid w:val="00B31348"/>
    <w:rsid w:val="00B33597"/>
    <w:rsid w:val="00B33C52"/>
    <w:rsid w:val="00B34CB6"/>
    <w:rsid w:val="00B34EF4"/>
    <w:rsid w:val="00B35C26"/>
    <w:rsid w:val="00B35F1B"/>
    <w:rsid w:val="00B372CC"/>
    <w:rsid w:val="00B377DC"/>
    <w:rsid w:val="00B42632"/>
    <w:rsid w:val="00B427A2"/>
    <w:rsid w:val="00B428F0"/>
    <w:rsid w:val="00B44001"/>
    <w:rsid w:val="00B4512A"/>
    <w:rsid w:val="00B458C1"/>
    <w:rsid w:val="00B45CDD"/>
    <w:rsid w:val="00B50F14"/>
    <w:rsid w:val="00B513FD"/>
    <w:rsid w:val="00B514BD"/>
    <w:rsid w:val="00B51750"/>
    <w:rsid w:val="00B51CAF"/>
    <w:rsid w:val="00B51D92"/>
    <w:rsid w:val="00B51EEE"/>
    <w:rsid w:val="00B52149"/>
    <w:rsid w:val="00B52668"/>
    <w:rsid w:val="00B52B62"/>
    <w:rsid w:val="00B53EEE"/>
    <w:rsid w:val="00B540B0"/>
    <w:rsid w:val="00B544E7"/>
    <w:rsid w:val="00B54D44"/>
    <w:rsid w:val="00B54E35"/>
    <w:rsid w:val="00B550F1"/>
    <w:rsid w:val="00B5589A"/>
    <w:rsid w:val="00B560FA"/>
    <w:rsid w:val="00B56252"/>
    <w:rsid w:val="00B56EF0"/>
    <w:rsid w:val="00B574A4"/>
    <w:rsid w:val="00B57C64"/>
    <w:rsid w:val="00B57E4C"/>
    <w:rsid w:val="00B60E78"/>
    <w:rsid w:val="00B612F4"/>
    <w:rsid w:val="00B6290E"/>
    <w:rsid w:val="00B62CD4"/>
    <w:rsid w:val="00B62E30"/>
    <w:rsid w:val="00B63001"/>
    <w:rsid w:val="00B63509"/>
    <w:rsid w:val="00B639D4"/>
    <w:rsid w:val="00B63A8B"/>
    <w:rsid w:val="00B63BAC"/>
    <w:rsid w:val="00B6603B"/>
    <w:rsid w:val="00B66A41"/>
    <w:rsid w:val="00B66AFF"/>
    <w:rsid w:val="00B67208"/>
    <w:rsid w:val="00B67B4A"/>
    <w:rsid w:val="00B70040"/>
    <w:rsid w:val="00B70268"/>
    <w:rsid w:val="00B70410"/>
    <w:rsid w:val="00B704C4"/>
    <w:rsid w:val="00B71864"/>
    <w:rsid w:val="00B72E2E"/>
    <w:rsid w:val="00B73B59"/>
    <w:rsid w:val="00B75CDC"/>
    <w:rsid w:val="00B762DB"/>
    <w:rsid w:val="00B773F9"/>
    <w:rsid w:val="00B77500"/>
    <w:rsid w:val="00B77C3E"/>
    <w:rsid w:val="00B77CBC"/>
    <w:rsid w:val="00B80E42"/>
    <w:rsid w:val="00B8113C"/>
    <w:rsid w:val="00B8120C"/>
    <w:rsid w:val="00B817B2"/>
    <w:rsid w:val="00B82EC9"/>
    <w:rsid w:val="00B83AD4"/>
    <w:rsid w:val="00B84393"/>
    <w:rsid w:val="00B84974"/>
    <w:rsid w:val="00B84BDD"/>
    <w:rsid w:val="00B85928"/>
    <w:rsid w:val="00B8678F"/>
    <w:rsid w:val="00B86B0B"/>
    <w:rsid w:val="00B86CAB"/>
    <w:rsid w:val="00B86EA5"/>
    <w:rsid w:val="00B8725C"/>
    <w:rsid w:val="00B91094"/>
    <w:rsid w:val="00B93EB1"/>
    <w:rsid w:val="00B9460E"/>
    <w:rsid w:val="00B95640"/>
    <w:rsid w:val="00BA0D3A"/>
    <w:rsid w:val="00BA2836"/>
    <w:rsid w:val="00BA29A5"/>
    <w:rsid w:val="00BA3838"/>
    <w:rsid w:val="00BA4CD8"/>
    <w:rsid w:val="00BA64DB"/>
    <w:rsid w:val="00BA7508"/>
    <w:rsid w:val="00BA7A1C"/>
    <w:rsid w:val="00BA7BE0"/>
    <w:rsid w:val="00BB10A7"/>
    <w:rsid w:val="00BB17AF"/>
    <w:rsid w:val="00BB2413"/>
    <w:rsid w:val="00BB254B"/>
    <w:rsid w:val="00BB291D"/>
    <w:rsid w:val="00BB319D"/>
    <w:rsid w:val="00BB3241"/>
    <w:rsid w:val="00BB47FC"/>
    <w:rsid w:val="00BB4CC1"/>
    <w:rsid w:val="00BB5338"/>
    <w:rsid w:val="00BB5B82"/>
    <w:rsid w:val="00BB757B"/>
    <w:rsid w:val="00BB7D96"/>
    <w:rsid w:val="00BC0017"/>
    <w:rsid w:val="00BC061D"/>
    <w:rsid w:val="00BC0623"/>
    <w:rsid w:val="00BC0AFA"/>
    <w:rsid w:val="00BC2D72"/>
    <w:rsid w:val="00BC2F52"/>
    <w:rsid w:val="00BC3FCE"/>
    <w:rsid w:val="00BC4866"/>
    <w:rsid w:val="00BC4C2F"/>
    <w:rsid w:val="00BC51C8"/>
    <w:rsid w:val="00BC5208"/>
    <w:rsid w:val="00BC554B"/>
    <w:rsid w:val="00BC59C8"/>
    <w:rsid w:val="00BC66EA"/>
    <w:rsid w:val="00BC6BAD"/>
    <w:rsid w:val="00BC6D32"/>
    <w:rsid w:val="00BC70FE"/>
    <w:rsid w:val="00BC7C8C"/>
    <w:rsid w:val="00BD0469"/>
    <w:rsid w:val="00BD0758"/>
    <w:rsid w:val="00BD1A6B"/>
    <w:rsid w:val="00BD1D91"/>
    <w:rsid w:val="00BD20F4"/>
    <w:rsid w:val="00BD2383"/>
    <w:rsid w:val="00BD253B"/>
    <w:rsid w:val="00BD2DF8"/>
    <w:rsid w:val="00BD354B"/>
    <w:rsid w:val="00BD48DD"/>
    <w:rsid w:val="00BD4D34"/>
    <w:rsid w:val="00BD5663"/>
    <w:rsid w:val="00BD609D"/>
    <w:rsid w:val="00BD642D"/>
    <w:rsid w:val="00BD64A2"/>
    <w:rsid w:val="00BE039D"/>
    <w:rsid w:val="00BE0EF6"/>
    <w:rsid w:val="00BE121A"/>
    <w:rsid w:val="00BE1485"/>
    <w:rsid w:val="00BE1F11"/>
    <w:rsid w:val="00BE3504"/>
    <w:rsid w:val="00BE3A58"/>
    <w:rsid w:val="00BE3C3F"/>
    <w:rsid w:val="00BE49A3"/>
    <w:rsid w:val="00BE50D4"/>
    <w:rsid w:val="00BE5133"/>
    <w:rsid w:val="00BE5267"/>
    <w:rsid w:val="00BE577C"/>
    <w:rsid w:val="00BE599B"/>
    <w:rsid w:val="00BE737D"/>
    <w:rsid w:val="00BE7A3E"/>
    <w:rsid w:val="00BF083E"/>
    <w:rsid w:val="00BF22DB"/>
    <w:rsid w:val="00BF23EA"/>
    <w:rsid w:val="00BF2BD1"/>
    <w:rsid w:val="00BF35EF"/>
    <w:rsid w:val="00BF3AE4"/>
    <w:rsid w:val="00BF4FA5"/>
    <w:rsid w:val="00BF567E"/>
    <w:rsid w:val="00BF5892"/>
    <w:rsid w:val="00BF5EA6"/>
    <w:rsid w:val="00BF5EB7"/>
    <w:rsid w:val="00BF799D"/>
    <w:rsid w:val="00C0018C"/>
    <w:rsid w:val="00C0081D"/>
    <w:rsid w:val="00C01D93"/>
    <w:rsid w:val="00C01EC1"/>
    <w:rsid w:val="00C02394"/>
    <w:rsid w:val="00C03949"/>
    <w:rsid w:val="00C04133"/>
    <w:rsid w:val="00C0485D"/>
    <w:rsid w:val="00C048B8"/>
    <w:rsid w:val="00C05D89"/>
    <w:rsid w:val="00C061C2"/>
    <w:rsid w:val="00C06207"/>
    <w:rsid w:val="00C06C30"/>
    <w:rsid w:val="00C06CE6"/>
    <w:rsid w:val="00C07D2A"/>
    <w:rsid w:val="00C108F0"/>
    <w:rsid w:val="00C10D13"/>
    <w:rsid w:val="00C11255"/>
    <w:rsid w:val="00C11C0C"/>
    <w:rsid w:val="00C11E3A"/>
    <w:rsid w:val="00C11FEB"/>
    <w:rsid w:val="00C127CA"/>
    <w:rsid w:val="00C12C9F"/>
    <w:rsid w:val="00C12F61"/>
    <w:rsid w:val="00C13264"/>
    <w:rsid w:val="00C13F79"/>
    <w:rsid w:val="00C14401"/>
    <w:rsid w:val="00C14726"/>
    <w:rsid w:val="00C147FB"/>
    <w:rsid w:val="00C14C20"/>
    <w:rsid w:val="00C14DD6"/>
    <w:rsid w:val="00C20FF2"/>
    <w:rsid w:val="00C229BE"/>
    <w:rsid w:val="00C23D67"/>
    <w:rsid w:val="00C25170"/>
    <w:rsid w:val="00C25734"/>
    <w:rsid w:val="00C25D9E"/>
    <w:rsid w:val="00C26193"/>
    <w:rsid w:val="00C268CB"/>
    <w:rsid w:val="00C2754F"/>
    <w:rsid w:val="00C30519"/>
    <w:rsid w:val="00C31309"/>
    <w:rsid w:val="00C31C3A"/>
    <w:rsid w:val="00C3223A"/>
    <w:rsid w:val="00C32A9D"/>
    <w:rsid w:val="00C341D4"/>
    <w:rsid w:val="00C34367"/>
    <w:rsid w:val="00C363F6"/>
    <w:rsid w:val="00C3654B"/>
    <w:rsid w:val="00C372F2"/>
    <w:rsid w:val="00C37875"/>
    <w:rsid w:val="00C37C51"/>
    <w:rsid w:val="00C37FBB"/>
    <w:rsid w:val="00C41025"/>
    <w:rsid w:val="00C4113E"/>
    <w:rsid w:val="00C415F7"/>
    <w:rsid w:val="00C41E34"/>
    <w:rsid w:val="00C43503"/>
    <w:rsid w:val="00C4351E"/>
    <w:rsid w:val="00C436E1"/>
    <w:rsid w:val="00C45010"/>
    <w:rsid w:val="00C45385"/>
    <w:rsid w:val="00C46856"/>
    <w:rsid w:val="00C46DCB"/>
    <w:rsid w:val="00C472D0"/>
    <w:rsid w:val="00C472E2"/>
    <w:rsid w:val="00C47768"/>
    <w:rsid w:val="00C47E42"/>
    <w:rsid w:val="00C5005F"/>
    <w:rsid w:val="00C503C4"/>
    <w:rsid w:val="00C5061A"/>
    <w:rsid w:val="00C5235C"/>
    <w:rsid w:val="00C523CD"/>
    <w:rsid w:val="00C52553"/>
    <w:rsid w:val="00C52A2F"/>
    <w:rsid w:val="00C53EF7"/>
    <w:rsid w:val="00C556E5"/>
    <w:rsid w:val="00C578E0"/>
    <w:rsid w:val="00C57C22"/>
    <w:rsid w:val="00C57D6A"/>
    <w:rsid w:val="00C57DDE"/>
    <w:rsid w:val="00C57E67"/>
    <w:rsid w:val="00C60521"/>
    <w:rsid w:val="00C6290F"/>
    <w:rsid w:val="00C62AE0"/>
    <w:rsid w:val="00C62C07"/>
    <w:rsid w:val="00C631F8"/>
    <w:rsid w:val="00C65FC4"/>
    <w:rsid w:val="00C661EC"/>
    <w:rsid w:val="00C664DA"/>
    <w:rsid w:val="00C66B2E"/>
    <w:rsid w:val="00C66BFD"/>
    <w:rsid w:val="00C6717D"/>
    <w:rsid w:val="00C67D97"/>
    <w:rsid w:val="00C67EBB"/>
    <w:rsid w:val="00C7002A"/>
    <w:rsid w:val="00C7007C"/>
    <w:rsid w:val="00C70BF9"/>
    <w:rsid w:val="00C71367"/>
    <w:rsid w:val="00C71972"/>
    <w:rsid w:val="00C721AB"/>
    <w:rsid w:val="00C72393"/>
    <w:rsid w:val="00C7332B"/>
    <w:rsid w:val="00C734DF"/>
    <w:rsid w:val="00C73D52"/>
    <w:rsid w:val="00C74A54"/>
    <w:rsid w:val="00C74E8F"/>
    <w:rsid w:val="00C753D2"/>
    <w:rsid w:val="00C75A42"/>
    <w:rsid w:val="00C77EA9"/>
    <w:rsid w:val="00C80243"/>
    <w:rsid w:val="00C8062A"/>
    <w:rsid w:val="00C806EE"/>
    <w:rsid w:val="00C80CCF"/>
    <w:rsid w:val="00C8102D"/>
    <w:rsid w:val="00C81035"/>
    <w:rsid w:val="00C81DA2"/>
    <w:rsid w:val="00C832F0"/>
    <w:rsid w:val="00C84577"/>
    <w:rsid w:val="00C848B1"/>
    <w:rsid w:val="00C84F3B"/>
    <w:rsid w:val="00C85135"/>
    <w:rsid w:val="00C85500"/>
    <w:rsid w:val="00C85D64"/>
    <w:rsid w:val="00C86475"/>
    <w:rsid w:val="00C866EF"/>
    <w:rsid w:val="00C86961"/>
    <w:rsid w:val="00C86D4D"/>
    <w:rsid w:val="00C87322"/>
    <w:rsid w:val="00C87368"/>
    <w:rsid w:val="00C87911"/>
    <w:rsid w:val="00C90470"/>
    <w:rsid w:val="00C911BE"/>
    <w:rsid w:val="00C92048"/>
    <w:rsid w:val="00C92A83"/>
    <w:rsid w:val="00C9417B"/>
    <w:rsid w:val="00C9478E"/>
    <w:rsid w:val="00C95121"/>
    <w:rsid w:val="00C9564C"/>
    <w:rsid w:val="00C95F68"/>
    <w:rsid w:val="00C96905"/>
    <w:rsid w:val="00C97201"/>
    <w:rsid w:val="00C97613"/>
    <w:rsid w:val="00C97692"/>
    <w:rsid w:val="00CA047E"/>
    <w:rsid w:val="00CA08B3"/>
    <w:rsid w:val="00CA126F"/>
    <w:rsid w:val="00CA1C96"/>
    <w:rsid w:val="00CA2C09"/>
    <w:rsid w:val="00CA3926"/>
    <w:rsid w:val="00CA3D48"/>
    <w:rsid w:val="00CA3EB0"/>
    <w:rsid w:val="00CA4720"/>
    <w:rsid w:val="00CA476E"/>
    <w:rsid w:val="00CA4C1A"/>
    <w:rsid w:val="00CA4FD7"/>
    <w:rsid w:val="00CA506C"/>
    <w:rsid w:val="00CA572A"/>
    <w:rsid w:val="00CA59C1"/>
    <w:rsid w:val="00CA5D7C"/>
    <w:rsid w:val="00CA611D"/>
    <w:rsid w:val="00CA7DCA"/>
    <w:rsid w:val="00CB109D"/>
    <w:rsid w:val="00CB1DDD"/>
    <w:rsid w:val="00CB2224"/>
    <w:rsid w:val="00CB24ED"/>
    <w:rsid w:val="00CB25AF"/>
    <w:rsid w:val="00CB2A37"/>
    <w:rsid w:val="00CB38B1"/>
    <w:rsid w:val="00CB3A75"/>
    <w:rsid w:val="00CB3D1B"/>
    <w:rsid w:val="00CB3E5D"/>
    <w:rsid w:val="00CB400C"/>
    <w:rsid w:val="00CB5188"/>
    <w:rsid w:val="00CB5591"/>
    <w:rsid w:val="00CB6E92"/>
    <w:rsid w:val="00CC073C"/>
    <w:rsid w:val="00CC0D1D"/>
    <w:rsid w:val="00CC0DB5"/>
    <w:rsid w:val="00CC1D79"/>
    <w:rsid w:val="00CC2DB8"/>
    <w:rsid w:val="00CC32EA"/>
    <w:rsid w:val="00CC38DF"/>
    <w:rsid w:val="00CC3BF2"/>
    <w:rsid w:val="00CC414C"/>
    <w:rsid w:val="00CC4BFA"/>
    <w:rsid w:val="00CC4D64"/>
    <w:rsid w:val="00CC6162"/>
    <w:rsid w:val="00CC642B"/>
    <w:rsid w:val="00CC6529"/>
    <w:rsid w:val="00CC6AB5"/>
    <w:rsid w:val="00CC6B34"/>
    <w:rsid w:val="00CC6C31"/>
    <w:rsid w:val="00CC6D8A"/>
    <w:rsid w:val="00CC7DED"/>
    <w:rsid w:val="00CD057F"/>
    <w:rsid w:val="00CD19D8"/>
    <w:rsid w:val="00CD1B1D"/>
    <w:rsid w:val="00CD2369"/>
    <w:rsid w:val="00CD2C9D"/>
    <w:rsid w:val="00CD30F9"/>
    <w:rsid w:val="00CD3184"/>
    <w:rsid w:val="00CD32E3"/>
    <w:rsid w:val="00CD4907"/>
    <w:rsid w:val="00CD4990"/>
    <w:rsid w:val="00CD603E"/>
    <w:rsid w:val="00CD615F"/>
    <w:rsid w:val="00CD6172"/>
    <w:rsid w:val="00CD70D4"/>
    <w:rsid w:val="00CD7351"/>
    <w:rsid w:val="00CD76F2"/>
    <w:rsid w:val="00CD7938"/>
    <w:rsid w:val="00CE022E"/>
    <w:rsid w:val="00CE0ABD"/>
    <w:rsid w:val="00CE1D19"/>
    <w:rsid w:val="00CE1F55"/>
    <w:rsid w:val="00CE20CA"/>
    <w:rsid w:val="00CE250E"/>
    <w:rsid w:val="00CE2795"/>
    <w:rsid w:val="00CE2BBE"/>
    <w:rsid w:val="00CE322A"/>
    <w:rsid w:val="00CE404B"/>
    <w:rsid w:val="00CE43FE"/>
    <w:rsid w:val="00CE4761"/>
    <w:rsid w:val="00CE5CB4"/>
    <w:rsid w:val="00CE5D57"/>
    <w:rsid w:val="00CE5F96"/>
    <w:rsid w:val="00CE71A1"/>
    <w:rsid w:val="00CE7D4A"/>
    <w:rsid w:val="00CF0177"/>
    <w:rsid w:val="00CF113D"/>
    <w:rsid w:val="00CF145F"/>
    <w:rsid w:val="00CF18DA"/>
    <w:rsid w:val="00CF1AF8"/>
    <w:rsid w:val="00CF2152"/>
    <w:rsid w:val="00CF2460"/>
    <w:rsid w:val="00CF2A4A"/>
    <w:rsid w:val="00CF2DF7"/>
    <w:rsid w:val="00CF2F1A"/>
    <w:rsid w:val="00CF4048"/>
    <w:rsid w:val="00CF4E58"/>
    <w:rsid w:val="00CF50FA"/>
    <w:rsid w:val="00CF55D7"/>
    <w:rsid w:val="00CF659D"/>
    <w:rsid w:val="00CF737E"/>
    <w:rsid w:val="00CF7860"/>
    <w:rsid w:val="00D0005E"/>
    <w:rsid w:val="00D002BA"/>
    <w:rsid w:val="00D004A2"/>
    <w:rsid w:val="00D00AD0"/>
    <w:rsid w:val="00D019A0"/>
    <w:rsid w:val="00D03204"/>
    <w:rsid w:val="00D033F5"/>
    <w:rsid w:val="00D03BD8"/>
    <w:rsid w:val="00D04766"/>
    <w:rsid w:val="00D04ED5"/>
    <w:rsid w:val="00D05670"/>
    <w:rsid w:val="00D060C0"/>
    <w:rsid w:val="00D07458"/>
    <w:rsid w:val="00D0769F"/>
    <w:rsid w:val="00D10143"/>
    <w:rsid w:val="00D11098"/>
    <w:rsid w:val="00D114A6"/>
    <w:rsid w:val="00D11C7E"/>
    <w:rsid w:val="00D1458D"/>
    <w:rsid w:val="00D1562F"/>
    <w:rsid w:val="00D157BE"/>
    <w:rsid w:val="00D16040"/>
    <w:rsid w:val="00D17461"/>
    <w:rsid w:val="00D17833"/>
    <w:rsid w:val="00D178D0"/>
    <w:rsid w:val="00D20543"/>
    <w:rsid w:val="00D20690"/>
    <w:rsid w:val="00D209E5"/>
    <w:rsid w:val="00D20CD8"/>
    <w:rsid w:val="00D21F37"/>
    <w:rsid w:val="00D2209D"/>
    <w:rsid w:val="00D22AFD"/>
    <w:rsid w:val="00D236BA"/>
    <w:rsid w:val="00D23AAF"/>
    <w:rsid w:val="00D24514"/>
    <w:rsid w:val="00D25895"/>
    <w:rsid w:val="00D25919"/>
    <w:rsid w:val="00D25E2C"/>
    <w:rsid w:val="00D26A78"/>
    <w:rsid w:val="00D26C37"/>
    <w:rsid w:val="00D30C41"/>
    <w:rsid w:val="00D31057"/>
    <w:rsid w:val="00D31407"/>
    <w:rsid w:val="00D31490"/>
    <w:rsid w:val="00D32481"/>
    <w:rsid w:val="00D32C44"/>
    <w:rsid w:val="00D339F5"/>
    <w:rsid w:val="00D33F12"/>
    <w:rsid w:val="00D341AC"/>
    <w:rsid w:val="00D35970"/>
    <w:rsid w:val="00D360F4"/>
    <w:rsid w:val="00D36E67"/>
    <w:rsid w:val="00D37F73"/>
    <w:rsid w:val="00D4044E"/>
    <w:rsid w:val="00D40C34"/>
    <w:rsid w:val="00D430D0"/>
    <w:rsid w:val="00D44F41"/>
    <w:rsid w:val="00D45744"/>
    <w:rsid w:val="00D460EA"/>
    <w:rsid w:val="00D4725E"/>
    <w:rsid w:val="00D47728"/>
    <w:rsid w:val="00D47EDB"/>
    <w:rsid w:val="00D505BB"/>
    <w:rsid w:val="00D50AA6"/>
    <w:rsid w:val="00D51252"/>
    <w:rsid w:val="00D51697"/>
    <w:rsid w:val="00D53F21"/>
    <w:rsid w:val="00D54642"/>
    <w:rsid w:val="00D5526F"/>
    <w:rsid w:val="00D55736"/>
    <w:rsid w:val="00D55D63"/>
    <w:rsid w:val="00D55DC5"/>
    <w:rsid w:val="00D56373"/>
    <w:rsid w:val="00D56FB4"/>
    <w:rsid w:val="00D603C9"/>
    <w:rsid w:val="00D60ED6"/>
    <w:rsid w:val="00D61658"/>
    <w:rsid w:val="00D638C5"/>
    <w:rsid w:val="00D6394A"/>
    <w:rsid w:val="00D6404D"/>
    <w:rsid w:val="00D64A89"/>
    <w:rsid w:val="00D65252"/>
    <w:rsid w:val="00D6656E"/>
    <w:rsid w:val="00D66759"/>
    <w:rsid w:val="00D66B6C"/>
    <w:rsid w:val="00D66CBA"/>
    <w:rsid w:val="00D67EFD"/>
    <w:rsid w:val="00D70344"/>
    <w:rsid w:val="00D70618"/>
    <w:rsid w:val="00D70EE0"/>
    <w:rsid w:val="00D7131B"/>
    <w:rsid w:val="00D7168B"/>
    <w:rsid w:val="00D72360"/>
    <w:rsid w:val="00D731D9"/>
    <w:rsid w:val="00D74575"/>
    <w:rsid w:val="00D74656"/>
    <w:rsid w:val="00D746DF"/>
    <w:rsid w:val="00D747D1"/>
    <w:rsid w:val="00D7485D"/>
    <w:rsid w:val="00D75021"/>
    <w:rsid w:val="00D76123"/>
    <w:rsid w:val="00D763AB"/>
    <w:rsid w:val="00D772C9"/>
    <w:rsid w:val="00D77874"/>
    <w:rsid w:val="00D801E3"/>
    <w:rsid w:val="00D80792"/>
    <w:rsid w:val="00D80916"/>
    <w:rsid w:val="00D809BE"/>
    <w:rsid w:val="00D81FC8"/>
    <w:rsid w:val="00D82040"/>
    <w:rsid w:val="00D83045"/>
    <w:rsid w:val="00D837A5"/>
    <w:rsid w:val="00D83826"/>
    <w:rsid w:val="00D84BB3"/>
    <w:rsid w:val="00D84EE2"/>
    <w:rsid w:val="00D8628E"/>
    <w:rsid w:val="00D877FD"/>
    <w:rsid w:val="00D90ED4"/>
    <w:rsid w:val="00D92BDB"/>
    <w:rsid w:val="00D932C3"/>
    <w:rsid w:val="00D93672"/>
    <w:rsid w:val="00D9397D"/>
    <w:rsid w:val="00D93AA7"/>
    <w:rsid w:val="00D941C7"/>
    <w:rsid w:val="00D94D1C"/>
    <w:rsid w:val="00D9558E"/>
    <w:rsid w:val="00D959B6"/>
    <w:rsid w:val="00D95A44"/>
    <w:rsid w:val="00D97522"/>
    <w:rsid w:val="00D97627"/>
    <w:rsid w:val="00D976E9"/>
    <w:rsid w:val="00D97AE9"/>
    <w:rsid w:val="00DA025D"/>
    <w:rsid w:val="00DA0B5C"/>
    <w:rsid w:val="00DA1878"/>
    <w:rsid w:val="00DA1EAE"/>
    <w:rsid w:val="00DA2208"/>
    <w:rsid w:val="00DA2226"/>
    <w:rsid w:val="00DA3154"/>
    <w:rsid w:val="00DA4E44"/>
    <w:rsid w:val="00DA53FB"/>
    <w:rsid w:val="00DA5664"/>
    <w:rsid w:val="00DA5E20"/>
    <w:rsid w:val="00DA7EA9"/>
    <w:rsid w:val="00DB06DE"/>
    <w:rsid w:val="00DB0BFB"/>
    <w:rsid w:val="00DB2165"/>
    <w:rsid w:val="00DB23D4"/>
    <w:rsid w:val="00DB31A0"/>
    <w:rsid w:val="00DB3596"/>
    <w:rsid w:val="00DB3AF8"/>
    <w:rsid w:val="00DB422A"/>
    <w:rsid w:val="00DB520A"/>
    <w:rsid w:val="00DB6619"/>
    <w:rsid w:val="00DB6C31"/>
    <w:rsid w:val="00DB6EEC"/>
    <w:rsid w:val="00DB73BC"/>
    <w:rsid w:val="00DB7620"/>
    <w:rsid w:val="00DB7DF8"/>
    <w:rsid w:val="00DB7F1F"/>
    <w:rsid w:val="00DC0177"/>
    <w:rsid w:val="00DC0836"/>
    <w:rsid w:val="00DC0A19"/>
    <w:rsid w:val="00DC0F03"/>
    <w:rsid w:val="00DC1BE9"/>
    <w:rsid w:val="00DC2FD8"/>
    <w:rsid w:val="00DC335A"/>
    <w:rsid w:val="00DC3562"/>
    <w:rsid w:val="00DC385B"/>
    <w:rsid w:val="00DC4197"/>
    <w:rsid w:val="00DC4507"/>
    <w:rsid w:val="00DC48C8"/>
    <w:rsid w:val="00DC4A41"/>
    <w:rsid w:val="00DC4B5C"/>
    <w:rsid w:val="00DC5684"/>
    <w:rsid w:val="00DC5A41"/>
    <w:rsid w:val="00DC6AB6"/>
    <w:rsid w:val="00DC6B9B"/>
    <w:rsid w:val="00DC6D8B"/>
    <w:rsid w:val="00DC7C9A"/>
    <w:rsid w:val="00DD106A"/>
    <w:rsid w:val="00DD1AA7"/>
    <w:rsid w:val="00DD2CBD"/>
    <w:rsid w:val="00DD3378"/>
    <w:rsid w:val="00DD3780"/>
    <w:rsid w:val="00DD38C9"/>
    <w:rsid w:val="00DD3F60"/>
    <w:rsid w:val="00DD419E"/>
    <w:rsid w:val="00DD4ACF"/>
    <w:rsid w:val="00DD58DD"/>
    <w:rsid w:val="00DD5A66"/>
    <w:rsid w:val="00DD5C2D"/>
    <w:rsid w:val="00DD6125"/>
    <w:rsid w:val="00DD64C2"/>
    <w:rsid w:val="00DD713E"/>
    <w:rsid w:val="00DE0FBC"/>
    <w:rsid w:val="00DE211F"/>
    <w:rsid w:val="00DE2260"/>
    <w:rsid w:val="00DE2FDD"/>
    <w:rsid w:val="00DE30B1"/>
    <w:rsid w:val="00DE3253"/>
    <w:rsid w:val="00DE37DD"/>
    <w:rsid w:val="00DE38DA"/>
    <w:rsid w:val="00DE3FCF"/>
    <w:rsid w:val="00DE6EFA"/>
    <w:rsid w:val="00DE7199"/>
    <w:rsid w:val="00DE7A78"/>
    <w:rsid w:val="00DF019C"/>
    <w:rsid w:val="00DF1AFB"/>
    <w:rsid w:val="00DF1D15"/>
    <w:rsid w:val="00DF1E50"/>
    <w:rsid w:val="00DF2FA3"/>
    <w:rsid w:val="00DF333A"/>
    <w:rsid w:val="00DF40CF"/>
    <w:rsid w:val="00DF43C4"/>
    <w:rsid w:val="00DF476C"/>
    <w:rsid w:val="00DF5DCC"/>
    <w:rsid w:val="00DF705B"/>
    <w:rsid w:val="00DF7C04"/>
    <w:rsid w:val="00E0228D"/>
    <w:rsid w:val="00E023DD"/>
    <w:rsid w:val="00E03381"/>
    <w:rsid w:val="00E043AB"/>
    <w:rsid w:val="00E0452F"/>
    <w:rsid w:val="00E049C3"/>
    <w:rsid w:val="00E04D4B"/>
    <w:rsid w:val="00E052DA"/>
    <w:rsid w:val="00E05851"/>
    <w:rsid w:val="00E05DFF"/>
    <w:rsid w:val="00E0641D"/>
    <w:rsid w:val="00E0646B"/>
    <w:rsid w:val="00E068DD"/>
    <w:rsid w:val="00E07B75"/>
    <w:rsid w:val="00E07C13"/>
    <w:rsid w:val="00E118B3"/>
    <w:rsid w:val="00E13217"/>
    <w:rsid w:val="00E13B8D"/>
    <w:rsid w:val="00E144A6"/>
    <w:rsid w:val="00E1528E"/>
    <w:rsid w:val="00E15395"/>
    <w:rsid w:val="00E154C3"/>
    <w:rsid w:val="00E155F3"/>
    <w:rsid w:val="00E16860"/>
    <w:rsid w:val="00E17740"/>
    <w:rsid w:val="00E2073F"/>
    <w:rsid w:val="00E21034"/>
    <w:rsid w:val="00E21EC6"/>
    <w:rsid w:val="00E21F78"/>
    <w:rsid w:val="00E227BE"/>
    <w:rsid w:val="00E23882"/>
    <w:rsid w:val="00E24A5C"/>
    <w:rsid w:val="00E24A8F"/>
    <w:rsid w:val="00E2512F"/>
    <w:rsid w:val="00E2585F"/>
    <w:rsid w:val="00E25EF8"/>
    <w:rsid w:val="00E26062"/>
    <w:rsid w:val="00E266D8"/>
    <w:rsid w:val="00E27137"/>
    <w:rsid w:val="00E2775C"/>
    <w:rsid w:val="00E316FB"/>
    <w:rsid w:val="00E31DDA"/>
    <w:rsid w:val="00E32061"/>
    <w:rsid w:val="00E329EC"/>
    <w:rsid w:val="00E3302D"/>
    <w:rsid w:val="00E33EAC"/>
    <w:rsid w:val="00E34534"/>
    <w:rsid w:val="00E34D5C"/>
    <w:rsid w:val="00E35640"/>
    <w:rsid w:val="00E35851"/>
    <w:rsid w:val="00E35A52"/>
    <w:rsid w:val="00E35AC5"/>
    <w:rsid w:val="00E35EA8"/>
    <w:rsid w:val="00E36D4B"/>
    <w:rsid w:val="00E374F6"/>
    <w:rsid w:val="00E375BF"/>
    <w:rsid w:val="00E4015D"/>
    <w:rsid w:val="00E4070A"/>
    <w:rsid w:val="00E4169F"/>
    <w:rsid w:val="00E41841"/>
    <w:rsid w:val="00E4409F"/>
    <w:rsid w:val="00E440C3"/>
    <w:rsid w:val="00E443C1"/>
    <w:rsid w:val="00E4549C"/>
    <w:rsid w:val="00E4557C"/>
    <w:rsid w:val="00E45C71"/>
    <w:rsid w:val="00E45DF3"/>
    <w:rsid w:val="00E46331"/>
    <w:rsid w:val="00E46A75"/>
    <w:rsid w:val="00E46F86"/>
    <w:rsid w:val="00E47AC5"/>
    <w:rsid w:val="00E507A7"/>
    <w:rsid w:val="00E50F76"/>
    <w:rsid w:val="00E5251C"/>
    <w:rsid w:val="00E526D0"/>
    <w:rsid w:val="00E52E54"/>
    <w:rsid w:val="00E53701"/>
    <w:rsid w:val="00E53D6E"/>
    <w:rsid w:val="00E54A94"/>
    <w:rsid w:val="00E569E3"/>
    <w:rsid w:val="00E56F6F"/>
    <w:rsid w:val="00E60461"/>
    <w:rsid w:val="00E608D9"/>
    <w:rsid w:val="00E6158F"/>
    <w:rsid w:val="00E617B6"/>
    <w:rsid w:val="00E61975"/>
    <w:rsid w:val="00E620E4"/>
    <w:rsid w:val="00E63517"/>
    <w:rsid w:val="00E63986"/>
    <w:rsid w:val="00E63C3D"/>
    <w:rsid w:val="00E64161"/>
    <w:rsid w:val="00E64879"/>
    <w:rsid w:val="00E64C3C"/>
    <w:rsid w:val="00E657B7"/>
    <w:rsid w:val="00E66C66"/>
    <w:rsid w:val="00E67146"/>
    <w:rsid w:val="00E7068F"/>
    <w:rsid w:val="00E70C2B"/>
    <w:rsid w:val="00E7160A"/>
    <w:rsid w:val="00E71804"/>
    <w:rsid w:val="00E71D76"/>
    <w:rsid w:val="00E734A5"/>
    <w:rsid w:val="00E734DC"/>
    <w:rsid w:val="00E742E2"/>
    <w:rsid w:val="00E7474A"/>
    <w:rsid w:val="00E74807"/>
    <w:rsid w:val="00E74A0D"/>
    <w:rsid w:val="00E74FBF"/>
    <w:rsid w:val="00E750C2"/>
    <w:rsid w:val="00E7546D"/>
    <w:rsid w:val="00E756FF"/>
    <w:rsid w:val="00E7784B"/>
    <w:rsid w:val="00E77EC9"/>
    <w:rsid w:val="00E80801"/>
    <w:rsid w:val="00E813AD"/>
    <w:rsid w:val="00E82070"/>
    <w:rsid w:val="00E82597"/>
    <w:rsid w:val="00E82778"/>
    <w:rsid w:val="00E82D2B"/>
    <w:rsid w:val="00E82F0D"/>
    <w:rsid w:val="00E837FD"/>
    <w:rsid w:val="00E83D3D"/>
    <w:rsid w:val="00E84AB9"/>
    <w:rsid w:val="00E85C35"/>
    <w:rsid w:val="00E860CB"/>
    <w:rsid w:val="00E8637F"/>
    <w:rsid w:val="00E8749E"/>
    <w:rsid w:val="00E90271"/>
    <w:rsid w:val="00E90923"/>
    <w:rsid w:val="00E90D0B"/>
    <w:rsid w:val="00E926C4"/>
    <w:rsid w:val="00E928E1"/>
    <w:rsid w:val="00E93084"/>
    <w:rsid w:val="00E937F9"/>
    <w:rsid w:val="00E938D8"/>
    <w:rsid w:val="00E93D25"/>
    <w:rsid w:val="00E94404"/>
    <w:rsid w:val="00E94597"/>
    <w:rsid w:val="00E96C12"/>
    <w:rsid w:val="00E96C2F"/>
    <w:rsid w:val="00E96EFC"/>
    <w:rsid w:val="00E97ED7"/>
    <w:rsid w:val="00EA0F52"/>
    <w:rsid w:val="00EA1419"/>
    <w:rsid w:val="00EA3154"/>
    <w:rsid w:val="00EA42AB"/>
    <w:rsid w:val="00EA51F5"/>
    <w:rsid w:val="00EA6117"/>
    <w:rsid w:val="00EA6FD2"/>
    <w:rsid w:val="00EA7294"/>
    <w:rsid w:val="00EA7DBA"/>
    <w:rsid w:val="00EB0501"/>
    <w:rsid w:val="00EB1D53"/>
    <w:rsid w:val="00EB22B7"/>
    <w:rsid w:val="00EB2625"/>
    <w:rsid w:val="00EB2CE9"/>
    <w:rsid w:val="00EB2FD2"/>
    <w:rsid w:val="00EB4B25"/>
    <w:rsid w:val="00EB4BB6"/>
    <w:rsid w:val="00EB4E7B"/>
    <w:rsid w:val="00EB605E"/>
    <w:rsid w:val="00EB6AAF"/>
    <w:rsid w:val="00EC0006"/>
    <w:rsid w:val="00EC13A6"/>
    <w:rsid w:val="00EC1985"/>
    <w:rsid w:val="00EC2D53"/>
    <w:rsid w:val="00EC3368"/>
    <w:rsid w:val="00EC3718"/>
    <w:rsid w:val="00EC426A"/>
    <w:rsid w:val="00EC49EB"/>
    <w:rsid w:val="00EC4B47"/>
    <w:rsid w:val="00EC5011"/>
    <w:rsid w:val="00EC6988"/>
    <w:rsid w:val="00EC6CBE"/>
    <w:rsid w:val="00EC7659"/>
    <w:rsid w:val="00ED0D98"/>
    <w:rsid w:val="00ED1A13"/>
    <w:rsid w:val="00ED1AFA"/>
    <w:rsid w:val="00ED20E6"/>
    <w:rsid w:val="00ED27D9"/>
    <w:rsid w:val="00ED3044"/>
    <w:rsid w:val="00ED33B1"/>
    <w:rsid w:val="00ED351A"/>
    <w:rsid w:val="00ED3AF3"/>
    <w:rsid w:val="00ED40D7"/>
    <w:rsid w:val="00ED6A49"/>
    <w:rsid w:val="00ED7BC6"/>
    <w:rsid w:val="00ED7D29"/>
    <w:rsid w:val="00EE05C6"/>
    <w:rsid w:val="00EE0B0D"/>
    <w:rsid w:val="00EE146E"/>
    <w:rsid w:val="00EE21CA"/>
    <w:rsid w:val="00EE2B7C"/>
    <w:rsid w:val="00EE3174"/>
    <w:rsid w:val="00EE33CF"/>
    <w:rsid w:val="00EE3C9F"/>
    <w:rsid w:val="00EE4574"/>
    <w:rsid w:val="00EE4908"/>
    <w:rsid w:val="00EE539A"/>
    <w:rsid w:val="00EE5588"/>
    <w:rsid w:val="00EE5D04"/>
    <w:rsid w:val="00EE620A"/>
    <w:rsid w:val="00EE651B"/>
    <w:rsid w:val="00EF151D"/>
    <w:rsid w:val="00EF19CE"/>
    <w:rsid w:val="00EF23A2"/>
    <w:rsid w:val="00EF355A"/>
    <w:rsid w:val="00EF3721"/>
    <w:rsid w:val="00EF5109"/>
    <w:rsid w:val="00EF560E"/>
    <w:rsid w:val="00EF5818"/>
    <w:rsid w:val="00EF5A47"/>
    <w:rsid w:val="00EF5D18"/>
    <w:rsid w:val="00EF63F1"/>
    <w:rsid w:val="00EF7C43"/>
    <w:rsid w:val="00EF7DC0"/>
    <w:rsid w:val="00EF7F0F"/>
    <w:rsid w:val="00F00BAC"/>
    <w:rsid w:val="00F010A0"/>
    <w:rsid w:val="00F01CFC"/>
    <w:rsid w:val="00F047F2"/>
    <w:rsid w:val="00F04891"/>
    <w:rsid w:val="00F04E69"/>
    <w:rsid w:val="00F05BBD"/>
    <w:rsid w:val="00F0604B"/>
    <w:rsid w:val="00F06A4D"/>
    <w:rsid w:val="00F0777D"/>
    <w:rsid w:val="00F077A3"/>
    <w:rsid w:val="00F10BDC"/>
    <w:rsid w:val="00F1184D"/>
    <w:rsid w:val="00F11D7F"/>
    <w:rsid w:val="00F11DA4"/>
    <w:rsid w:val="00F11E58"/>
    <w:rsid w:val="00F1274C"/>
    <w:rsid w:val="00F13022"/>
    <w:rsid w:val="00F13257"/>
    <w:rsid w:val="00F1586A"/>
    <w:rsid w:val="00F1684B"/>
    <w:rsid w:val="00F17C74"/>
    <w:rsid w:val="00F2011B"/>
    <w:rsid w:val="00F20328"/>
    <w:rsid w:val="00F20357"/>
    <w:rsid w:val="00F20F01"/>
    <w:rsid w:val="00F20F29"/>
    <w:rsid w:val="00F21267"/>
    <w:rsid w:val="00F216AB"/>
    <w:rsid w:val="00F218B7"/>
    <w:rsid w:val="00F21A2A"/>
    <w:rsid w:val="00F224BF"/>
    <w:rsid w:val="00F23FD4"/>
    <w:rsid w:val="00F25E40"/>
    <w:rsid w:val="00F265F5"/>
    <w:rsid w:val="00F274CA"/>
    <w:rsid w:val="00F27507"/>
    <w:rsid w:val="00F278D2"/>
    <w:rsid w:val="00F279CC"/>
    <w:rsid w:val="00F30225"/>
    <w:rsid w:val="00F3157E"/>
    <w:rsid w:val="00F31627"/>
    <w:rsid w:val="00F32036"/>
    <w:rsid w:val="00F32130"/>
    <w:rsid w:val="00F322D0"/>
    <w:rsid w:val="00F324C9"/>
    <w:rsid w:val="00F330D8"/>
    <w:rsid w:val="00F33DB3"/>
    <w:rsid w:val="00F34171"/>
    <w:rsid w:val="00F34CA4"/>
    <w:rsid w:val="00F356E7"/>
    <w:rsid w:val="00F3605A"/>
    <w:rsid w:val="00F361F4"/>
    <w:rsid w:val="00F36447"/>
    <w:rsid w:val="00F367B6"/>
    <w:rsid w:val="00F37126"/>
    <w:rsid w:val="00F371D0"/>
    <w:rsid w:val="00F3762A"/>
    <w:rsid w:val="00F4032C"/>
    <w:rsid w:val="00F405F8"/>
    <w:rsid w:val="00F410DC"/>
    <w:rsid w:val="00F421FF"/>
    <w:rsid w:val="00F4399E"/>
    <w:rsid w:val="00F43B42"/>
    <w:rsid w:val="00F43FC3"/>
    <w:rsid w:val="00F442F4"/>
    <w:rsid w:val="00F44E15"/>
    <w:rsid w:val="00F469D8"/>
    <w:rsid w:val="00F471FF"/>
    <w:rsid w:val="00F47436"/>
    <w:rsid w:val="00F475EE"/>
    <w:rsid w:val="00F47DC5"/>
    <w:rsid w:val="00F505BC"/>
    <w:rsid w:val="00F529F9"/>
    <w:rsid w:val="00F53978"/>
    <w:rsid w:val="00F53EE3"/>
    <w:rsid w:val="00F547FB"/>
    <w:rsid w:val="00F551A5"/>
    <w:rsid w:val="00F56AFB"/>
    <w:rsid w:val="00F56D25"/>
    <w:rsid w:val="00F60E0C"/>
    <w:rsid w:val="00F619C1"/>
    <w:rsid w:val="00F61F29"/>
    <w:rsid w:val="00F629B7"/>
    <w:rsid w:val="00F6362D"/>
    <w:rsid w:val="00F6448C"/>
    <w:rsid w:val="00F64E15"/>
    <w:rsid w:val="00F65D4C"/>
    <w:rsid w:val="00F66DD9"/>
    <w:rsid w:val="00F674B6"/>
    <w:rsid w:val="00F67F8A"/>
    <w:rsid w:val="00F7044F"/>
    <w:rsid w:val="00F712C8"/>
    <w:rsid w:val="00F71BBD"/>
    <w:rsid w:val="00F721E5"/>
    <w:rsid w:val="00F72241"/>
    <w:rsid w:val="00F7440B"/>
    <w:rsid w:val="00F746C4"/>
    <w:rsid w:val="00F7554F"/>
    <w:rsid w:val="00F756D6"/>
    <w:rsid w:val="00F75966"/>
    <w:rsid w:val="00F806FD"/>
    <w:rsid w:val="00F80F4A"/>
    <w:rsid w:val="00F8159A"/>
    <w:rsid w:val="00F81763"/>
    <w:rsid w:val="00F819A4"/>
    <w:rsid w:val="00F81A68"/>
    <w:rsid w:val="00F82D38"/>
    <w:rsid w:val="00F834CF"/>
    <w:rsid w:val="00F83BC1"/>
    <w:rsid w:val="00F84B3C"/>
    <w:rsid w:val="00F8502B"/>
    <w:rsid w:val="00F85AE3"/>
    <w:rsid w:val="00F877FD"/>
    <w:rsid w:val="00F90F76"/>
    <w:rsid w:val="00F912B1"/>
    <w:rsid w:val="00F9196A"/>
    <w:rsid w:val="00F92199"/>
    <w:rsid w:val="00F9246E"/>
    <w:rsid w:val="00F9322D"/>
    <w:rsid w:val="00F936C4"/>
    <w:rsid w:val="00F94251"/>
    <w:rsid w:val="00F94F2B"/>
    <w:rsid w:val="00F94F2F"/>
    <w:rsid w:val="00F955BB"/>
    <w:rsid w:val="00F96B58"/>
    <w:rsid w:val="00F96F91"/>
    <w:rsid w:val="00F97C54"/>
    <w:rsid w:val="00FA0A73"/>
    <w:rsid w:val="00FA0D16"/>
    <w:rsid w:val="00FA0DBE"/>
    <w:rsid w:val="00FA0F31"/>
    <w:rsid w:val="00FA13F6"/>
    <w:rsid w:val="00FA15A9"/>
    <w:rsid w:val="00FA18D6"/>
    <w:rsid w:val="00FA2110"/>
    <w:rsid w:val="00FA2576"/>
    <w:rsid w:val="00FA2632"/>
    <w:rsid w:val="00FA28CA"/>
    <w:rsid w:val="00FA3144"/>
    <w:rsid w:val="00FA3EB1"/>
    <w:rsid w:val="00FA547D"/>
    <w:rsid w:val="00FA59D2"/>
    <w:rsid w:val="00FA77F2"/>
    <w:rsid w:val="00FA7FEC"/>
    <w:rsid w:val="00FB11DE"/>
    <w:rsid w:val="00FB3387"/>
    <w:rsid w:val="00FB3B3A"/>
    <w:rsid w:val="00FB3DD6"/>
    <w:rsid w:val="00FB69E1"/>
    <w:rsid w:val="00FB6C44"/>
    <w:rsid w:val="00FB728E"/>
    <w:rsid w:val="00FC0210"/>
    <w:rsid w:val="00FC0ED4"/>
    <w:rsid w:val="00FC18C4"/>
    <w:rsid w:val="00FC24CD"/>
    <w:rsid w:val="00FC289F"/>
    <w:rsid w:val="00FC3C1E"/>
    <w:rsid w:val="00FC3DC8"/>
    <w:rsid w:val="00FC64FB"/>
    <w:rsid w:val="00FC6595"/>
    <w:rsid w:val="00FC6A7B"/>
    <w:rsid w:val="00FC6E2A"/>
    <w:rsid w:val="00FC6EDB"/>
    <w:rsid w:val="00FC7E6E"/>
    <w:rsid w:val="00FD1205"/>
    <w:rsid w:val="00FD14F7"/>
    <w:rsid w:val="00FD16E6"/>
    <w:rsid w:val="00FD1E8F"/>
    <w:rsid w:val="00FD1FA7"/>
    <w:rsid w:val="00FD1FCA"/>
    <w:rsid w:val="00FD23A0"/>
    <w:rsid w:val="00FD2CFB"/>
    <w:rsid w:val="00FD2E6F"/>
    <w:rsid w:val="00FD2F31"/>
    <w:rsid w:val="00FD4478"/>
    <w:rsid w:val="00FD470D"/>
    <w:rsid w:val="00FD4AC8"/>
    <w:rsid w:val="00FD4B3D"/>
    <w:rsid w:val="00FD4F60"/>
    <w:rsid w:val="00FD4F7A"/>
    <w:rsid w:val="00FD6994"/>
    <w:rsid w:val="00FD7D35"/>
    <w:rsid w:val="00FD7F8A"/>
    <w:rsid w:val="00FE04A2"/>
    <w:rsid w:val="00FE2AE3"/>
    <w:rsid w:val="00FE2FAD"/>
    <w:rsid w:val="00FE4249"/>
    <w:rsid w:val="00FE454E"/>
    <w:rsid w:val="00FE478B"/>
    <w:rsid w:val="00FE4DEC"/>
    <w:rsid w:val="00FE4FE0"/>
    <w:rsid w:val="00FE6711"/>
    <w:rsid w:val="00FE7D00"/>
    <w:rsid w:val="00FE7DED"/>
    <w:rsid w:val="00FF10BC"/>
    <w:rsid w:val="00FF1D5B"/>
    <w:rsid w:val="00FF2636"/>
    <w:rsid w:val="00FF27F5"/>
    <w:rsid w:val="00FF3175"/>
    <w:rsid w:val="00FF4A38"/>
    <w:rsid w:val="00FF4EE8"/>
    <w:rsid w:val="00FF569D"/>
    <w:rsid w:val="00FF60E3"/>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470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ne number" w:uiPriority="99"/>
    <w:lsdException w:name="List Bullet" w:uiPriority="99" w:qFormat="1"/>
    <w:lsdException w:name="List Number" w:uiPriority="99"/>
    <w:lsdException w:name="List Bullet 3" w:uiPriority="99"/>
    <w:lsdException w:name="List Bullet 5" w:uiPriority="99"/>
    <w:lsdException w:name="List Number 5" w:uiPriority="99"/>
    <w:lsdException w:name="Title"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HTML Definition" w:semiHidden="1" w:unhideWhenUsed="1"/>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aliases w:val="TOC Heading One RFP,RFP Heading 1,Heading7,Heading 1- FSR"/>
    <w:basedOn w:val="Normal"/>
    <w:next w:val="Normal"/>
    <w:link w:val="Heading1Char"/>
    <w:qFormat/>
    <w:rsid w:val="006F5B27"/>
    <w:pPr>
      <w:jc w:val="center"/>
      <w:outlineLvl w:val="0"/>
    </w:pPr>
    <w:rPr>
      <w:b/>
      <w:bCs/>
      <w:sz w:val="24"/>
    </w:rPr>
  </w:style>
  <w:style w:type="paragraph" w:styleId="Heading2">
    <w:name w:val="heading 2"/>
    <w:aliases w:val="RFP,Heading 2 Hidden,h2,Sub Head,Sub HeadTheNextTime,Heading 2a,A,h21,A1,h22,A2,h23,A3,h24,A4,h25,A5,h26,A6,Body Text (Reset numbering),Reset numbering,Heading 2-14,h27,A7,h28,A8,h29,A9,h210,A10,h211,A11,h221,A21,h231,A31,h241,A41,h251,A51"/>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aliases w:val="TOC Heading 3 RFP,Heading,Heading1,Heading2,Heading11,u3,ASAPHeading 3,h3,Subhead B,H3,Level 1 - 1,Level 1 - 11,H31,Level 1 - 12,H32,Level 1 - 13,H33,L...,Level 1 - 14,H34,Level 1 - 15,H35,Level 1 - 16,H36,Level 1 - 17,H37,Level 1 - 111,H311,H"/>
    <w:basedOn w:val="Normal"/>
    <w:next w:val="Normal"/>
    <w:link w:val="Heading3Char"/>
    <w:qFormat/>
    <w:rsid w:val="009F27F9"/>
    <w:pPr>
      <w:keepNext/>
      <w:outlineLvl w:val="2"/>
    </w:pPr>
    <w:rPr>
      <w:rFonts w:cs="Arial"/>
      <w:b/>
      <w:bCs/>
      <w:sz w:val="18"/>
      <w:szCs w:val="26"/>
    </w:rPr>
  </w:style>
  <w:style w:type="paragraph" w:styleId="Heading4">
    <w:name w:val="heading 4"/>
    <w:aliases w:val="toc,TOC Heading 4 RFP,Heading + Text Type 4,Map Title,H4,Rpt 4,subhead 3,h4,Map Title1,Level 2 - a,EASI 4,Heading 4-number,Heading4,Heading 4-number + 12 pt..."/>
    <w:basedOn w:val="Normal"/>
    <w:next w:val="Normal"/>
    <w:link w:val="Heading4Char"/>
    <w:qFormat/>
    <w:rsid w:val="009F27F9"/>
    <w:pPr>
      <w:keepNext/>
      <w:jc w:val="center"/>
      <w:outlineLvl w:val="3"/>
    </w:pPr>
    <w:rPr>
      <w:b/>
      <w:bCs/>
      <w:sz w:val="24"/>
      <w:szCs w:val="28"/>
    </w:rPr>
  </w:style>
  <w:style w:type="paragraph" w:styleId="Heading5">
    <w:name w:val="heading 5"/>
    <w:aliases w:val="TOC Heading 5 RFP,Block Label,H5,Rpt 5"/>
    <w:basedOn w:val="Normal"/>
    <w:next w:val="Normal"/>
    <w:link w:val="Heading5Char"/>
    <w:qFormat/>
    <w:pPr>
      <w:spacing w:before="240" w:after="60"/>
      <w:outlineLvl w:val="4"/>
    </w:pPr>
    <w:rPr>
      <w:b/>
      <w:bCs/>
      <w:i/>
      <w:iCs/>
      <w:sz w:val="26"/>
      <w:szCs w:val="26"/>
    </w:rPr>
  </w:style>
  <w:style w:type="paragraph" w:styleId="Heading6">
    <w:name w:val="heading 6"/>
    <w:aliases w:val="TOC Heading 6 RFP,H6,sub-dash,sd,5"/>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paragraph" w:styleId="Heading8">
    <w:name w:val="heading 8"/>
    <w:aliases w:val="h8,H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aliases w:val="Heading 4s"/>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99"/>
    <w:qFormat/>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99"/>
    <w:qFormat/>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4"/>
      </w:numPr>
      <w:outlineLvl w:val="4"/>
    </w:pPr>
  </w:style>
  <w:style w:type="paragraph" w:customStyle="1" w:styleId="Level6">
    <w:name w:val="Level 6"/>
    <w:basedOn w:val="Normal"/>
    <w:rsid w:val="00E938D8"/>
    <w:pPr>
      <w:numPr>
        <w:ilvl w:val="5"/>
        <w:numId w:val="5"/>
      </w:numPr>
    </w:pPr>
    <w:rPr>
      <w:sz w:val="18"/>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styleId="FollowedHyperlink">
    <w:name w:val="FollowedHyperlink"/>
    <w:uiPriority w:val="99"/>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uiPriority w:val="99"/>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aliases w:val="h,Header-letter p2,Header 3"/>
    <w:basedOn w:val="Normal"/>
    <w:link w:val="HeaderChar"/>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5"/>
      </w:numPr>
      <w:jc w:val="left"/>
    </w:pPr>
    <w:rPr>
      <w:sz w:val="20"/>
    </w:rPr>
  </w:style>
  <w:style w:type="paragraph" w:customStyle="1" w:styleId="Level7">
    <w:name w:val="Level 7"/>
    <w:basedOn w:val="Normal"/>
    <w:rsid w:val="00C13264"/>
    <w:pPr>
      <w:numPr>
        <w:ilvl w:val="6"/>
        <w:numId w:val="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uiPriority w:val="99"/>
    <w:qFormat/>
    <w:rsid w:val="00A9397F"/>
    <w:rPr>
      <w:i/>
      <w:iCs/>
    </w:rPr>
  </w:style>
  <w:style w:type="character" w:styleId="LineNumber">
    <w:name w:val="line number"/>
    <w:uiPriority w:val="99"/>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link w:val="NormalWebChar"/>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aliases w:val="Scope of Services,Bull2,Numbering"/>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rsid w:val="001F011B"/>
    <w:rPr>
      <w:color w:val="808080"/>
    </w:rPr>
  </w:style>
  <w:style w:type="paragraph" w:customStyle="1" w:styleId="TableText">
    <w:name w:val="Table Text"/>
    <w:aliases w:val="table text,tt"/>
    <w:basedOn w:val="Normal"/>
    <w:link w:val="TableTextChar"/>
    <w:qFormat/>
    <w:rsid w:val="004E5824"/>
    <w:pPr>
      <w:numPr>
        <w:ilvl w:val="4"/>
      </w:numPr>
      <w:spacing w:before="40" w:after="40"/>
      <w:jc w:val="left"/>
    </w:pPr>
    <w:rPr>
      <w:rFonts w:cs="Arial"/>
      <w:sz w:val="20"/>
    </w:rPr>
  </w:style>
  <w:style w:type="paragraph" w:customStyle="1" w:styleId="TableHeading">
    <w:name w:val="Table Heading"/>
    <w:basedOn w:val="Normal"/>
    <w:link w:val="TableHeadingChar"/>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6"/>
      </w:numPr>
      <w:spacing w:after="120"/>
      <w:jc w:val="left"/>
    </w:pPr>
    <w:rPr>
      <w:rFonts w:cs="Arial"/>
      <w:sz w:val="20"/>
    </w:rPr>
  </w:style>
  <w:style w:type="paragraph" w:customStyle="1" w:styleId="NumberedList2">
    <w:name w:val="Numbered List 2"/>
    <w:basedOn w:val="Normal"/>
    <w:rsid w:val="004066C8"/>
    <w:pPr>
      <w:numPr>
        <w:ilvl w:val="1"/>
        <w:numId w:val="6"/>
      </w:numPr>
      <w:spacing w:after="120"/>
      <w:jc w:val="left"/>
    </w:pPr>
    <w:rPr>
      <w:rFonts w:cs="Arial"/>
      <w:sz w:val="20"/>
    </w:rPr>
  </w:style>
  <w:style w:type="paragraph" w:customStyle="1" w:styleId="NumberedList3">
    <w:name w:val="Numbered List 3"/>
    <w:basedOn w:val="Normal"/>
    <w:rsid w:val="004066C8"/>
    <w:pPr>
      <w:numPr>
        <w:ilvl w:val="2"/>
        <w:numId w:val="6"/>
      </w:numPr>
      <w:spacing w:after="120"/>
      <w:jc w:val="left"/>
    </w:pPr>
    <w:rPr>
      <w:rFonts w:cs="Arial"/>
      <w:sz w:val="20"/>
    </w:rPr>
  </w:style>
  <w:style w:type="paragraph" w:customStyle="1" w:styleId="NumberedList4">
    <w:name w:val="Numbered List 4"/>
    <w:basedOn w:val="Normal"/>
    <w:rsid w:val="004066C8"/>
    <w:pPr>
      <w:numPr>
        <w:ilvl w:val="3"/>
        <w:numId w:val="6"/>
      </w:numPr>
      <w:spacing w:after="120"/>
      <w:jc w:val="left"/>
    </w:pPr>
    <w:rPr>
      <w:rFonts w:cs="Arial"/>
      <w:sz w:val="20"/>
    </w:rPr>
  </w:style>
  <w:style w:type="paragraph" w:customStyle="1" w:styleId="NumberedList5">
    <w:name w:val="Numbered List 5"/>
    <w:basedOn w:val="Normal"/>
    <w:rsid w:val="004066C8"/>
    <w:pPr>
      <w:numPr>
        <w:ilvl w:val="4"/>
        <w:numId w:val="6"/>
      </w:numPr>
      <w:spacing w:after="120"/>
      <w:jc w:val="left"/>
    </w:pPr>
    <w:rPr>
      <w:rFonts w:cs="Arial"/>
      <w:sz w:val="20"/>
    </w:rPr>
  </w:style>
  <w:style w:type="paragraph" w:customStyle="1" w:styleId="NumberedList6">
    <w:name w:val="Numbered List 6"/>
    <w:basedOn w:val="Normal"/>
    <w:rsid w:val="004066C8"/>
    <w:pPr>
      <w:numPr>
        <w:ilvl w:val="5"/>
        <w:numId w:val="6"/>
      </w:numPr>
      <w:spacing w:after="120"/>
      <w:jc w:val="left"/>
    </w:pPr>
    <w:rPr>
      <w:rFonts w:cs="Arial"/>
      <w:sz w:val="20"/>
    </w:rPr>
  </w:style>
  <w:style w:type="paragraph" w:customStyle="1" w:styleId="NumberedList7">
    <w:name w:val="Numbered List 7"/>
    <w:basedOn w:val="Normal"/>
    <w:rsid w:val="004066C8"/>
    <w:pPr>
      <w:numPr>
        <w:ilvl w:val="6"/>
        <w:numId w:val="6"/>
      </w:numPr>
      <w:spacing w:after="120"/>
      <w:jc w:val="left"/>
    </w:pPr>
    <w:rPr>
      <w:rFonts w:cs="Arial"/>
      <w:sz w:val="20"/>
    </w:rPr>
  </w:style>
  <w:style w:type="paragraph" w:customStyle="1" w:styleId="NumberedList8">
    <w:name w:val="Numbered List 8"/>
    <w:basedOn w:val="Normal"/>
    <w:rsid w:val="004066C8"/>
    <w:pPr>
      <w:numPr>
        <w:ilvl w:val="7"/>
        <w:numId w:val="6"/>
      </w:numPr>
      <w:spacing w:after="120"/>
      <w:jc w:val="left"/>
    </w:pPr>
    <w:rPr>
      <w:rFonts w:cs="Arial"/>
      <w:sz w:val="20"/>
    </w:rPr>
  </w:style>
  <w:style w:type="numbering" w:customStyle="1" w:styleId="NumberedLists">
    <w:name w:val="Numbered Lists"/>
    <w:basedOn w:val="NoList"/>
    <w:semiHidden/>
    <w:rsid w:val="004066C8"/>
    <w:pPr>
      <w:numPr>
        <w:numId w:val="6"/>
      </w:numPr>
    </w:pPr>
  </w:style>
  <w:style w:type="paragraph" w:customStyle="1" w:styleId="NumberedList1">
    <w:name w:val="Numbered List 1"/>
    <w:basedOn w:val="Normal"/>
    <w:qFormat/>
    <w:rsid w:val="004066C8"/>
    <w:pPr>
      <w:numPr>
        <w:numId w:val="6"/>
      </w:numPr>
      <w:spacing w:after="120"/>
      <w:jc w:val="left"/>
    </w:pPr>
    <w:rPr>
      <w:rFonts w:cs="Arial"/>
      <w:sz w:val="20"/>
    </w:rPr>
  </w:style>
  <w:style w:type="character" w:customStyle="1" w:styleId="Heading8Char">
    <w:name w:val="Heading 8 Char"/>
    <w:aliases w:val="h8 Char,H8 Char"/>
    <w:link w:val="Heading8"/>
    <w:rsid w:val="00140673"/>
    <w:rPr>
      <w:rFonts w:ascii="Arial" w:hAnsi="Arial" w:cs="Arial"/>
      <w:bCs/>
      <w:i/>
      <w:sz w:val="24"/>
      <w:szCs w:val="22"/>
      <w:u w:val="single"/>
    </w:rPr>
  </w:style>
  <w:style w:type="character" w:customStyle="1" w:styleId="Heading9Char">
    <w:name w:val="Heading 9 Char"/>
    <w:aliases w:val="Heading 4s Char"/>
    <w:link w:val="Heading9"/>
    <w:rsid w:val="00140673"/>
    <w:rPr>
      <w:rFonts w:ascii="Arial" w:hAnsi="Arial" w:cs="Arial"/>
      <w:b/>
      <w:bCs/>
      <w:szCs w:val="22"/>
    </w:rPr>
  </w:style>
  <w:style w:type="paragraph" w:customStyle="1" w:styleId="bullet1">
    <w:name w:val="bullet 1"/>
    <w:basedOn w:val="Normal"/>
    <w:link w:val="bullet1Char"/>
    <w:uiPriority w:val="99"/>
    <w:rsid w:val="00140673"/>
    <w:pPr>
      <w:numPr>
        <w:numId w:val="8"/>
      </w:numPr>
      <w:spacing w:after="120"/>
      <w:jc w:val="left"/>
    </w:pPr>
    <w:rPr>
      <w:rFonts w:cs="Arial"/>
      <w:sz w:val="20"/>
    </w:rPr>
  </w:style>
  <w:style w:type="paragraph" w:customStyle="1" w:styleId="bullet30">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
      </w:numPr>
      <w:spacing w:after="120"/>
      <w:jc w:val="left"/>
    </w:pPr>
    <w:rPr>
      <w:rFonts w:cs="Arial"/>
      <w:sz w:val="20"/>
    </w:rPr>
  </w:style>
  <w:style w:type="numbering" w:customStyle="1" w:styleId="Headings">
    <w:name w:val="Headings"/>
    <w:basedOn w:val="NoList"/>
    <w:semiHidden/>
    <w:rsid w:val="00140673"/>
    <w:pPr>
      <w:numPr>
        <w:numId w:val="7"/>
      </w:numPr>
    </w:pPr>
  </w:style>
  <w:style w:type="paragraph" w:customStyle="1" w:styleId="bullet40">
    <w:name w:val="bullet 4"/>
    <w:basedOn w:val="Normal"/>
    <w:rsid w:val="00140673"/>
    <w:pPr>
      <w:numPr>
        <w:ilvl w:val="6"/>
        <w:numId w:val="8"/>
      </w:numPr>
      <w:spacing w:after="120"/>
      <w:jc w:val="left"/>
    </w:pPr>
    <w:rPr>
      <w:rFonts w:cs="Arial"/>
      <w:sz w:val="20"/>
    </w:rPr>
  </w:style>
  <w:style w:type="paragraph" w:customStyle="1" w:styleId="bulletindent4">
    <w:name w:val="bullet indent 4"/>
    <w:basedOn w:val="bullet40"/>
    <w:rsid w:val="00140673"/>
    <w:pPr>
      <w:numPr>
        <w:ilvl w:val="7"/>
      </w:numPr>
    </w:pPr>
  </w:style>
  <w:style w:type="paragraph" w:customStyle="1" w:styleId="Num-Heading3">
    <w:name w:val="Num-Heading 3"/>
    <w:basedOn w:val="Normal"/>
    <w:next w:val="Normal"/>
    <w:rsid w:val="00140673"/>
    <w:pPr>
      <w:keepNext/>
      <w:numPr>
        <w:numId w:val="9"/>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
      </w:numPr>
      <w:spacing w:after="120"/>
      <w:jc w:val="left"/>
    </w:pPr>
    <w:rPr>
      <w:rFonts w:cs="Arial"/>
      <w:sz w:val="20"/>
    </w:rPr>
  </w:style>
  <w:style w:type="numbering" w:customStyle="1" w:styleId="Bullets">
    <w:name w:val="Bullets"/>
    <w:basedOn w:val="NoList"/>
    <w:rsid w:val="00140673"/>
    <w:pPr>
      <w:numPr>
        <w:numId w:val="8"/>
      </w:numPr>
    </w:pPr>
  </w:style>
  <w:style w:type="character" w:customStyle="1" w:styleId="bullet1Char">
    <w:name w:val="bullet 1 Char"/>
    <w:link w:val="bullet1"/>
    <w:uiPriority w:val="99"/>
    <w:rsid w:val="00140673"/>
    <w:rPr>
      <w:rFonts w:ascii="Arial" w:hAnsi="Arial" w:cs="Arial"/>
      <w:szCs w:val="22"/>
    </w:rPr>
  </w:style>
  <w:style w:type="paragraph" w:customStyle="1" w:styleId="Num-Heading2">
    <w:name w:val="Num-Heading 2"/>
    <w:basedOn w:val="Normal"/>
    <w:next w:val="Normal"/>
    <w:link w:val="Num-Heading2Char"/>
    <w:rsid w:val="009B4C60"/>
    <w:pPr>
      <w:keepNext/>
      <w:numPr>
        <w:numId w:val="11"/>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10"/>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10"/>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10"/>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10"/>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10"/>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10"/>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10"/>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10"/>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10"/>
      </w:numPr>
      <w:spacing w:before="240" w:after="120"/>
      <w:jc w:val="left"/>
    </w:pPr>
    <w:rPr>
      <w:rFonts w:cs="Arial"/>
      <w:b/>
      <w:sz w:val="20"/>
    </w:rPr>
  </w:style>
  <w:style w:type="numbering" w:customStyle="1" w:styleId="Headings-noTOC">
    <w:name w:val="Headings-no TOC"/>
    <w:basedOn w:val="NoList"/>
    <w:semiHidden/>
    <w:rsid w:val="009B4C60"/>
    <w:pPr>
      <w:numPr>
        <w:numId w:val="10"/>
      </w:numPr>
    </w:pPr>
  </w:style>
  <w:style w:type="paragraph" w:customStyle="1" w:styleId="bullet21">
    <w:name w:val="bullet 2"/>
    <w:basedOn w:val="Normal"/>
    <w:link w:val="bullet2CharChar"/>
    <w:rsid w:val="009B4C60"/>
    <w:pPr>
      <w:numPr>
        <w:ilvl w:val="2"/>
        <w:numId w:val="12"/>
      </w:numPr>
      <w:spacing w:after="120"/>
      <w:ind w:left="720"/>
      <w:jc w:val="left"/>
    </w:pPr>
    <w:rPr>
      <w:rFonts w:cs="Arial"/>
      <w:sz w:val="20"/>
    </w:rPr>
  </w:style>
  <w:style w:type="paragraph" w:customStyle="1" w:styleId="TableBullet15">
    <w:name w:val="Table Bullet1"/>
    <w:basedOn w:val="Normal"/>
    <w:link w:val="TableBullet1Char"/>
    <w:rsid w:val="009B4C60"/>
    <w:pPr>
      <w:numPr>
        <w:numId w:val="13"/>
      </w:numPr>
      <w:spacing w:before="40" w:after="40"/>
      <w:jc w:val="left"/>
    </w:pPr>
    <w:rPr>
      <w:rFonts w:cs="Arial"/>
      <w:sz w:val="20"/>
    </w:rPr>
  </w:style>
  <w:style w:type="paragraph" w:customStyle="1" w:styleId="TableBullet3">
    <w:name w:val="Table Bullet3"/>
    <w:basedOn w:val="Normal"/>
    <w:rsid w:val="009B4C60"/>
    <w:pPr>
      <w:numPr>
        <w:ilvl w:val="4"/>
        <w:numId w:val="13"/>
      </w:numPr>
      <w:spacing w:before="40" w:after="40"/>
      <w:jc w:val="left"/>
    </w:pPr>
    <w:rPr>
      <w:rFonts w:cs="Arial"/>
      <w:sz w:val="20"/>
    </w:rPr>
  </w:style>
  <w:style w:type="paragraph" w:customStyle="1" w:styleId="bulletindent2">
    <w:name w:val="bullet indent 2"/>
    <w:basedOn w:val="bullet21"/>
    <w:rsid w:val="009B4C60"/>
    <w:pPr>
      <w:numPr>
        <w:ilvl w:val="3"/>
      </w:numPr>
    </w:pPr>
  </w:style>
  <w:style w:type="paragraph" w:customStyle="1" w:styleId="TableBullet4">
    <w:name w:val="Table Bullet4"/>
    <w:basedOn w:val="Normal"/>
    <w:rsid w:val="009B4C60"/>
    <w:pPr>
      <w:numPr>
        <w:ilvl w:val="6"/>
        <w:numId w:val="13"/>
      </w:numPr>
      <w:spacing w:before="40" w:after="40"/>
      <w:jc w:val="left"/>
    </w:pPr>
    <w:rPr>
      <w:rFonts w:cs="Arial"/>
      <w:sz w:val="20"/>
      <w:lang w:val="en-GB"/>
    </w:rPr>
  </w:style>
  <w:style w:type="paragraph" w:customStyle="1" w:styleId="TableBullet21">
    <w:name w:val="Table Bullet2"/>
    <w:basedOn w:val="Normal"/>
    <w:rsid w:val="009B4C60"/>
    <w:pPr>
      <w:numPr>
        <w:ilvl w:val="2"/>
        <w:numId w:val="13"/>
      </w:numPr>
      <w:spacing w:before="40" w:after="40"/>
      <w:jc w:val="left"/>
    </w:pPr>
    <w:rPr>
      <w:rFonts w:cs="Arial"/>
      <w:sz w:val="20"/>
    </w:rPr>
  </w:style>
  <w:style w:type="paragraph" w:customStyle="1" w:styleId="TableBullet1indent">
    <w:name w:val="Table Bullet1 indent"/>
    <w:basedOn w:val="Normal"/>
    <w:rsid w:val="009B4C60"/>
    <w:pPr>
      <w:numPr>
        <w:ilvl w:val="1"/>
        <w:numId w:val="13"/>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3"/>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3"/>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3"/>
      </w:numPr>
      <w:spacing w:before="40" w:after="40"/>
      <w:jc w:val="left"/>
    </w:pPr>
    <w:rPr>
      <w:rFonts w:cs="Arial"/>
      <w:sz w:val="20"/>
      <w:lang w:val="en-GB"/>
    </w:rPr>
  </w:style>
  <w:style w:type="paragraph" w:customStyle="1" w:styleId="TableBullet5">
    <w:name w:val="Table Bullet5"/>
    <w:basedOn w:val="Normal"/>
    <w:rsid w:val="009B4C60"/>
    <w:pPr>
      <w:numPr>
        <w:ilvl w:val="8"/>
        <w:numId w:val="13"/>
      </w:numPr>
      <w:spacing w:before="40" w:after="40"/>
      <w:jc w:val="left"/>
    </w:pPr>
    <w:rPr>
      <w:rFonts w:cs="Arial"/>
      <w:sz w:val="20"/>
      <w:lang w:val="en-GB"/>
    </w:rPr>
  </w:style>
  <w:style w:type="numbering" w:customStyle="1" w:styleId="TableBullets">
    <w:name w:val="Table Bullets"/>
    <w:basedOn w:val="NoList"/>
    <w:rsid w:val="009B4C60"/>
    <w:pPr>
      <w:numPr>
        <w:numId w:val="13"/>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uiPriority w:val="99"/>
    <w:rsid w:val="00406ED9"/>
    <w:rPr>
      <w:rFonts w:ascii="Arial" w:hAnsi="Arial"/>
      <w:color w:val="000000"/>
      <w:sz w:val="22"/>
      <w:szCs w:val="22"/>
    </w:rPr>
  </w:style>
  <w:style w:type="character" w:customStyle="1" w:styleId="ListParagraphChar">
    <w:name w:val="List Paragraph Char"/>
    <w:aliases w:val="Scope of Services Char,Bull2 Char,Numbering Char"/>
    <w:basedOn w:val="DefaultParagraphFont"/>
    <w:link w:val="ListParagraph"/>
    <w:uiPriority w:val="34"/>
    <w:rsid w:val="00721F93"/>
    <w:rPr>
      <w:rFonts w:ascii="Arial" w:hAnsi="Arial"/>
      <w:snapToGrid w:val="0"/>
      <w:sz w:val="24"/>
    </w:rPr>
  </w:style>
  <w:style w:type="paragraph" w:customStyle="1" w:styleId="TableNumberedList">
    <w:name w:val="Table Numbered List"/>
    <w:basedOn w:val="Normal"/>
    <w:next w:val="Normal"/>
    <w:rsid w:val="000C3F2F"/>
    <w:pPr>
      <w:keepNext/>
      <w:numPr>
        <w:numId w:val="14"/>
      </w:numPr>
      <w:spacing w:before="120" w:after="120"/>
      <w:jc w:val="left"/>
    </w:pPr>
    <w:rPr>
      <w:rFonts w:cs="Arial"/>
      <w:b/>
      <w:sz w:val="20"/>
    </w:rPr>
  </w:style>
  <w:style w:type="character" w:customStyle="1" w:styleId="CellBodyLChar">
    <w:name w:val="CellBodyL Char"/>
    <w:basedOn w:val="DefaultParagraphFont"/>
    <w:link w:val="CellBodyL"/>
    <w:locked/>
    <w:rsid w:val="00F505BC"/>
    <w:rPr>
      <w:rFonts w:ascii="Arial" w:hAnsi="Arial" w:cs="Arial"/>
      <w:sz w:val="18"/>
    </w:rPr>
  </w:style>
  <w:style w:type="paragraph" w:customStyle="1" w:styleId="CellBodyL">
    <w:name w:val="CellBodyL"/>
    <w:basedOn w:val="Normal"/>
    <w:link w:val="CellBodyLChar"/>
    <w:rsid w:val="00F505BC"/>
    <w:pPr>
      <w:spacing w:after="60"/>
      <w:jc w:val="left"/>
    </w:pPr>
    <w:rPr>
      <w:rFonts w:cs="Arial"/>
      <w:sz w:val="18"/>
      <w:szCs w:val="20"/>
    </w:rPr>
  </w:style>
  <w:style w:type="paragraph" w:customStyle="1" w:styleId="H1">
    <w:name w:val="H1"/>
    <w:basedOn w:val="Normal"/>
    <w:link w:val="H1Char"/>
    <w:uiPriority w:val="99"/>
    <w:rsid w:val="00337E6D"/>
    <w:pPr>
      <w:jc w:val="left"/>
    </w:pPr>
    <w:rPr>
      <w:rFonts w:ascii="Arial Bold" w:hAnsi="Arial Bold" w:cs="Arial"/>
      <w:caps/>
      <w:sz w:val="24"/>
      <w:szCs w:val="24"/>
    </w:rPr>
  </w:style>
  <w:style w:type="character" w:customStyle="1" w:styleId="H1Char">
    <w:name w:val="H1 Char"/>
    <w:basedOn w:val="DefaultParagraphFont"/>
    <w:link w:val="H1"/>
    <w:uiPriority w:val="99"/>
    <w:locked/>
    <w:rsid w:val="00337E6D"/>
    <w:rPr>
      <w:rFonts w:ascii="Arial Bold" w:hAnsi="Arial Bold" w:cs="Arial"/>
      <w:caps/>
      <w:sz w:val="24"/>
      <w:szCs w:val="24"/>
    </w:rPr>
  </w:style>
  <w:style w:type="paragraph" w:customStyle="1" w:styleId="NoSpacing1">
    <w:name w:val="No Spacing1"/>
    <w:uiPriority w:val="1"/>
    <w:qFormat/>
    <w:rsid w:val="00337E6D"/>
    <w:rPr>
      <w:rFonts w:ascii="Calibri" w:hAnsi="Calibri"/>
      <w:sz w:val="22"/>
      <w:szCs w:val="22"/>
    </w:rPr>
  </w:style>
  <w:style w:type="paragraph" w:customStyle="1" w:styleId="paragraph">
    <w:name w:val="paragraph"/>
    <w:basedOn w:val="Normal"/>
    <w:rsid w:val="00337E6D"/>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337E6D"/>
  </w:style>
  <w:style w:type="character" w:customStyle="1" w:styleId="eop">
    <w:name w:val="eop"/>
    <w:basedOn w:val="DefaultParagraphFont"/>
    <w:rsid w:val="00337E6D"/>
  </w:style>
  <w:style w:type="character" w:customStyle="1" w:styleId="Heading1Char">
    <w:name w:val="Heading 1 Char"/>
    <w:aliases w:val="TOC Heading One RFP Char,RFP Heading 1 Char,Heading7 Char,Heading 1- FSR Char"/>
    <w:basedOn w:val="DefaultParagraphFont"/>
    <w:link w:val="Heading1"/>
    <w:rsid w:val="007859B2"/>
    <w:rPr>
      <w:rFonts w:ascii="Arial" w:hAnsi="Arial"/>
      <w:b/>
      <w:bCs/>
      <w:sz w:val="24"/>
      <w:szCs w:val="22"/>
    </w:rPr>
  </w:style>
  <w:style w:type="character" w:customStyle="1" w:styleId="Heading2Char">
    <w:name w:val="Heading 2 Char"/>
    <w:aliases w:val="RFP Char,Heading 2 Hidden Char,h2 Char,Sub Head Char,Sub HeadTheNextTime Char,Heading 2a Char,A Char,h21 Char,A1 Char,h22 Char,A2 Char,h23 Char,A3 Char,h24 Char,A4 Char,h25 Char,A5 Char,h26 Char,A6 Char,Body Text (Reset numbering) Char"/>
    <w:basedOn w:val="DefaultParagraphFont"/>
    <w:link w:val="Heading2"/>
    <w:rsid w:val="007859B2"/>
    <w:rPr>
      <w:rFonts w:ascii="Arial" w:hAnsi="Arial" w:cs="Arial"/>
      <w:b/>
      <w:bCs/>
      <w:iCs/>
      <w:color w:val="000000"/>
      <w:sz w:val="36"/>
      <w:szCs w:val="36"/>
    </w:rPr>
  </w:style>
  <w:style w:type="character" w:customStyle="1" w:styleId="Heading3Char">
    <w:name w:val="Heading 3 Char"/>
    <w:aliases w:val="TOC Heading 3 RFP Char,Heading Char,Heading1 Char,Heading2 Char,Heading11 Char,u3 Char,ASAPHeading 3 Char,h3 Char,Subhead B Char,H3 Char,Level 1 - 1 Char,Level 1 - 11 Char,H31 Char,Level 1 - 12 Char,H32 Char,Level 1 - 13 Char,H33 Char"/>
    <w:basedOn w:val="DefaultParagraphFont"/>
    <w:link w:val="Heading3"/>
    <w:rsid w:val="007859B2"/>
    <w:rPr>
      <w:rFonts w:ascii="Arial" w:hAnsi="Arial" w:cs="Arial"/>
      <w:b/>
      <w:bCs/>
      <w:sz w:val="18"/>
      <w:szCs w:val="26"/>
    </w:rPr>
  </w:style>
  <w:style w:type="character" w:customStyle="1" w:styleId="Heading4Char">
    <w:name w:val="Heading 4 Char"/>
    <w:aliases w:val="toc Char,TOC Heading 4 RFP Char,Heading + Text Type 4 Char,Map Title Char,H4 Char,Rpt 4 Char,subhead 3 Char,h4 Char,Map Title1 Char,Level 2 - a Char,EASI 4 Char,Heading 4-number Char,Heading4 Char,Heading 4-number + 12 pt... Char"/>
    <w:basedOn w:val="DefaultParagraphFont"/>
    <w:link w:val="Heading4"/>
    <w:rsid w:val="007859B2"/>
    <w:rPr>
      <w:rFonts w:ascii="Arial" w:hAnsi="Arial"/>
      <w:b/>
      <w:bCs/>
      <w:sz w:val="24"/>
      <w:szCs w:val="28"/>
    </w:rPr>
  </w:style>
  <w:style w:type="character" w:customStyle="1" w:styleId="Heading5Char">
    <w:name w:val="Heading 5 Char"/>
    <w:aliases w:val="TOC Heading 5 RFP Char,Block Label Char,H5 Char,Rpt 5 Char"/>
    <w:basedOn w:val="DefaultParagraphFont"/>
    <w:link w:val="Heading5"/>
    <w:rsid w:val="007859B2"/>
    <w:rPr>
      <w:rFonts w:ascii="Arial" w:hAnsi="Arial"/>
      <w:b/>
      <w:bCs/>
      <w:i/>
      <w:iCs/>
      <w:sz w:val="26"/>
      <w:szCs w:val="26"/>
    </w:rPr>
  </w:style>
  <w:style w:type="character" w:customStyle="1" w:styleId="Heading6Char">
    <w:name w:val="Heading 6 Char"/>
    <w:aliases w:val="TOC Heading 6 RFP Char,H6 Char,sub-dash Char,sd Char,5 Char"/>
    <w:basedOn w:val="DefaultParagraphFont"/>
    <w:link w:val="Heading6"/>
    <w:rsid w:val="007859B2"/>
    <w:rPr>
      <w:rFonts w:ascii="Arial" w:hAnsi="Arial"/>
      <w:b/>
      <w:bCs/>
      <w:color w:val="FFFFFF"/>
      <w:sz w:val="28"/>
      <w:szCs w:val="28"/>
    </w:rPr>
  </w:style>
  <w:style w:type="character" w:customStyle="1" w:styleId="Heading7Char">
    <w:name w:val="Heading 7 Char"/>
    <w:basedOn w:val="DefaultParagraphFont"/>
    <w:link w:val="Heading7"/>
    <w:rsid w:val="007859B2"/>
    <w:rPr>
      <w:rFonts w:ascii="Arial" w:hAnsi="Arial"/>
      <w:b/>
      <w:bCs/>
      <w:sz w:val="22"/>
      <w:szCs w:val="22"/>
    </w:rPr>
  </w:style>
  <w:style w:type="character" w:customStyle="1" w:styleId="Char">
    <w:name w:val="Char"/>
    <w:uiPriority w:val="99"/>
    <w:rsid w:val="007859B2"/>
    <w:rPr>
      <w:rFonts w:ascii="Arial" w:hAnsi="Arial"/>
      <w:b/>
      <w:sz w:val="26"/>
      <w:lang w:val="en-US" w:eastAsia="en-US"/>
    </w:rPr>
  </w:style>
  <w:style w:type="character" w:customStyle="1" w:styleId="HeaderChar">
    <w:name w:val="Header Char"/>
    <w:aliases w:val="h Char,Header-letter p2 Char,Header 3 Char"/>
    <w:basedOn w:val="DefaultParagraphFont"/>
    <w:link w:val="Header"/>
    <w:uiPriority w:val="99"/>
    <w:rsid w:val="007859B2"/>
    <w:rPr>
      <w:rFonts w:ascii="Arial" w:hAnsi="Arial"/>
      <w:sz w:val="22"/>
      <w:szCs w:val="22"/>
    </w:rPr>
  </w:style>
  <w:style w:type="paragraph" w:styleId="FootnoteText">
    <w:name w:val="footnote text"/>
    <w:aliases w:val="Footnote Text - MITRE 2007"/>
    <w:basedOn w:val="Normal"/>
    <w:link w:val="FootnoteTextChar"/>
    <w:uiPriority w:val="99"/>
    <w:rsid w:val="007859B2"/>
    <w:pPr>
      <w:jc w:val="left"/>
    </w:pPr>
    <w:rPr>
      <w:rFonts w:ascii="Times New Roman" w:hAnsi="Times New Roman"/>
      <w:sz w:val="20"/>
      <w:szCs w:val="20"/>
    </w:rPr>
  </w:style>
  <w:style w:type="character" w:customStyle="1" w:styleId="FootnoteTextChar">
    <w:name w:val="Footnote Text Char"/>
    <w:aliases w:val="Footnote Text - MITRE 2007 Char"/>
    <w:basedOn w:val="DefaultParagraphFont"/>
    <w:link w:val="FootnoteText"/>
    <w:uiPriority w:val="99"/>
    <w:rsid w:val="007859B2"/>
  </w:style>
  <w:style w:type="character" w:styleId="PageNumber">
    <w:name w:val="page number"/>
    <w:basedOn w:val="DefaultParagraphFont"/>
    <w:rsid w:val="007859B2"/>
    <w:rPr>
      <w:rFonts w:cs="Times New Roman"/>
    </w:rPr>
  </w:style>
  <w:style w:type="paragraph" w:styleId="BodyText">
    <w:name w:val="Body Text"/>
    <w:aliases w:val=" Char, Char1"/>
    <w:basedOn w:val="Normal"/>
    <w:link w:val="BodyTextChar"/>
    <w:uiPriority w:val="99"/>
    <w:rsid w:val="007859B2"/>
    <w:pPr>
      <w:jc w:val="left"/>
    </w:pPr>
    <w:rPr>
      <w:szCs w:val="20"/>
    </w:rPr>
  </w:style>
  <w:style w:type="character" w:customStyle="1" w:styleId="BodyTextChar">
    <w:name w:val="Body Text Char"/>
    <w:aliases w:val=" Char Char1, Char1 Char"/>
    <w:basedOn w:val="DefaultParagraphFont"/>
    <w:link w:val="BodyText"/>
    <w:uiPriority w:val="99"/>
    <w:rsid w:val="007859B2"/>
    <w:rPr>
      <w:rFonts w:ascii="Arial" w:hAnsi="Arial"/>
      <w:sz w:val="22"/>
    </w:rPr>
  </w:style>
  <w:style w:type="paragraph" w:customStyle="1" w:styleId="t1">
    <w:name w:val="t1"/>
    <w:basedOn w:val="Normal"/>
    <w:uiPriority w:val="99"/>
    <w:rsid w:val="007859B2"/>
    <w:pPr>
      <w:widowControl w:val="0"/>
      <w:overflowPunct w:val="0"/>
      <w:autoSpaceDE w:val="0"/>
      <w:autoSpaceDN w:val="0"/>
      <w:adjustRightInd w:val="0"/>
      <w:spacing w:line="240" w:lineRule="atLeast"/>
      <w:jc w:val="left"/>
      <w:textAlignment w:val="baseline"/>
    </w:pPr>
    <w:rPr>
      <w:rFonts w:ascii="Times New Roman" w:hAnsi="Times New Roman"/>
      <w:sz w:val="20"/>
      <w:szCs w:val="20"/>
    </w:rPr>
  </w:style>
  <w:style w:type="paragraph" w:customStyle="1" w:styleId="c2">
    <w:name w:val="c2"/>
    <w:basedOn w:val="Normal"/>
    <w:uiPriority w:val="99"/>
    <w:rsid w:val="007859B2"/>
    <w:pPr>
      <w:widowControl w:val="0"/>
      <w:overflowPunct w:val="0"/>
      <w:autoSpaceDE w:val="0"/>
      <w:autoSpaceDN w:val="0"/>
      <w:adjustRightInd w:val="0"/>
      <w:spacing w:line="240" w:lineRule="atLeast"/>
      <w:jc w:val="center"/>
      <w:textAlignment w:val="baseline"/>
    </w:pPr>
    <w:rPr>
      <w:rFonts w:ascii="Times New Roman" w:hAnsi="Times New Roman"/>
      <w:sz w:val="20"/>
      <w:szCs w:val="20"/>
    </w:rPr>
  </w:style>
  <w:style w:type="paragraph" w:customStyle="1" w:styleId="xl33">
    <w:name w:val="xl33"/>
    <w:basedOn w:val="Normal"/>
    <w:uiPriority w:val="99"/>
    <w:rsid w:val="007859B2"/>
    <w:pPr>
      <w:overflowPunct w:val="0"/>
      <w:autoSpaceDE w:val="0"/>
      <w:autoSpaceDN w:val="0"/>
      <w:adjustRightInd w:val="0"/>
      <w:spacing w:before="100" w:after="100"/>
      <w:jc w:val="center"/>
      <w:textAlignment w:val="baseline"/>
    </w:pPr>
    <w:rPr>
      <w:b/>
      <w:szCs w:val="20"/>
    </w:rPr>
  </w:style>
  <w:style w:type="paragraph" w:customStyle="1" w:styleId="FigureNumberedList">
    <w:name w:val="Figure Numbered List"/>
    <w:basedOn w:val="Normal"/>
    <w:link w:val="FigureNumberedListChar"/>
    <w:uiPriority w:val="99"/>
    <w:rsid w:val="007859B2"/>
    <w:pPr>
      <w:keepNext/>
      <w:tabs>
        <w:tab w:val="left" w:pos="0"/>
        <w:tab w:val="left" w:pos="648"/>
        <w:tab w:val="num" w:pos="1080"/>
        <w:tab w:val="left" w:pos="6750"/>
      </w:tabs>
      <w:spacing w:before="120" w:after="120"/>
      <w:jc w:val="left"/>
    </w:pPr>
    <w:rPr>
      <w:b/>
      <w:sz w:val="20"/>
      <w:szCs w:val="20"/>
    </w:rPr>
  </w:style>
  <w:style w:type="paragraph" w:customStyle="1" w:styleId="RomanNumeral">
    <w:name w:val="Roman Numeral"/>
    <w:basedOn w:val="Heading1"/>
    <w:uiPriority w:val="99"/>
    <w:rsid w:val="007859B2"/>
    <w:pPr>
      <w:keepNext/>
      <w:tabs>
        <w:tab w:val="num" w:pos="360"/>
        <w:tab w:val="left" w:pos="720"/>
      </w:tabs>
      <w:ind w:left="360" w:hanging="360"/>
      <w:jc w:val="left"/>
    </w:pPr>
    <w:rPr>
      <w:rFonts w:ascii="Arial Bold" w:hAnsi="Arial Bold" w:cs="Arial"/>
      <w:caps/>
      <w:kern w:val="32"/>
      <w:szCs w:val="24"/>
    </w:rPr>
  </w:style>
  <w:style w:type="character" w:customStyle="1" w:styleId="BalloonTextChar">
    <w:name w:val="Balloon Text Char"/>
    <w:basedOn w:val="DefaultParagraphFont"/>
    <w:link w:val="BalloonText"/>
    <w:uiPriority w:val="99"/>
    <w:rsid w:val="007859B2"/>
    <w:rPr>
      <w:rFonts w:ascii="Tahoma" w:hAnsi="Tahoma" w:cs="Tahoma"/>
      <w:sz w:val="16"/>
      <w:szCs w:val="16"/>
    </w:rPr>
  </w:style>
  <w:style w:type="paragraph" w:customStyle="1" w:styleId="TableCaption">
    <w:name w:val="TableCaption"/>
    <w:basedOn w:val="Caption"/>
    <w:uiPriority w:val="99"/>
    <w:rsid w:val="007859B2"/>
    <w:pPr>
      <w:keepNext/>
      <w:spacing w:before="180" w:after="60"/>
      <w:jc w:val="center"/>
    </w:pPr>
    <w:rPr>
      <w:rFonts w:ascii="Times New Roman" w:hAnsi="Times New Roman"/>
      <w:bCs w:val="0"/>
      <w:noProof/>
      <w:sz w:val="24"/>
    </w:rPr>
  </w:style>
  <w:style w:type="character" w:customStyle="1" w:styleId="CommentSubjectChar">
    <w:name w:val="Comment Subject Char"/>
    <w:basedOn w:val="CommentTextChar"/>
    <w:link w:val="CommentSubject"/>
    <w:uiPriority w:val="99"/>
    <w:rsid w:val="007859B2"/>
    <w:rPr>
      <w:rFonts w:ascii="Arial" w:hAnsi="Arial"/>
      <w:b/>
      <w:bCs/>
    </w:rPr>
  </w:style>
  <w:style w:type="paragraph" w:styleId="BodyTextIndent3">
    <w:name w:val="Body Text Indent 3"/>
    <w:basedOn w:val="Normal"/>
    <w:link w:val="BodyTextIndent3Char"/>
    <w:uiPriority w:val="99"/>
    <w:rsid w:val="007859B2"/>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7859B2"/>
    <w:rPr>
      <w:rFonts w:ascii="Arial" w:hAnsi="Arial"/>
      <w:sz w:val="16"/>
      <w:szCs w:val="16"/>
    </w:rPr>
  </w:style>
  <w:style w:type="paragraph" w:customStyle="1" w:styleId="p3">
    <w:name w:val="p3"/>
    <w:basedOn w:val="Normal"/>
    <w:uiPriority w:val="99"/>
    <w:rsid w:val="007859B2"/>
    <w:pPr>
      <w:spacing w:before="100" w:beforeAutospacing="1" w:after="100" w:afterAutospacing="1"/>
      <w:jc w:val="left"/>
    </w:pPr>
    <w:rPr>
      <w:rFonts w:ascii="Arial Unicode MS" w:eastAsia="Arial Unicode MS" w:hAnsi="Arial Unicode MS" w:cs="Arial Unicode MS"/>
      <w:sz w:val="24"/>
      <w:szCs w:val="24"/>
    </w:rPr>
  </w:style>
  <w:style w:type="character" w:customStyle="1" w:styleId="EmailStyle24">
    <w:name w:val="EmailStyle24"/>
    <w:uiPriority w:val="99"/>
    <w:rsid w:val="007859B2"/>
    <w:rPr>
      <w:rFonts w:ascii="Tahoma" w:hAnsi="Tahoma"/>
      <w:color w:val="000000"/>
      <w:sz w:val="20"/>
      <w:u w:val="none"/>
    </w:rPr>
  </w:style>
  <w:style w:type="paragraph" w:styleId="BodyText2">
    <w:name w:val="Body Text 2"/>
    <w:basedOn w:val="Normal"/>
    <w:link w:val="BodyText2Char"/>
    <w:uiPriority w:val="99"/>
    <w:rsid w:val="007859B2"/>
    <w:pPr>
      <w:spacing w:after="120" w:line="480" w:lineRule="auto"/>
      <w:jc w:val="left"/>
    </w:pPr>
    <w:rPr>
      <w:sz w:val="24"/>
      <w:szCs w:val="20"/>
    </w:rPr>
  </w:style>
  <w:style w:type="character" w:customStyle="1" w:styleId="BodyText2Char">
    <w:name w:val="Body Text 2 Char"/>
    <w:basedOn w:val="DefaultParagraphFont"/>
    <w:link w:val="BodyText2"/>
    <w:uiPriority w:val="99"/>
    <w:rsid w:val="007859B2"/>
    <w:rPr>
      <w:rFonts w:ascii="Arial" w:hAnsi="Arial"/>
      <w:sz w:val="24"/>
    </w:rPr>
  </w:style>
  <w:style w:type="paragraph" w:customStyle="1" w:styleId="Heading1Text">
    <w:name w:val="Heading 1 Text"/>
    <w:basedOn w:val="Normal"/>
    <w:uiPriority w:val="99"/>
    <w:semiHidden/>
    <w:rsid w:val="007859B2"/>
    <w:pPr>
      <w:spacing w:line="300" w:lineRule="auto"/>
      <w:ind w:left="720"/>
      <w:jc w:val="left"/>
    </w:pPr>
    <w:rPr>
      <w:sz w:val="24"/>
      <w:szCs w:val="20"/>
    </w:rPr>
  </w:style>
  <w:style w:type="paragraph" w:styleId="ListBullet">
    <w:name w:val="List Bullet"/>
    <w:basedOn w:val="BodyText"/>
    <w:autoRedefine/>
    <w:uiPriority w:val="99"/>
    <w:qFormat/>
    <w:rsid w:val="007859B2"/>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7859B2"/>
    <w:pPr>
      <w:tabs>
        <w:tab w:val="num" w:pos="360"/>
        <w:tab w:val="num" w:pos="1440"/>
      </w:tabs>
      <w:spacing w:before="240" w:after="120"/>
      <w:ind w:left="2160" w:hanging="1440"/>
    </w:pPr>
    <w:rPr>
      <w:b w:val="0"/>
      <w:i/>
      <w:color w:val="auto"/>
      <w:sz w:val="22"/>
      <w:szCs w:val="28"/>
      <w:u w:val="single"/>
    </w:rPr>
  </w:style>
  <w:style w:type="paragraph" w:customStyle="1" w:styleId="NormalNumIndent">
    <w:name w:val="NormalNumIndent"/>
    <w:basedOn w:val="Normal"/>
    <w:uiPriority w:val="99"/>
    <w:semiHidden/>
    <w:rsid w:val="007859B2"/>
    <w:pPr>
      <w:tabs>
        <w:tab w:val="num" w:pos="360"/>
        <w:tab w:val="left" w:pos="1080"/>
      </w:tabs>
      <w:spacing w:before="20" w:after="80"/>
      <w:ind w:left="360" w:hanging="360"/>
    </w:pPr>
    <w:rPr>
      <w:rFonts w:ascii="Palatino Linotype" w:hAnsi="Palatino Linotype"/>
      <w:sz w:val="24"/>
      <w:szCs w:val="20"/>
    </w:rPr>
  </w:style>
  <w:style w:type="paragraph" w:styleId="Caption">
    <w:name w:val="caption"/>
    <w:aliases w:val="Caption Char1,Caption Char Char,Caption Char2 Char Char,Caption Char Char Char Char,Caption Char1 Char Char Char Char,Caption Char Char Char Char Char Char,Caption Char1 Char Char Char Char Char Char,Caption Char ...,Caption-Figure,Table Cap"/>
    <w:basedOn w:val="Normal"/>
    <w:next w:val="Normal"/>
    <w:link w:val="CaptionChar"/>
    <w:uiPriority w:val="35"/>
    <w:qFormat/>
    <w:rsid w:val="007859B2"/>
    <w:pPr>
      <w:spacing w:before="120" w:after="120"/>
      <w:jc w:val="left"/>
    </w:pPr>
    <w:rPr>
      <w:b/>
      <w:bCs/>
      <w:sz w:val="20"/>
      <w:szCs w:val="20"/>
    </w:rPr>
  </w:style>
  <w:style w:type="paragraph" w:customStyle="1" w:styleId="Graphic">
    <w:name w:val="Graphic"/>
    <w:basedOn w:val="Normal"/>
    <w:uiPriority w:val="99"/>
    <w:semiHidden/>
    <w:rsid w:val="007859B2"/>
    <w:pPr>
      <w:keepNext/>
      <w:jc w:val="center"/>
    </w:pPr>
    <w:rPr>
      <w:sz w:val="24"/>
      <w:szCs w:val="20"/>
    </w:rPr>
  </w:style>
  <w:style w:type="paragraph" w:customStyle="1" w:styleId="SigBlock">
    <w:name w:val="SigBlock"/>
    <w:basedOn w:val="Normal"/>
    <w:uiPriority w:val="99"/>
    <w:rsid w:val="007859B2"/>
    <w:pPr>
      <w:keepNext/>
      <w:tabs>
        <w:tab w:val="left" w:pos="6480"/>
      </w:tabs>
      <w:jc w:val="left"/>
    </w:pPr>
    <w:rPr>
      <w:sz w:val="24"/>
      <w:szCs w:val="20"/>
    </w:rPr>
  </w:style>
  <w:style w:type="paragraph" w:styleId="Title">
    <w:name w:val="Title"/>
    <w:aliases w:val="Title 1"/>
    <w:basedOn w:val="Normal"/>
    <w:link w:val="TitleChar"/>
    <w:qFormat/>
    <w:rsid w:val="007859B2"/>
    <w:pPr>
      <w:jc w:val="center"/>
    </w:pPr>
    <w:rPr>
      <w:b/>
      <w:sz w:val="24"/>
      <w:szCs w:val="20"/>
    </w:rPr>
  </w:style>
  <w:style w:type="character" w:customStyle="1" w:styleId="TitleChar">
    <w:name w:val="Title Char"/>
    <w:aliases w:val="Title 1 Char"/>
    <w:basedOn w:val="DefaultParagraphFont"/>
    <w:link w:val="Title"/>
    <w:rsid w:val="007859B2"/>
    <w:rPr>
      <w:rFonts w:ascii="Arial" w:hAnsi="Arial"/>
      <w:b/>
      <w:sz w:val="24"/>
    </w:rPr>
  </w:style>
  <w:style w:type="paragraph" w:customStyle="1" w:styleId="BulletIndent">
    <w:name w:val="BulletIndent"/>
    <w:basedOn w:val="Normal"/>
    <w:uiPriority w:val="99"/>
    <w:semiHidden/>
    <w:rsid w:val="007859B2"/>
    <w:pPr>
      <w:spacing w:after="120"/>
      <w:ind w:left="1080" w:hanging="360"/>
    </w:pPr>
    <w:rPr>
      <w:sz w:val="24"/>
      <w:szCs w:val="20"/>
    </w:rPr>
  </w:style>
  <w:style w:type="paragraph" w:customStyle="1" w:styleId="TableHeader">
    <w:name w:val="TableHeader"/>
    <w:basedOn w:val="Normal"/>
    <w:uiPriority w:val="99"/>
    <w:rsid w:val="007859B2"/>
    <w:pPr>
      <w:keepNext/>
      <w:spacing w:before="20" w:after="20"/>
      <w:jc w:val="center"/>
    </w:pPr>
    <w:rPr>
      <w:b/>
      <w:smallCaps/>
      <w:sz w:val="20"/>
      <w:szCs w:val="20"/>
    </w:rPr>
  </w:style>
  <w:style w:type="paragraph" w:customStyle="1" w:styleId="StyleRightBefore5ptAfter5pt">
    <w:name w:val="Style Right Before:  5 pt After:  5 pt"/>
    <w:basedOn w:val="Normal"/>
    <w:next w:val="Normal"/>
    <w:semiHidden/>
    <w:rsid w:val="007859B2"/>
    <w:pPr>
      <w:spacing w:before="60" w:after="60" w:line="360" w:lineRule="auto"/>
      <w:jc w:val="right"/>
    </w:pPr>
    <w:rPr>
      <w:sz w:val="20"/>
      <w:szCs w:val="20"/>
    </w:rPr>
  </w:style>
  <w:style w:type="paragraph" w:customStyle="1" w:styleId="Heading1Bullet">
    <w:name w:val="Heading 1 Bullet"/>
    <w:basedOn w:val="Normal"/>
    <w:next w:val="Heading1Text"/>
    <w:autoRedefine/>
    <w:uiPriority w:val="99"/>
    <w:semiHidden/>
    <w:rsid w:val="007859B2"/>
    <w:pPr>
      <w:tabs>
        <w:tab w:val="num" w:pos="2160"/>
        <w:tab w:val="right" w:pos="9360"/>
      </w:tabs>
      <w:spacing w:line="300" w:lineRule="auto"/>
      <w:ind w:left="2160" w:hanging="720"/>
      <w:jc w:val="left"/>
    </w:pPr>
    <w:rPr>
      <w:rFonts w:cs="Arial"/>
      <w:sz w:val="24"/>
      <w:szCs w:val="24"/>
    </w:rPr>
  </w:style>
  <w:style w:type="paragraph" w:customStyle="1" w:styleId="Heading20">
    <w:name w:val="Heading 2.0"/>
    <w:aliases w:val="TOC Heading 2 RFP"/>
    <w:basedOn w:val="Heading2"/>
    <w:next w:val="Heading2"/>
    <w:autoRedefine/>
    <w:uiPriority w:val="99"/>
    <w:semiHidden/>
    <w:rsid w:val="007859B2"/>
    <w:rPr>
      <w:bCs w:val="0"/>
      <w:iCs w:val="0"/>
      <w:color w:val="auto"/>
      <w:sz w:val="24"/>
      <w:szCs w:val="24"/>
    </w:rPr>
  </w:style>
  <w:style w:type="paragraph" w:customStyle="1" w:styleId="Style1">
    <w:name w:val="Style1"/>
    <w:basedOn w:val="Heading2"/>
    <w:uiPriority w:val="99"/>
    <w:rsid w:val="007859B2"/>
    <w:pPr>
      <w:widowControl w:val="0"/>
      <w:tabs>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504" w:hanging="720"/>
    </w:pPr>
    <w:rPr>
      <w:rFonts w:cs="Times New Roman"/>
      <w:bCs w:val="0"/>
      <w:iCs w:val="0"/>
      <w:sz w:val="24"/>
      <w:szCs w:val="20"/>
    </w:rPr>
  </w:style>
  <w:style w:type="paragraph" w:customStyle="1" w:styleId="Style2">
    <w:name w:val="Style2"/>
    <w:basedOn w:val="Heading3"/>
    <w:uiPriority w:val="99"/>
    <w:rsid w:val="007859B2"/>
    <w:pPr>
      <w:tabs>
        <w:tab w:val="num" w:pos="720"/>
        <w:tab w:val="num" w:pos="1440"/>
        <w:tab w:val="right" w:pos="8640"/>
      </w:tabs>
      <w:overflowPunct w:val="0"/>
      <w:autoSpaceDE w:val="0"/>
      <w:autoSpaceDN w:val="0"/>
      <w:adjustRightInd w:val="0"/>
      <w:spacing w:after="200"/>
      <w:ind w:left="1440" w:hanging="720"/>
      <w:jc w:val="left"/>
      <w:textAlignment w:val="baseline"/>
    </w:pPr>
    <w:rPr>
      <w:rFonts w:cs="Times New Roman"/>
      <w:bCs w:val="0"/>
      <w:color w:val="000000"/>
      <w:sz w:val="20"/>
      <w:szCs w:val="20"/>
    </w:rPr>
  </w:style>
  <w:style w:type="paragraph" w:customStyle="1" w:styleId="Style3">
    <w:name w:val="Style3"/>
    <w:basedOn w:val="Style2"/>
    <w:uiPriority w:val="99"/>
    <w:rsid w:val="007859B2"/>
    <w:pPr>
      <w:tabs>
        <w:tab w:val="clear" w:pos="1440"/>
        <w:tab w:val="num" w:pos="1260"/>
      </w:tabs>
      <w:ind w:left="1260"/>
    </w:pPr>
  </w:style>
  <w:style w:type="paragraph" w:styleId="BodyTextIndent2">
    <w:name w:val="Body Text Indent 2"/>
    <w:basedOn w:val="Normal"/>
    <w:link w:val="BodyTextIndent2Char"/>
    <w:uiPriority w:val="99"/>
    <w:rsid w:val="007859B2"/>
    <w:pPr>
      <w:spacing w:after="120" w:line="480" w:lineRule="auto"/>
      <w:ind w:left="360"/>
      <w:jc w:val="left"/>
    </w:pPr>
    <w:rPr>
      <w:sz w:val="24"/>
      <w:szCs w:val="20"/>
    </w:rPr>
  </w:style>
  <w:style w:type="character" w:customStyle="1" w:styleId="BodyTextIndent2Char">
    <w:name w:val="Body Text Indent 2 Char"/>
    <w:basedOn w:val="DefaultParagraphFont"/>
    <w:link w:val="BodyTextIndent2"/>
    <w:uiPriority w:val="99"/>
    <w:rsid w:val="007859B2"/>
    <w:rPr>
      <w:rFonts w:ascii="Arial" w:hAnsi="Arial"/>
      <w:sz w:val="24"/>
    </w:rPr>
  </w:style>
  <w:style w:type="paragraph" w:customStyle="1" w:styleId="Style4">
    <w:name w:val="Style4"/>
    <w:basedOn w:val="Heading3"/>
    <w:uiPriority w:val="99"/>
    <w:rsid w:val="007859B2"/>
    <w:pPr>
      <w:tabs>
        <w:tab w:val="num" w:pos="720"/>
        <w:tab w:val="num" w:pos="1260"/>
        <w:tab w:val="right" w:pos="8640"/>
      </w:tabs>
      <w:overflowPunct w:val="0"/>
      <w:autoSpaceDE w:val="0"/>
      <w:autoSpaceDN w:val="0"/>
      <w:adjustRightInd w:val="0"/>
      <w:spacing w:after="200"/>
      <w:ind w:left="1260" w:hanging="720"/>
      <w:jc w:val="left"/>
      <w:textAlignment w:val="baseline"/>
    </w:pPr>
    <w:rPr>
      <w:rFonts w:cs="Times New Roman"/>
      <w:bCs w:val="0"/>
      <w:color w:val="000000"/>
      <w:sz w:val="20"/>
      <w:szCs w:val="20"/>
    </w:rPr>
  </w:style>
  <w:style w:type="paragraph" w:customStyle="1" w:styleId="Style5">
    <w:name w:val="Style5"/>
    <w:basedOn w:val="Heading4"/>
    <w:uiPriority w:val="99"/>
    <w:rsid w:val="007859B2"/>
    <w:pPr>
      <w:tabs>
        <w:tab w:val="num" w:pos="864"/>
        <w:tab w:val="right" w:pos="8640"/>
      </w:tabs>
      <w:overflowPunct w:val="0"/>
      <w:autoSpaceDE w:val="0"/>
      <w:autoSpaceDN w:val="0"/>
      <w:adjustRightInd w:val="0"/>
      <w:spacing w:after="200"/>
      <w:ind w:left="864" w:hanging="720"/>
      <w:jc w:val="left"/>
      <w:textAlignment w:val="baseline"/>
    </w:pPr>
    <w:rPr>
      <w:bCs w:val="0"/>
      <w:color w:val="000000"/>
      <w:sz w:val="20"/>
      <w:szCs w:val="20"/>
    </w:rPr>
  </w:style>
  <w:style w:type="paragraph" w:customStyle="1" w:styleId="Style17">
    <w:name w:val="Style17"/>
    <w:basedOn w:val="Heading4"/>
    <w:uiPriority w:val="99"/>
    <w:semiHidden/>
    <w:rsid w:val="007859B2"/>
    <w:pPr>
      <w:tabs>
        <w:tab w:val="num" w:pos="864"/>
      </w:tabs>
      <w:overflowPunct w:val="0"/>
      <w:autoSpaceDE w:val="0"/>
      <w:autoSpaceDN w:val="0"/>
      <w:adjustRightInd w:val="0"/>
      <w:spacing w:after="200"/>
      <w:ind w:left="864" w:hanging="720"/>
      <w:jc w:val="left"/>
      <w:textAlignment w:val="baseline"/>
    </w:pPr>
    <w:rPr>
      <w:bCs w:val="0"/>
      <w:noProof/>
      <w:color w:val="000000"/>
      <w:sz w:val="20"/>
    </w:rPr>
  </w:style>
  <w:style w:type="paragraph" w:customStyle="1" w:styleId="Style6">
    <w:name w:val="Style6"/>
    <w:basedOn w:val="Normal"/>
    <w:uiPriority w:val="99"/>
    <w:rsid w:val="007859B2"/>
    <w:pPr>
      <w:tabs>
        <w:tab w:val="num" w:pos="2880"/>
      </w:tabs>
      <w:ind w:left="2880" w:hanging="720"/>
      <w:jc w:val="left"/>
    </w:pPr>
    <w:rPr>
      <w:b/>
      <w:color w:val="000000"/>
      <w:sz w:val="20"/>
      <w:szCs w:val="20"/>
    </w:rPr>
  </w:style>
  <w:style w:type="paragraph" w:customStyle="1" w:styleId="Style8">
    <w:name w:val="Style8"/>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Style18">
    <w:name w:val="Style18"/>
    <w:basedOn w:val="Heading4"/>
    <w:uiPriority w:val="99"/>
    <w:semiHidden/>
    <w:rsid w:val="007859B2"/>
    <w:pPr>
      <w:tabs>
        <w:tab w:val="num" w:pos="864"/>
        <w:tab w:val="num" w:pos="2880"/>
      </w:tabs>
      <w:overflowPunct w:val="0"/>
      <w:autoSpaceDE w:val="0"/>
      <w:autoSpaceDN w:val="0"/>
      <w:adjustRightInd w:val="0"/>
      <w:spacing w:after="200"/>
      <w:ind w:left="2880" w:hanging="720"/>
      <w:jc w:val="left"/>
      <w:textAlignment w:val="baseline"/>
    </w:pPr>
    <w:rPr>
      <w:bCs w:val="0"/>
      <w:color w:val="000000"/>
      <w:sz w:val="20"/>
      <w:szCs w:val="20"/>
    </w:rPr>
  </w:style>
  <w:style w:type="paragraph" w:customStyle="1" w:styleId="Style19">
    <w:name w:val="Style19"/>
    <w:uiPriority w:val="99"/>
    <w:semiHidden/>
    <w:rsid w:val="007859B2"/>
    <w:pPr>
      <w:tabs>
        <w:tab w:val="num" w:pos="3600"/>
      </w:tabs>
      <w:ind w:left="3600" w:hanging="720"/>
    </w:pPr>
    <w:rPr>
      <w:rFonts w:ascii="Arial" w:hAnsi="Arial"/>
      <w:b/>
      <w:color w:val="000000"/>
    </w:rPr>
  </w:style>
  <w:style w:type="paragraph" w:styleId="ListNumber">
    <w:name w:val="List Number"/>
    <w:basedOn w:val="Normal"/>
    <w:uiPriority w:val="99"/>
    <w:rsid w:val="007859B2"/>
    <w:pPr>
      <w:tabs>
        <w:tab w:val="num" w:pos="360"/>
      </w:tabs>
      <w:ind w:left="360" w:hanging="360"/>
      <w:jc w:val="left"/>
    </w:pPr>
    <w:rPr>
      <w:color w:val="000000"/>
      <w:sz w:val="20"/>
      <w:szCs w:val="20"/>
    </w:rPr>
  </w:style>
  <w:style w:type="paragraph" w:customStyle="1" w:styleId="Style10">
    <w:name w:val="Style10"/>
    <w:basedOn w:val="Heading2"/>
    <w:uiPriority w:val="99"/>
    <w:semiHidden/>
    <w:rsid w:val="007859B2"/>
    <w:pPr>
      <w:widowControl w:val="0"/>
      <w:tabs>
        <w:tab w:val="num" w:pos="360"/>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ind w:left="1440" w:right="-504" w:hanging="720"/>
    </w:pPr>
    <w:rPr>
      <w:rFonts w:cs="Times New Roman"/>
      <w:bCs w:val="0"/>
      <w:iCs w:val="0"/>
      <w:sz w:val="24"/>
      <w:szCs w:val="20"/>
    </w:rPr>
  </w:style>
  <w:style w:type="paragraph" w:customStyle="1" w:styleId="Style11">
    <w:name w:val="Style11"/>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Heading2RFP">
    <w:name w:val="Heading 2 RFP"/>
    <w:basedOn w:val="Normal"/>
    <w:uiPriority w:val="99"/>
    <w:semiHidden/>
    <w:rsid w:val="007859B2"/>
    <w:pPr>
      <w:tabs>
        <w:tab w:val="num" w:pos="900"/>
      </w:tabs>
      <w:spacing w:before="120" w:after="120" w:line="300" w:lineRule="auto"/>
      <w:ind w:left="900" w:hanging="360"/>
    </w:pPr>
    <w:rPr>
      <w:rFonts w:cs="Arial"/>
      <w:sz w:val="24"/>
      <w:szCs w:val="24"/>
    </w:rPr>
  </w:style>
  <w:style w:type="paragraph" w:customStyle="1" w:styleId="text">
    <w:name w:val="text"/>
    <w:basedOn w:val="Normal"/>
    <w:uiPriority w:val="99"/>
    <w:rsid w:val="007859B2"/>
    <w:pPr>
      <w:spacing w:after="240"/>
      <w:jc w:val="left"/>
    </w:pPr>
    <w:rPr>
      <w:rFonts w:ascii="Times New Roman" w:hAnsi="Times New Roman"/>
      <w:szCs w:val="20"/>
    </w:rPr>
  </w:style>
  <w:style w:type="paragraph" w:customStyle="1" w:styleId="ExhibitTitle">
    <w:name w:val="Exhibit Title"/>
    <w:basedOn w:val="Title"/>
    <w:uiPriority w:val="99"/>
    <w:semiHidden/>
    <w:rsid w:val="007859B2"/>
    <w:pPr>
      <w:spacing w:line="300" w:lineRule="auto"/>
      <w:outlineLvl w:val="0"/>
    </w:pPr>
    <w:rPr>
      <w:rFonts w:cs="Arial"/>
      <w:bCs/>
      <w:caps/>
      <w:kern w:val="28"/>
      <w:szCs w:val="24"/>
    </w:rPr>
  </w:style>
  <w:style w:type="character" w:customStyle="1" w:styleId="ExhibitTitleChar">
    <w:name w:val="Exhibit Title Char"/>
    <w:uiPriority w:val="99"/>
    <w:rsid w:val="007859B2"/>
    <w:rPr>
      <w:rFonts w:ascii="Arial" w:hAnsi="Arial"/>
      <w:b/>
      <w:caps/>
      <w:kern w:val="28"/>
      <w:sz w:val="24"/>
      <w:lang w:val="en-US" w:eastAsia="en-US"/>
    </w:rPr>
  </w:style>
  <w:style w:type="paragraph" w:styleId="BodyText3">
    <w:name w:val="Body Text 3"/>
    <w:basedOn w:val="Normal"/>
    <w:link w:val="BodyText3Char"/>
    <w:uiPriority w:val="99"/>
    <w:rsid w:val="007859B2"/>
    <w:pPr>
      <w:spacing w:after="120"/>
      <w:jc w:val="left"/>
    </w:pPr>
    <w:rPr>
      <w:sz w:val="16"/>
      <w:szCs w:val="16"/>
    </w:rPr>
  </w:style>
  <w:style w:type="character" w:customStyle="1" w:styleId="BodyText3Char">
    <w:name w:val="Body Text 3 Char"/>
    <w:basedOn w:val="DefaultParagraphFont"/>
    <w:link w:val="BodyText3"/>
    <w:uiPriority w:val="99"/>
    <w:rsid w:val="007859B2"/>
    <w:rPr>
      <w:rFonts w:ascii="Arial" w:hAnsi="Arial"/>
      <w:sz w:val="16"/>
      <w:szCs w:val="16"/>
    </w:rPr>
  </w:style>
  <w:style w:type="paragraph" w:styleId="ListBullet3">
    <w:name w:val="List Bullet 3"/>
    <w:basedOn w:val="Normal"/>
    <w:autoRedefine/>
    <w:uiPriority w:val="99"/>
    <w:rsid w:val="007859B2"/>
    <w:pPr>
      <w:tabs>
        <w:tab w:val="num" w:pos="1080"/>
      </w:tabs>
      <w:ind w:left="1080" w:hanging="360"/>
      <w:jc w:val="left"/>
    </w:pPr>
    <w:rPr>
      <w:sz w:val="24"/>
      <w:szCs w:val="24"/>
    </w:rPr>
  </w:style>
  <w:style w:type="paragraph" w:customStyle="1" w:styleId="NoHeadingBullet">
    <w:name w:val="No Heading Bullet"/>
    <w:basedOn w:val="Normal"/>
    <w:autoRedefine/>
    <w:uiPriority w:val="99"/>
    <w:semiHidden/>
    <w:rsid w:val="007859B2"/>
    <w:pPr>
      <w:tabs>
        <w:tab w:val="num" w:pos="720"/>
      </w:tabs>
      <w:spacing w:line="300" w:lineRule="auto"/>
      <w:ind w:left="720" w:hanging="720"/>
      <w:jc w:val="left"/>
    </w:pPr>
    <w:rPr>
      <w:rFonts w:cs="Arial"/>
      <w:sz w:val="24"/>
      <w:szCs w:val="24"/>
    </w:rPr>
  </w:style>
  <w:style w:type="paragraph" w:customStyle="1" w:styleId="BulletDblIndent">
    <w:name w:val="Bullet(DblIndent)"/>
    <w:basedOn w:val="Normal"/>
    <w:uiPriority w:val="99"/>
    <w:semiHidden/>
    <w:rsid w:val="007859B2"/>
    <w:pPr>
      <w:tabs>
        <w:tab w:val="num" w:pos="1080"/>
      </w:tabs>
      <w:ind w:left="1080" w:hanging="360"/>
      <w:jc w:val="left"/>
    </w:pPr>
    <w:rPr>
      <w:rFonts w:ascii="Times New Roman" w:hAnsi="Times New Roman"/>
      <w:sz w:val="24"/>
      <w:szCs w:val="24"/>
    </w:rPr>
  </w:style>
  <w:style w:type="paragraph" w:customStyle="1" w:styleId="Heading3RFP">
    <w:name w:val="Heading 3 RFP"/>
    <w:basedOn w:val="Normal"/>
    <w:uiPriority w:val="99"/>
    <w:semiHidden/>
    <w:rsid w:val="007859B2"/>
    <w:pPr>
      <w:tabs>
        <w:tab w:val="num" w:pos="1710"/>
        <w:tab w:val="left" w:pos="2160"/>
      </w:tabs>
      <w:spacing w:line="300" w:lineRule="auto"/>
      <w:ind w:left="1710" w:hanging="360"/>
      <w:jc w:val="left"/>
    </w:pPr>
    <w:rPr>
      <w:rFonts w:cs="Arial"/>
      <w:sz w:val="24"/>
      <w:szCs w:val="24"/>
    </w:rPr>
  </w:style>
  <w:style w:type="paragraph" w:customStyle="1" w:styleId="StyleHeading2BodyLeft1">
    <w:name w:val="Style Heading 2 Body + Left:  1&quot;"/>
    <w:basedOn w:val="Normal"/>
    <w:uiPriority w:val="99"/>
    <w:semiHidden/>
    <w:rsid w:val="007859B2"/>
    <w:pPr>
      <w:spacing w:before="120" w:after="120" w:line="300" w:lineRule="auto"/>
      <w:ind w:left="1440"/>
      <w:jc w:val="left"/>
    </w:pPr>
    <w:rPr>
      <w:sz w:val="24"/>
      <w:szCs w:val="20"/>
    </w:rPr>
  </w:style>
  <w:style w:type="paragraph" w:customStyle="1" w:styleId="NewRFPHeading1">
    <w:name w:val="New RFP Heading 1"/>
    <w:basedOn w:val="Heading1"/>
    <w:next w:val="Normal"/>
    <w:autoRedefine/>
    <w:uiPriority w:val="99"/>
    <w:rsid w:val="007859B2"/>
    <w:pPr>
      <w:numPr>
        <w:numId w:val="25"/>
      </w:numPr>
      <w:spacing w:before="240" w:after="120"/>
      <w:jc w:val="left"/>
    </w:pPr>
    <w:rPr>
      <w:rFonts w:cs="Arial"/>
      <w:caps/>
      <w:kern w:val="32"/>
      <w:szCs w:val="24"/>
    </w:rPr>
  </w:style>
  <w:style w:type="paragraph" w:customStyle="1" w:styleId="NewRFPHeading1text">
    <w:name w:val="New RFP Heading 1 text"/>
    <w:uiPriority w:val="99"/>
    <w:rsid w:val="007859B2"/>
    <w:pPr>
      <w:ind w:left="360"/>
    </w:pPr>
    <w:rPr>
      <w:rFonts w:ascii="Arial" w:hAnsi="Arial"/>
      <w:sz w:val="22"/>
      <w:szCs w:val="22"/>
    </w:rPr>
  </w:style>
  <w:style w:type="character" w:customStyle="1" w:styleId="NewRFPHeading1textChar">
    <w:name w:val="New RFP Heading 1 text Char"/>
    <w:uiPriority w:val="99"/>
    <w:rsid w:val="007859B2"/>
    <w:rPr>
      <w:rFonts w:ascii="Arial" w:hAnsi="Arial"/>
      <w:sz w:val="22"/>
      <w:lang w:val="en-US" w:eastAsia="en-US"/>
    </w:rPr>
  </w:style>
  <w:style w:type="paragraph" w:customStyle="1" w:styleId="NewRFPHeading2">
    <w:name w:val="New RFP Heading 2"/>
    <w:basedOn w:val="Normal"/>
    <w:next w:val="Normal"/>
    <w:uiPriority w:val="99"/>
    <w:rsid w:val="007859B2"/>
    <w:pPr>
      <w:keepNext/>
      <w:spacing w:before="240" w:after="120"/>
      <w:outlineLvl w:val="1"/>
    </w:pPr>
    <w:rPr>
      <w:rFonts w:ascii="Arial Bold" w:hAnsi="Arial Bold" w:cs="Arial"/>
      <w:b/>
      <w:i/>
      <w:sz w:val="24"/>
      <w:szCs w:val="24"/>
      <w:u w:val="single"/>
    </w:rPr>
  </w:style>
  <w:style w:type="character" w:customStyle="1" w:styleId="NewRFPHeading2Char">
    <w:name w:val="New RFP Heading 2 Char"/>
    <w:uiPriority w:val="99"/>
    <w:rsid w:val="007859B2"/>
    <w:rPr>
      <w:rFonts w:ascii="Arial Bold" w:hAnsi="Arial Bold"/>
      <w:b/>
      <w:i/>
      <w:sz w:val="24"/>
      <w:u w:val="single"/>
      <w:lang w:val="en-US" w:eastAsia="en-US"/>
    </w:rPr>
  </w:style>
  <w:style w:type="paragraph" w:customStyle="1" w:styleId="NewRFPHeading2text">
    <w:name w:val="New RFP Heading 2 text"/>
    <w:uiPriority w:val="99"/>
    <w:rsid w:val="007859B2"/>
    <w:pPr>
      <w:ind w:left="720"/>
    </w:pPr>
    <w:rPr>
      <w:rFonts w:ascii="Arial" w:hAnsi="Arial"/>
      <w:sz w:val="22"/>
      <w:szCs w:val="24"/>
    </w:rPr>
  </w:style>
  <w:style w:type="paragraph" w:customStyle="1" w:styleId="NewRFPHeading3">
    <w:name w:val="New RFP Heading 3"/>
    <w:basedOn w:val="Heading3"/>
    <w:next w:val="Normal"/>
    <w:uiPriority w:val="99"/>
    <w:rsid w:val="007859B2"/>
    <w:pPr>
      <w:tabs>
        <w:tab w:val="num" w:pos="360"/>
        <w:tab w:val="num" w:pos="720"/>
      </w:tabs>
      <w:spacing w:before="240" w:after="120"/>
      <w:ind w:left="720" w:hanging="720"/>
      <w:jc w:val="left"/>
    </w:pPr>
    <w:rPr>
      <w:rFonts w:ascii="Arial Bold" w:hAnsi="Arial Bold"/>
      <w:sz w:val="22"/>
      <w:szCs w:val="22"/>
    </w:rPr>
  </w:style>
  <w:style w:type="paragraph" w:customStyle="1" w:styleId="NewRFPHeading3text">
    <w:name w:val="New RFP Heading 3 text"/>
    <w:basedOn w:val="Normal"/>
    <w:uiPriority w:val="99"/>
    <w:rsid w:val="007859B2"/>
    <w:pPr>
      <w:keepNext/>
      <w:ind w:left="720"/>
      <w:jc w:val="left"/>
      <w:outlineLvl w:val="2"/>
    </w:pPr>
    <w:rPr>
      <w:rFonts w:cs="Arial"/>
      <w:bCs/>
    </w:rPr>
  </w:style>
  <w:style w:type="paragraph" w:customStyle="1" w:styleId="NewRFPHeading4">
    <w:name w:val="New RFP Heading 4"/>
    <w:basedOn w:val="Heading4"/>
    <w:next w:val="Normal"/>
    <w:link w:val="NewRFPHeading4Char1"/>
    <w:uiPriority w:val="99"/>
    <w:rsid w:val="007859B2"/>
    <w:pPr>
      <w:tabs>
        <w:tab w:val="num" w:pos="864"/>
      </w:tabs>
      <w:spacing w:before="240" w:after="120"/>
      <w:ind w:left="864" w:hanging="864"/>
      <w:jc w:val="left"/>
    </w:pPr>
    <w:rPr>
      <w:b w:val="0"/>
      <w:bCs w:val="0"/>
      <w:sz w:val="22"/>
      <w:szCs w:val="20"/>
      <w:u w:val="single"/>
    </w:rPr>
  </w:style>
  <w:style w:type="paragraph" w:customStyle="1" w:styleId="NewRFPHeading4text">
    <w:name w:val="New RFP Heading 4 text"/>
    <w:basedOn w:val="Normal"/>
    <w:uiPriority w:val="99"/>
    <w:rsid w:val="007859B2"/>
    <w:pPr>
      <w:keepNext/>
      <w:ind w:left="2160"/>
      <w:jc w:val="left"/>
      <w:outlineLvl w:val="3"/>
    </w:pPr>
    <w:rPr>
      <w:rFonts w:cs="Arial"/>
      <w:bCs/>
    </w:rPr>
  </w:style>
  <w:style w:type="paragraph" w:customStyle="1" w:styleId="NewRFPTOC1">
    <w:name w:val="New RFP TOC 1"/>
    <w:uiPriority w:val="99"/>
    <w:rsid w:val="007859B2"/>
    <w:rPr>
      <w:b/>
      <w:i/>
      <w:caps/>
      <w:sz w:val="24"/>
      <w:szCs w:val="24"/>
      <w:u w:val="single"/>
    </w:rPr>
  </w:style>
  <w:style w:type="paragraph" w:customStyle="1" w:styleId="NewRFPTOC2">
    <w:name w:val="New RFP TOC 2"/>
    <w:uiPriority w:val="99"/>
    <w:rsid w:val="007859B2"/>
    <w:rPr>
      <w:sz w:val="24"/>
      <w:szCs w:val="24"/>
    </w:rPr>
  </w:style>
  <w:style w:type="paragraph" w:customStyle="1" w:styleId="NewRFPTOCExhibits">
    <w:name w:val="New RFP TOC Exhibits"/>
    <w:uiPriority w:val="99"/>
    <w:rsid w:val="007859B2"/>
    <w:rPr>
      <w:b/>
      <w:i/>
      <w:caps/>
      <w:sz w:val="24"/>
      <w:szCs w:val="24"/>
      <w:u w:val="single"/>
    </w:rPr>
  </w:style>
  <w:style w:type="character" w:styleId="FootnoteReference">
    <w:name w:val="footnote reference"/>
    <w:aliases w:val="Footnote Reference - MITRE 2007"/>
    <w:basedOn w:val="DefaultParagraphFont"/>
    <w:uiPriority w:val="99"/>
    <w:rsid w:val="007859B2"/>
    <w:rPr>
      <w:rFonts w:cs="Times New Roman"/>
      <w:vertAlign w:val="superscript"/>
    </w:rPr>
  </w:style>
  <w:style w:type="paragraph" w:styleId="BlockText">
    <w:name w:val="Block Text"/>
    <w:basedOn w:val="Normal"/>
    <w:uiPriority w:val="99"/>
    <w:rsid w:val="007859B2"/>
    <w:pPr>
      <w:overflowPunct w:val="0"/>
      <w:autoSpaceDE w:val="0"/>
      <w:autoSpaceDN w:val="0"/>
      <w:adjustRightInd w:val="0"/>
      <w:spacing w:after="120"/>
      <w:ind w:left="1440" w:right="1440"/>
      <w:jc w:val="left"/>
      <w:textAlignment w:val="baseline"/>
    </w:pPr>
    <w:rPr>
      <w:sz w:val="24"/>
      <w:szCs w:val="20"/>
    </w:rPr>
  </w:style>
  <w:style w:type="character" w:customStyle="1" w:styleId="BlockTextChar">
    <w:name w:val="Block Text Char"/>
    <w:uiPriority w:val="99"/>
    <w:rsid w:val="007859B2"/>
    <w:rPr>
      <w:rFonts w:ascii="Arial" w:hAnsi="Arial"/>
      <w:sz w:val="24"/>
      <w:lang w:val="en-US" w:eastAsia="en-US"/>
    </w:rPr>
  </w:style>
  <w:style w:type="paragraph" w:customStyle="1" w:styleId="RFPLevel3">
    <w:name w:val="RFP Level 3"/>
    <w:basedOn w:val="Normal"/>
    <w:uiPriority w:val="99"/>
    <w:rsid w:val="007859B2"/>
    <w:pPr>
      <w:numPr>
        <w:ilvl w:val="2"/>
        <w:numId w:val="23"/>
      </w:numPr>
      <w:jc w:val="left"/>
    </w:pPr>
    <w:rPr>
      <w:sz w:val="24"/>
      <w:szCs w:val="20"/>
    </w:rPr>
  </w:style>
  <w:style w:type="paragraph" w:customStyle="1" w:styleId="NewRFPHeading3bullet">
    <w:name w:val="New RFP Heading 3 bullet"/>
    <w:basedOn w:val="ListBullet3"/>
    <w:uiPriority w:val="99"/>
    <w:rsid w:val="007859B2"/>
    <w:pPr>
      <w:tabs>
        <w:tab w:val="clear" w:pos="1080"/>
        <w:tab w:val="num" w:pos="1440"/>
      </w:tabs>
      <w:spacing w:before="120" w:after="120"/>
      <w:ind w:left="1440"/>
    </w:pPr>
    <w:rPr>
      <w:sz w:val="22"/>
      <w:szCs w:val="22"/>
    </w:rPr>
  </w:style>
  <w:style w:type="paragraph" w:customStyle="1" w:styleId="TaskEvents">
    <w:name w:val="TaskEvents"/>
    <w:basedOn w:val="Normal"/>
    <w:uiPriority w:val="99"/>
    <w:rsid w:val="007859B2"/>
    <w:pPr>
      <w:tabs>
        <w:tab w:val="left" w:pos="360"/>
      </w:tabs>
      <w:overflowPunct w:val="0"/>
      <w:autoSpaceDE w:val="0"/>
      <w:autoSpaceDN w:val="0"/>
      <w:adjustRightInd w:val="0"/>
      <w:ind w:left="360" w:hanging="360"/>
      <w:jc w:val="left"/>
      <w:textAlignment w:val="baseline"/>
    </w:pPr>
    <w:rPr>
      <w:sz w:val="24"/>
      <w:szCs w:val="20"/>
    </w:rPr>
  </w:style>
  <w:style w:type="paragraph" w:customStyle="1" w:styleId="StyleLeft078">
    <w:name w:val="Style Left:  0.78&quot;"/>
    <w:basedOn w:val="Normal"/>
    <w:uiPriority w:val="99"/>
    <w:rsid w:val="007859B2"/>
    <w:pPr>
      <w:ind w:left="1080"/>
      <w:jc w:val="left"/>
    </w:pPr>
    <w:rPr>
      <w:sz w:val="24"/>
      <w:szCs w:val="20"/>
    </w:rPr>
  </w:style>
  <w:style w:type="paragraph" w:customStyle="1" w:styleId="TableTextLeft">
    <w:name w:val="TableTextLeft"/>
    <w:basedOn w:val="Normal"/>
    <w:link w:val="TableTextLeftChar"/>
    <w:uiPriority w:val="99"/>
    <w:rsid w:val="007859B2"/>
    <w:pPr>
      <w:spacing w:before="40" w:after="40"/>
      <w:jc w:val="left"/>
    </w:pPr>
    <w:rPr>
      <w:rFonts w:ascii="Times New Roman" w:hAnsi="Times New Roman"/>
      <w:sz w:val="20"/>
      <w:szCs w:val="20"/>
    </w:rPr>
  </w:style>
  <w:style w:type="paragraph" w:customStyle="1" w:styleId="TinyLine">
    <w:name w:val="TinyLine"/>
    <w:basedOn w:val="Normal"/>
    <w:uiPriority w:val="99"/>
    <w:rsid w:val="007859B2"/>
    <w:rPr>
      <w:rFonts w:ascii="Times New Roman" w:hAnsi="Times New Roman"/>
      <w:sz w:val="8"/>
      <w:szCs w:val="20"/>
    </w:rPr>
  </w:style>
  <w:style w:type="paragraph" w:customStyle="1" w:styleId="FigureCaption">
    <w:name w:val="FigureCaption"/>
    <w:basedOn w:val="Caption"/>
    <w:uiPriority w:val="99"/>
    <w:rsid w:val="007859B2"/>
    <w:pPr>
      <w:spacing w:before="60" w:after="180"/>
      <w:jc w:val="center"/>
    </w:pPr>
    <w:rPr>
      <w:rFonts w:ascii="Times New Roman" w:hAnsi="Times New Roman"/>
      <w:bCs w:val="0"/>
    </w:rPr>
  </w:style>
  <w:style w:type="paragraph" w:customStyle="1" w:styleId="RFPBodyContent3">
    <w:name w:val="RFP Body/Content 3"/>
    <w:basedOn w:val="Normal"/>
    <w:uiPriority w:val="99"/>
    <w:rsid w:val="007859B2"/>
    <w:pPr>
      <w:spacing w:after="120" w:line="300" w:lineRule="auto"/>
      <w:ind w:left="2160"/>
      <w:jc w:val="left"/>
    </w:pPr>
    <w:rPr>
      <w:sz w:val="24"/>
      <w:szCs w:val="20"/>
    </w:rPr>
  </w:style>
  <w:style w:type="paragraph" w:customStyle="1" w:styleId="tabletext0">
    <w:name w:val="tabletext"/>
    <w:basedOn w:val="Normal"/>
    <w:link w:val="tabletextChar0"/>
    <w:uiPriority w:val="99"/>
    <w:rsid w:val="007859B2"/>
    <w:pPr>
      <w:spacing w:before="60" w:after="60"/>
    </w:pPr>
    <w:rPr>
      <w:rFonts w:cs="Arial"/>
    </w:rPr>
  </w:style>
  <w:style w:type="character" w:styleId="Strong">
    <w:name w:val="Strong"/>
    <w:basedOn w:val="DefaultParagraphFont"/>
    <w:uiPriority w:val="99"/>
    <w:qFormat/>
    <w:rsid w:val="007859B2"/>
    <w:rPr>
      <w:rFonts w:cs="Times New Roman"/>
      <w:b/>
    </w:rPr>
  </w:style>
  <w:style w:type="character" w:customStyle="1" w:styleId="NewRFPHeading4Char1">
    <w:name w:val="New RFP Heading 4 Char1"/>
    <w:link w:val="NewRFPHeading4"/>
    <w:uiPriority w:val="99"/>
    <w:locked/>
    <w:rsid w:val="007859B2"/>
    <w:rPr>
      <w:rFonts w:ascii="Arial" w:hAnsi="Arial"/>
      <w:sz w:val="22"/>
      <w:u w:val="single"/>
    </w:rPr>
  </w:style>
  <w:style w:type="character" w:customStyle="1" w:styleId="NewRFPHeading4Char">
    <w:name w:val="New RFP Heading 4 Char"/>
    <w:uiPriority w:val="99"/>
    <w:rsid w:val="007859B2"/>
    <w:rPr>
      <w:rFonts w:ascii="Arial" w:hAnsi="Arial"/>
      <w:sz w:val="22"/>
      <w:lang w:val="en-US" w:eastAsia="en-US"/>
    </w:rPr>
  </w:style>
  <w:style w:type="paragraph" w:customStyle="1" w:styleId="CM12">
    <w:name w:val="CM12"/>
    <w:basedOn w:val="Normal"/>
    <w:next w:val="Normal"/>
    <w:uiPriority w:val="99"/>
    <w:rsid w:val="007859B2"/>
    <w:pPr>
      <w:autoSpaceDE w:val="0"/>
      <w:autoSpaceDN w:val="0"/>
      <w:adjustRightInd w:val="0"/>
      <w:spacing w:after="278"/>
      <w:jc w:val="left"/>
    </w:pPr>
    <w:rPr>
      <w:sz w:val="24"/>
      <w:szCs w:val="24"/>
    </w:rPr>
  </w:style>
  <w:style w:type="character" w:customStyle="1" w:styleId="NormalBulletIndentChar">
    <w:name w:val="NormalBulletIndent Char"/>
    <w:uiPriority w:val="99"/>
    <w:rsid w:val="007859B2"/>
    <w:rPr>
      <w:rFonts w:ascii="Arial" w:hAnsi="Arial"/>
      <w:sz w:val="24"/>
      <w:lang w:val="en-US" w:eastAsia="en-US"/>
    </w:rPr>
  </w:style>
  <w:style w:type="paragraph" w:customStyle="1" w:styleId="MediumGrid1-Accent21">
    <w:name w:val="Medium Grid 1 - Accent 21"/>
    <w:basedOn w:val="Normal"/>
    <w:link w:val="MediumGrid1-Accent2Char"/>
    <w:uiPriority w:val="99"/>
    <w:qFormat/>
    <w:rsid w:val="007859B2"/>
    <w:pPr>
      <w:ind w:left="720"/>
      <w:jc w:val="left"/>
    </w:pPr>
    <w:rPr>
      <w:sz w:val="24"/>
      <w:szCs w:val="20"/>
    </w:rPr>
  </w:style>
  <w:style w:type="paragraph" w:styleId="ListNumber5">
    <w:name w:val="List Number 5"/>
    <w:basedOn w:val="Normal"/>
    <w:uiPriority w:val="99"/>
    <w:rsid w:val="007859B2"/>
    <w:pPr>
      <w:tabs>
        <w:tab w:val="num" w:pos="1800"/>
      </w:tabs>
      <w:ind w:left="1800" w:hanging="360"/>
      <w:jc w:val="left"/>
    </w:pPr>
    <w:rPr>
      <w:sz w:val="24"/>
      <w:szCs w:val="20"/>
    </w:rPr>
  </w:style>
  <w:style w:type="paragraph" w:styleId="ListBullet5">
    <w:name w:val="List Bullet 5"/>
    <w:basedOn w:val="Normal"/>
    <w:uiPriority w:val="99"/>
    <w:rsid w:val="007859B2"/>
    <w:pPr>
      <w:numPr>
        <w:numId w:val="24"/>
      </w:numPr>
      <w:jc w:val="left"/>
    </w:pPr>
    <w:rPr>
      <w:sz w:val="24"/>
      <w:szCs w:val="20"/>
    </w:rPr>
  </w:style>
  <w:style w:type="paragraph" w:styleId="HTMLPreformatted">
    <w:name w:val="HTML Preformatted"/>
    <w:basedOn w:val="Normal"/>
    <w:link w:val="HTMLPreformattedChar"/>
    <w:uiPriority w:val="99"/>
    <w:rsid w:val="0078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859B2"/>
    <w:rPr>
      <w:rFonts w:ascii="Courier New" w:hAnsi="Courier New"/>
    </w:rPr>
  </w:style>
  <w:style w:type="paragraph" w:customStyle="1" w:styleId="MediumList2-Accent21">
    <w:name w:val="Medium List 2 - Accent 21"/>
    <w:hidden/>
    <w:uiPriority w:val="99"/>
    <w:rsid w:val="007859B2"/>
    <w:rPr>
      <w:rFonts w:ascii="Arial" w:hAnsi="Arial"/>
      <w:sz w:val="24"/>
    </w:rPr>
  </w:style>
  <w:style w:type="paragraph" w:customStyle="1" w:styleId="ResponseText">
    <w:name w:val="Response Text"/>
    <w:basedOn w:val="CommentText"/>
    <w:uiPriority w:val="99"/>
    <w:rsid w:val="007859B2"/>
    <w:pPr>
      <w:keepLines/>
      <w:jc w:val="center"/>
    </w:pPr>
    <w:rPr>
      <w:sz w:val="18"/>
    </w:rPr>
  </w:style>
  <w:style w:type="paragraph" w:customStyle="1" w:styleId="BulletList">
    <w:name w:val="Bullet List"/>
    <w:rsid w:val="007859B2"/>
    <w:pPr>
      <w:numPr>
        <w:numId w:val="26"/>
      </w:numPr>
      <w:spacing w:after="120"/>
      <w:jc w:val="both"/>
    </w:pPr>
    <w:rPr>
      <w:sz w:val="24"/>
    </w:rPr>
  </w:style>
  <w:style w:type="paragraph" w:customStyle="1" w:styleId="H2">
    <w:name w:val="H2"/>
    <w:basedOn w:val="Normal"/>
    <w:link w:val="H2Char"/>
    <w:uiPriority w:val="99"/>
    <w:rsid w:val="007859B2"/>
    <w:pPr>
      <w:keepNext/>
      <w:keepLines/>
      <w:ind w:left="720" w:hanging="720"/>
      <w:jc w:val="left"/>
    </w:pPr>
    <w:rPr>
      <w:rFonts w:cs="Arial"/>
      <w:sz w:val="24"/>
      <w:szCs w:val="24"/>
    </w:rPr>
  </w:style>
  <w:style w:type="character" w:customStyle="1" w:styleId="H2Char">
    <w:name w:val="H2 Char"/>
    <w:basedOn w:val="DefaultParagraphFont"/>
    <w:link w:val="H2"/>
    <w:uiPriority w:val="99"/>
    <w:locked/>
    <w:rsid w:val="007859B2"/>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7859B2"/>
    <w:rPr>
      <w:rFonts w:ascii="Arial" w:hAnsi="Arial"/>
      <w:sz w:val="24"/>
    </w:rPr>
  </w:style>
  <w:style w:type="paragraph" w:customStyle="1" w:styleId="ParagraphText">
    <w:name w:val="Paragraph Text"/>
    <w:link w:val="ParagraphTextChar"/>
    <w:uiPriority w:val="99"/>
    <w:rsid w:val="007859B2"/>
    <w:pPr>
      <w:spacing w:after="160"/>
      <w:jc w:val="both"/>
    </w:pPr>
    <w:rPr>
      <w:sz w:val="24"/>
    </w:rPr>
  </w:style>
  <w:style w:type="character" w:customStyle="1" w:styleId="ParagraphTextChar">
    <w:name w:val="Paragraph Text Char"/>
    <w:basedOn w:val="DefaultParagraphFont"/>
    <w:link w:val="ParagraphText"/>
    <w:uiPriority w:val="99"/>
    <w:locked/>
    <w:rsid w:val="007859B2"/>
    <w:rPr>
      <w:sz w:val="24"/>
    </w:rPr>
  </w:style>
  <w:style w:type="paragraph" w:customStyle="1" w:styleId="TableColumnHeading">
    <w:name w:val="Table Column Heading"/>
    <w:uiPriority w:val="99"/>
    <w:rsid w:val="007859B2"/>
    <w:pPr>
      <w:keepNext/>
      <w:spacing w:before="20" w:after="20"/>
      <w:jc w:val="center"/>
    </w:pPr>
    <w:rPr>
      <w:b/>
      <w:smallCaps/>
    </w:rPr>
  </w:style>
  <w:style w:type="paragraph" w:customStyle="1" w:styleId="EngageHeader">
    <w:name w:val="EngageHeader"/>
    <w:basedOn w:val="Normal"/>
    <w:uiPriority w:val="99"/>
    <w:rsid w:val="007859B2"/>
    <w:pPr>
      <w:spacing w:before="40" w:after="40"/>
      <w:ind w:left="14"/>
      <w:jc w:val="left"/>
    </w:pPr>
    <w:rPr>
      <w:sz w:val="16"/>
      <w:szCs w:val="20"/>
    </w:rPr>
  </w:style>
  <w:style w:type="character" w:customStyle="1" w:styleId="BookTitle1">
    <w:name w:val="Book Title1"/>
    <w:basedOn w:val="DefaultParagraphFont"/>
    <w:uiPriority w:val="99"/>
    <w:rsid w:val="007859B2"/>
    <w:rPr>
      <w:rFonts w:cs="Times New Roman"/>
      <w:b/>
      <w:bCs/>
      <w:smallCaps/>
      <w:spacing w:val="5"/>
    </w:rPr>
  </w:style>
  <w:style w:type="paragraph" w:customStyle="1" w:styleId="StyleHeading1TOCHeadingOneRFP12pt">
    <w:name w:val="Style Heading 1TOC Heading One RFP + 12 pt"/>
    <w:basedOn w:val="Heading1"/>
    <w:link w:val="StyleHeading1TOCHeadingOneRFP12ptChar"/>
    <w:uiPriority w:val="99"/>
    <w:rsid w:val="007859B2"/>
    <w:pPr>
      <w:keepNext/>
      <w:numPr>
        <w:numId w:val="27"/>
      </w:numPr>
      <w:tabs>
        <w:tab w:val="clear" w:pos="360"/>
        <w:tab w:val="num" w:pos="1842"/>
      </w:tabs>
      <w:spacing w:before="240" w:after="120"/>
      <w:jc w:val="left"/>
    </w:pPr>
    <w:rPr>
      <w:rFonts w:ascii="Arial Bold" w:hAnsi="Arial Bold"/>
    </w:rPr>
  </w:style>
  <w:style w:type="character" w:customStyle="1" w:styleId="StyleHeading1TOCHeadingOneRFP12ptChar">
    <w:name w:val="Style Heading 1TOC Heading One RFP + 12 pt Char"/>
    <w:basedOn w:val="DefaultParagraphFont"/>
    <w:link w:val="StyleHeading1TOCHeadingOneRFP12pt"/>
    <w:uiPriority w:val="99"/>
    <w:locked/>
    <w:rsid w:val="007859B2"/>
    <w:rPr>
      <w:rFonts w:ascii="Arial Bold" w:hAnsi="Arial Bold"/>
      <w:b/>
      <w:bCs/>
      <w:sz w:val="24"/>
      <w:szCs w:val="22"/>
    </w:rPr>
  </w:style>
  <w:style w:type="paragraph" w:customStyle="1" w:styleId="HEADING1TECHMGR">
    <w:name w:val="HEADING 1TECH MGR"/>
    <w:basedOn w:val="Normal"/>
    <w:uiPriority w:val="99"/>
    <w:rsid w:val="007859B2"/>
    <w:pPr>
      <w:numPr>
        <w:numId w:val="29"/>
      </w:numPr>
      <w:spacing w:before="240" w:after="120"/>
      <w:jc w:val="left"/>
    </w:pPr>
    <w:rPr>
      <w:rFonts w:ascii="Arial Bold" w:hAnsi="Arial Bold"/>
      <w:b/>
      <w:bCs/>
      <w:sz w:val="24"/>
      <w:szCs w:val="20"/>
    </w:rPr>
  </w:style>
  <w:style w:type="paragraph" w:customStyle="1" w:styleId="Style7">
    <w:name w:val="Style7"/>
    <w:basedOn w:val="Heading2"/>
    <w:uiPriority w:val="99"/>
    <w:rsid w:val="007859B2"/>
    <w:pPr>
      <w:keepLines/>
      <w:tabs>
        <w:tab w:val="num" w:pos="720"/>
        <w:tab w:val="left" w:pos="1267"/>
        <w:tab w:val="num" w:pos="1454"/>
      </w:tabs>
      <w:spacing w:before="240" w:after="120"/>
      <w:ind w:left="1454" w:hanging="907"/>
    </w:pPr>
    <w:rPr>
      <w:b w:val="0"/>
      <w:color w:val="auto"/>
      <w:sz w:val="24"/>
      <w:szCs w:val="24"/>
    </w:rPr>
  </w:style>
  <w:style w:type="paragraph" w:customStyle="1" w:styleId="StyleHEADING1TECHMGRBefore0ptAfter0pt">
    <w:name w:val="Style HEADING 1TECH MGR + Before:  0 pt After:  0 pt"/>
    <w:basedOn w:val="HEADING1TECHMGR"/>
    <w:uiPriority w:val="99"/>
    <w:rsid w:val="007859B2"/>
    <w:pPr>
      <w:numPr>
        <w:numId w:val="28"/>
      </w:numPr>
      <w:spacing w:after="0"/>
    </w:pPr>
  </w:style>
  <w:style w:type="paragraph" w:customStyle="1" w:styleId="H3Text">
    <w:name w:val="H3 Text"/>
    <w:basedOn w:val="Normal"/>
    <w:link w:val="H3TextChar"/>
    <w:uiPriority w:val="99"/>
    <w:qFormat/>
    <w:rsid w:val="007859B2"/>
    <w:pPr>
      <w:spacing w:before="120" w:after="120"/>
      <w:jc w:val="left"/>
    </w:pPr>
    <w:rPr>
      <w:sz w:val="24"/>
    </w:rPr>
  </w:style>
  <w:style w:type="character" w:customStyle="1" w:styleId="H3TextChar">
    <w:name w:val="H3 Text Char"/>
    <w:basedOn w:val="DefaultParagraphFont"/>
    <w:link w:val="H3Text"/>
    <w:uiPriority w:val="99"/>
    <w:locked/>
    <w:rsid w:val="007859B2"/>
    <w:rPr>
      <w:rFonts w:ascii="Arial" w:hAnsi="Arial"/>
      <w:sz w:val="24"/>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35"/>
    <w:locked/>
    <w:rsid w:val="007859B2"/>
    <w:rPr>
      <w:rFonts w:ascii="Arial" w:hAnsi="Arial"/>
      <w:b/>
      <w:bCs/>
    </w:rPr>
  </w:style>
  <w:style w:type="paragraph" w:customStyle="1" w:styleId="H2Text">
    <w:name w:val="H2 Text"/>
    <w:basedOn w:val="Normal"/>
    <w:link w:val="H2TextChar"/>
    <w:uiPriority w:val="99"/>
    <w:qFormat/>
    <w:rsid w:val="007859B2"/>
    <w:pPr>
      <w:spacing w:before="120" w:after="120"/>
      <w:jc w:val="left"/>
    </w:pPr>
    <w:rPr>
      <w:sz w:val="24"/>
    </w:rPr>
  </w:style>
  <w:style w:type="character" w:customStyle="1" w:styleId="H2TextChar">
    <w:name w:val="H2 Text Char"/>
    <w:basedOn w:val="DefaultParagraphFont"/>
    <w:link w:val="H2Text"/>
    <w:uiPriority w:val="99"/>
    <w:locked/>
    <w:rsid w:val="007859B2"/>
    <w:rPr>
      <w:rFonts w:ascii="Arial" w:hAnsi="Arial"/>
      <w:sz w:val="24"/>
      <w:szCs w:val="22"/>
    </w:rPr>
  </w:style>
  <w:style w:type="character" w:styleId="HTMLCite">
    <w:name w:val="HTML Cite"/>
    <w:basedOn w:val="DefaultParagraphFont"/>
    <w:uiPriority w:val="99"/>
    <w:rsid w:val="007859B2"/>
    <w:rPr>
      <w:rFonts w:cs="Times New Roman"/>
      <w:color w:val="388222"/>
    </w:rPr>
  </w:style>
  <w:style w:type="numbering" w:styleId="111111">
    <w:name w:val="Outline List 2"/>
    <w:basedOn w:val="NoList"/>
    <w:uiPriority w:val="99"/>
    <w:semiHidden/>
    <w:unhideWhenUsed/>
    <w:rsid w:val="007859B2"/>
    <w:pPr>
      <w:numPr>
        <w:numId w:val="30"/>
      </w:numPr>
    </w:pPr>
  </w:style>
  <w:style w:type="numbering" w:customStyle="1" w:styleId="Style9">
    <w:name w:val="Style9"/>
    <w:rsid w:val="007859B2"/>
    <w:pPr>
      <w:numPr>
        <w:numId w:val="31"/>
      </w:numPr>
    </w:pPr>
  </w:style>
  <w:style w:type="numbering" w:customStyle="1" w:styleId="Style12">
    <w:name w:val="Style12"/>
    <w:uiPriority w:val="99"/>
    <w:rsid w:val="007859B2"/>
    <w:pPr>
      <w:numPr>
        <w:numId w:val="32"/>
      </w:numPr>
    </w:pPr>
  </w:style>
  <w:style w:type="character" w:styleId="BookTitle">
    <w:name w:val="Book Title"/>
    <w:uiPriority w:val="99"/>
    <w:qFormat/>
    <w:rsid w:val="007859B2"/>
    <w:rPr>
      <w:rFonts w:cs="Times New Roman"/>
      <w:b/>
      <w:bCs/>
      <w:smallCaps/>
      <w:spacing w:val="5"/>
    </w:rPr>
  </w:style>
  <w:style w:type="paragraph" w:styleId="PlainText">
    <w:name w:val="Plain Text"/>
    <w:basedOn w:val="Normal"/>
    <w:link w:val="PlainTextChar"/>
    <w:uiPriority w:val="99"/>
    <w:unhideWhenUsed/>
    <w:rsid w:val="007859B2"/>
    <w:pPr>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859B2"/>
    <w:rPr>
      <w:rFonts w:ascii="Consolas" w:eastAsia="Calibri" w:hAnsi="Consolas" w:cs="Consolas"/>
      <w:sz w:val="21"/>
      <w:szCs w:val="21"/>
    </w:rPr>
  </w:style>
  <w:style w:type="character" w:customStyle="1" w:styleId="ColorfulList-Accent1Char">
    <w:name w:val="Colorful List - Accent 1 Char"/>
    <w:link w:val="ColorfulList-Accent1"/>
    <w:locked/>
    <w:rsid w:val="007859B2"/>
    <w:rPr>
      <w:rFonts w:ascii="Arial" w:eastAsia="Times New Roman" w:hAnsi="Arial" w:cs="Times New Roman"/>
      <w:sz w:val="14"/>
      <w:szCs w:val="24"/>
    </w:rPr>
  </w:style>
  <w:style w:type="table" w:styleId="ColorfulList-Accent1">
    <w:name w:val="Colorful List Accent 1"/>
    <w:basedOn w:val="TableNormal"/>
    <w:link w:val="ColorfulList-Accent1Char"/>
    <w:rsid w:val="007859B2"/>
    <w:rPr>
      <w:rFonts w:ascii="Arial" w:hAnsi="Arial"/>
      <w:sz w:val="1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dnoteText">
    <w:name w:val="endnote text"/>
    <w:basedOn w:val="Normal"/>
    <w:link w:val="EndnoteTextChar"/>
    <w:unhideWhenUsed/>
    <w:rsid w:val="007859B2"/>
    <w:pPr>
      <w:jc w:val="left"/>
    </w:pPr>
    <w:rPr>
      <w:sz w:val="20"/>
      <w:szCs w:val="20"/>
    </w:rPr>
  </w:style>
  <w:style w:type="character" w:customStyle="1" w:styleId="EndnoteTextChar">
    <w:name w:val="Endnote Text Char"/>
    <w:basedOn w:val="DefaultParagraphFont"/>
    <w:link w:val="EndnoteText"/>
    <w:rsid w:val="007859B2"/>
    <w:rPr>
      <w:rFonts w:ascii="Arial" w:hAnsi="Arial"/>
    </w:rPr>
  </w:style>
  <w:style w:type="character" w:styleId="EndnoteReference">
    <w:name w:val="endnote reference"/>
    <w:basedOn w:val="DefaultParagraphFont"/>
    <w:unhideWhenUsed/>
    <w:rsid w:val="007859B2"/>
    <w:rPr>
      <w:vertAlign w:val="superscript"/>
    </w:rPr>
  </w:style>
  <w:style w:type="paragraph" w:customStyle="1" w:styleId="Body">
    <w:name w:val="Body"/>
    <w:link w:val="BodyChar"/>
    <w:rsid w:val="007859B2"/>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paragraph" w:customStyle="1" w:styleId="LettersNoSpacing">
    <w:name w:val="Letters No Spacing"/>
    <w:basedOn w:val="ListParagraph"/>
    <w:qFormat/>
    <w:rsid w:val="007859B2"/>
    <w:pPr>
      <w:widowControl/>
      <w:numPr>
        <w:numId w:val="33"/>
      </w:numPr>
      <w:contextualSpacing w:val="0"/>
    </w:pPr>
    <w:rPr>
      <w:rFonts w:eastAsia="Arial" w:cs="Arial"/>
      <w:snapToGrid/>
      <w:color w:val="000000"/>
      <w:szCs w:val="24"/>
      <w:u w:color="000000"/>
    </w:rPr>
  </w:style>
  <w:style w:type="paragraph" w:customStyle="1" w:styleId="LIstNumber1">
    <w:name w:val="LIst Number 1"/>
    <w:basedOn w:val="ListNumber2"/>
    <w:qFormat/>
    <w:rsid w:val="007859B2"/>
    <w:pPr>
      <w:numPr>
        <w:numId w:val="0"/>
      </w:numPr>
      <w:spacing w:before="80" w:after="160"/>
      <w:contextualSpacing w:val="0"/>
    </w:pPr>
    <w:rPr>
      <w:color w:val="000000" w:themeColor="text1"/>
    </w:rPr>
  </w:style>
  <w:style w:type="paragraph" w:customStyle="1" w:styleId="KCIImage-Centered">
    <w:name w:val="KCI_Image-Centered"/>
    <w:basedOn w:val="Normal"/>
    <w:qFormat/>
    <w:rsid w:val="007859B2"/>
    <w:pPr>
      <w:keepNext/>
      <w:spacing w:before="120"/>
      <w:jc w:val="center"/>
    </w:pPr>
    <w:rPr>
      <w:rFonts w:cs="Arial"/>
      <w:noProof/>
      <w:color w:val="000000" w:themeColor="text1"/>
      <w:sz w:val="24"/>
      <w:szCs w:val="20"/>
    </w:rPr>
  </w:style>
  <w:style w:type="paragraph" w:customStyle="1" w:styleId="Alpha-list">
    <w:name w:val="Alpha-list"/>
    <w:basedOn w:val="Normal"/>
    <w:link w:val="Alpha-listChar"/>
    <w:qFormat/>
    <w:rsid w:val="007859B2"/>
    <w:pPr>
      <w:spacing w:before="120" w:after="120"/>
    </w:pPr>
    <w:rPr>
      <w:color w:val="000000" w:themeColor="text1"/>
      <w:sz w:val="24"/>
      <w:szCs w:val="28"/>
    </w:rPr>
  </w:style>
  <w:style w:type="character" w:customStyle="1" w:styleId="Alpha-listChar">
    <w:name w:val="Alpha-list Char"/>
    <w:basedOn w:val="DefaultParagraphFont"/>
    <w:link w:val="Alpha-list"/>
    <w:rsid w:val="007859B2"/>
    <w:rPr>
      <w:rFonts w:ascii="Arial" w:hAnsi="Arial"/>
      <w:color w:val="000000" w:themeColor="text1"/>
      <w:sz w:val="24"/>
      <w:szCs w:val="28"/>
    </w:rPr>
  </w:style>
  <w:style w:type="paragraph" w:styleId="ListNumber2">
    <w:name w:val="List Number 2"/>
    <w:basedOn w:val="Normal"/>
    <w:link w:val="ListNumber2Char"/>
    <w:unhideWhenUsed/>
    <w:rsid w:val="007859B2"/>
    <w:pPr>
      <w:numPr>
        <w:numId w:val="34"/>
      </w:numPr>
      <w:contextualSpacing/>
      <w:jc w:val="left"/>
    </w:pPr>
    <w:rPr>
      <w:sz w:val="24"/>
      <w:szCs w:val="20"/>
    </w:rPr>
  </w:style>
  <w:style w:type="paragraph" w:customStyle="1" w:styleId="ATTACHMENTNew">
    <w:name w:val="ATTACHMENTNew"/>
    <w:basedOn w:val="Normal"/>
    <w:link w:val="ATTACHMENTNewChar"/>
    <w:qFormat/>
    <w:rsid w:val="007859B2"/>
    <w:pPr>
      <w:numPr>
        <w:numId w:val="35"/>
      </w:numPr>
      <w:spacing w:before="200" w:after="200"/>
      <w:jc w:val="center"/>
      <w:outlineLvl w:val="1"/>
    </w:pPr>
    <w:rPr>
      <w:rFonts w:eastAsiaTheme="minorHAnsi"/>
      <w:b/>
    </w:rPr>
  </w:style>
  <w:style w:type="character" w:customStyle="1" w:styleId="ATTACHMENTNewChar">
    <w:name w:val="ATTACHMENTNew Char"/>
    <w:basedOn w:val="DefaultParagraphFont"/>
    <w:link w:val="ATTACHMENTNew"/>
    <w:rsid w:val="007859B2"/>
    <w:rPr>
      <w:rFonts w:ascii="Arial" w:eastAsiaTheme="minorHAnsi" w:hAnsi="Arial"/>
      <w:b/>
      <w:sz w:val="22"/>
      <w:szCs w:val="22"/>
    </w:rPr>
  </w:style>
  <w:style w:type="paragraph" w:customStyle="1" w:styleId="ExhibitNew3">
    <w:name w:val="ExhibitNew3"/>
    <w:basedOn w:val="ATTACHMENTNew"/>
    <w:qFormat/>
    <w:rsid w:val="007859B2"/>
    <w:pPr>
      <w:numPr>
        <w:ilvl w:val="1"/>
      </w:numPr>
      <w:tabs>
        <w:tab w:val="num" w:pos="360"/>
        <w:tab w:val="num" w:pos="720"/>
      </w:tabs>
      <w:ind w:left="2880" w:hanging="720"/>
      <w:jc w:val="left"/>
      <w:outlineLvl w:val="2"/>
    </w:pPr>
  </w:style>
  <w:style w:type="paragraph" w:customStyle="1" w:styleId="NS-Body0">
    <w:name w:val="NS-Body 0"/>
    <w:basedOn w:val="Normal"/>
    <w:link w:val="NS-Body0Char"/>
    <w:qFormat/>
    <w:rsid w:val="007859B2"/>
    <w:pPr>
      <w:spacing w:before="240"/>
      <w:jc w:val="left"/>
    </w:pPr>
    <w:rPr>
      <w:sz w:val="24"/>
      <w:szCs w:val="24"/>
    </w:rPr>
  </w:style>
  <w:style w:type="character" w:customStyle="1" w:styleId="NS-Body0Char">
    <w:name w:val="NS-Body 0 Char"/>
    <w:link w:val="NS-Body0"/>
    <w:rsid w:val="007859B2"/>
    <w:rPr>
      <w:rFonts w:ascii="Arial" w:hAnsi="Arial"/>
      <w:sz w:val="24"/>
      <w:szCs w:val="24"/>
    </w:rPr>
  </w:style>
  <w:style w:type="character" w:customStyle="1" w:styleId="ptext-14">
    <w:name w:val="ptext-14"/>
    <w:basedOn w:val="DefaultParagraphFont"/>
    <w:rsid w:val="007859B2"/>
  </w:style>
  <w:style w:type="numbering" w:customStyle="1" w:styleId="1111111">
    <w:name w:val="1 / 1.1 / 1.1.11"/>
    <w:basedOn w:val="NoList"/>
    <w:next w:val="111111"/>
    <w:uiPriority w:val="99"/>
    <w:semiHidden/>
    <w:unhideWhenUsed/>
    <w:rsid w:val="007859B2"/>
  </w:style>
  <w:style w:type="numbering" w:customStyle="1" w:styleId="Style91">
    <w:name w:val="Style91"/>
    <w:rsid w:val="007859B2"/>
  </w:style>
  <w:style w:type="numbering" w:customStyle="1" w:styleId="Style121">
    <w:name w:val="Style121"/>
    <w:uiPriority w:val="99"/>
    <w:rsid w:val="007859B2"/>
  </w:style>
  <w:style w:type="table" w:customStyle="1" w:styleId="TableGrid1">
    <w:name w:val="Table Grid1"/>
    <w:basedOn w:val="TableNormal"/>
    <w:next w:val="TableGrid"/>
    <w:uiPriority w:val="59"/>
    <w:rsid w:val="007859B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7859B2"/>
  </w:style>
  <w:style w:type="paragraph" w:customStyle="1" w:styleId="IssuesBulletstext">
    <w:name w:val="Issues Bullets text"/>
    <w:basedOn w:val="Normal"/>
    <w:rsid w:val="007859B2"/>
    <w:pPr>
      <w:widowControl w:val="0"/>
      <w:tabs>
        <w:tab w:val="num" w:pos="720"/>
      </w:tabs>
      <w:spacing w:after="120"/>
      <w:ind w:left="720" w:hanging="360"/>
      <w:jc w:val="left"/>
    </w:pPr>
    <w:rPr>
      <w:rFonts w:cs="Arial"/>
    </w:rPr>
  </w:style>
  <w:style w:type="paragraph" w:customStyle="1" w:styleId="Appendix">
    <w:name w:val="Appendix"/>
    <w:basedOn w:val="Heading1"/>
    <w:next w:val="BodyText"/>
    <w:rsid w:val="007859B2"/>
    <w:pPr>
      <w:keepNext/>
      <w:widowControl w:val="0"/>
      <w:tabs>
        <w:tab w:val="left" w:pos="0"/>
        <w:tab w:val="left" w:pos="720"/>
        <w:tab w:val="left" w:pos="1440"/>
      </w:tabs>
      <w:spacing w:after="120" w:line="360" w:lineRule="auto"/>
      <w:jc w:val="left"/>
    </w:pPr>
    <w:rPr>
      <w:rFonts w:cs="Arial"/>
      <w:smallCaps/>
      <w:color w:val="000080"/>
      <w:sz w:val="28"/>
      <w:szCs w:val="28"/>
    </w:rPr>
  </w:style>
  <w:style w:type="paragraph" w:customStyle="1" w:styleId="bullet">
    <w:name w:val="bullet"/>
    <w:basedOn w:val="BodyText2"/>
    <w:rsid w:val="007859B2"/>
    <w:pPr>
      <w:numPr>
        <w:numId w:val="40"/>
      </w:numPr>
      <w:spacing w:after="240" w:line="240" w:lineRule="auto"/>
    </w:pPr>
    <w:rPr>
      <w:rFonts w:cs="Arial"/>
      <w:sz w:val="22"/>
      <w:szCs w:val="22"/>
    </w:rPr>
  </w:style>
  <w:style w:type="paragraph" w:customStyle="1" w:styleId="ExhibitHeading">
    <w:name w:val="Exhibit Heading"/>
    <w:rsid w:val="007859B2"/>
    <w:pPr>
      <w:widowControl w:val="0"/>
      <w:tabs>
        <w:tab w:val="num" w:pos="1440"/>
      </w:tabs>
      <w:spacing w:before="180" w:after="60" w:line="280" w:lineRule="exact"/>
      <w:ind w:left="1080" w:hanging="1080"/>
    </w:pPr>
    <w:rPr>
      <w:rFonts w:ascii="Helvetica" w:eastAsia="Times" w:hAnsi="Helvetica"/>
      <w:b/>
      <w:bCs/>
      <w:noProof/>
      <w:sz w:val="24"/>
      <w:szCs w:val="24"/>
    </w:rPr>
  </w:style>
  <w:style w:type="paragraph" w:customStyle="1" w:styleId="Bullet0">
    <w:name w:val="Bullet"/>
    <w:basedOn w:val="Normal"/>
    <w:rsid w:val="007859B2"/>
    <w:pPr>
      <w:numPr>
        <w:numId w:val="52"/>
      </w:numPr>
      <w:spacing w:after="120"/>
      <w:jc w:val="left"/>
    </w:pPr>
    <w:rPr>
      <w:sz w:val="24"/>
      <w:szCs w:val="24"/>
    </w:rPr>
  </w:style>
  <w:style w:type="paragraph" w:customStyle="1" w:styleId="Exhibittablebullet">
    <w:name w:val="Exhibit table bullet"/>
    <w:basedOn w:val="Exhibittable"/>
    <w:rsid w:val="007859B2"/>
    <w:pPr>
      <w:tabs>
        <w:tab w:val="left" w:pos="144"/>
        <w:tab w:val="num" w:pos="360"/>
      </w:tabs>
      <w:spacing w:before="120"/>
      <w:ind w:left="144" w:hanging="144"/>
    </w:pPr>
  </w:style>
  <w:style w:type="paragraph" w:customStyle="1" w:styleId="Exhibittable">
    <w:name w:val="Exhibit table"/>
    <w:basedOn w:val="Normal"/>
    <w:rsid w:val="007859B2"/>
    <w:pPr>
      <w:spacing w:before="180" w:line="220" w:lineRule="exact"/>
      <w:jc w:val="left"/>
    </w:pPr>
    <w:rPr>
      <w:rFonts w:ascii="Helvetica" w:eastAsia="Times" w:hAnsi="Helvetica"/>
      <w:sz w:val="18"/>
      <w:szCs w:val="18"/>
    </w:rPr>
  </w:style>
  <w:style w:type="paragraph" w:customStyle="1" w:styleId="Tablebullets0">
    <w:name w:val="Table bullets"/>
    <w:basedOn w:val="Normal"/>
    <w:rsid w:val="007859B2"/>
    <w:pPr>
      <w:tabs>
        <w:tab w:val="num" w:pos="360"/>
      </w:tabs>
      <w:spacing w:after="60"/>
      <w:ind w:left="360" w:hanging="360"/>
      <w:jc w:val="left"/>
    </w:pPr>
    <w:rPr>
      <w:sz w:val="20"/>
      <w:szCs w:val="24"/>
    </w:rPr>
  </w:style>
  <w:style w:type="paragraph" w:customStyle="1" w:styleId="DJBBulletList">
    <w:name w:val="DJB Bullet List"/>
    <w:basedOn w:val="Normal"/>
    <w:rsid w:val="007859B2"/>
    <w:pPr>
      <w:tabs>
        <w:tab w:val="num" w:pos="720"/>
      </w:tabs>
      <w:ind w:left="720" w:hanging="360"/>
      <w:jc w:val="left"/>
    </w:pPr>
    <w:rPr>
      <w:rFonts w:cs="Arial"/>
      <w:sz w:val="24"/>
      <w:szCs w:val="24"/>
    </w:rPr>
  </w:style>
  <w:style w:type="paragraph" w:customStyle="1" w:styleId="StyleHeading2h2Ah21A1h22A2h23A3h24A4h25A5h26A6Body">
    <w:name w:val="Style Heading 2h2Ah21A1h22A2h23A3h24A4h25A5h26A6Body..."/>
    <w:basedOn w:val="Heading2"/>
    <w:rsid w:val="007859B2"/>
    <w:pPr>
      <w:keepLines/>
      <w:pageBreakBefore/>
      <w:widowControl w:val="0"/>
      <w:spacing w:before="360" w:after="240"/>
      <w:jc w:val="both"/>
    </w:pPr>
    <w:rPr>
      <w:rFonts w:cs="Times New Roman"/>
      <w:iCs w:val="0"/>
      <w:color w:val="000080"/>
      <w:sz w:val="28"/>
      <w:szCs w:val="20"/>
    </w:rPr>
  </w:style>
  <w:style w:type="paragraph" w:customStyle="1" w:styleId="StyleHeading1Left">
    <w:name w:val="Style Heading 1 + Left"/>
    <w:basedOn w:val="Heading1"/>
    <w:next w:val="BodyText2"/>
    <w:rsid w:val="007859B2"/>
    <w:pPr>
      <w:keepNext/>
      <w:pageBreakBefore/>
      <w:widowControl w:val="0"/>
      <w:tabs>
        <w:tab w:val="left" w:pos="540"/>
      </w:tabs>
      <w:spacing w:before="240" w:after="240"/>
      <w:jc w:val="left"/>
    </w:pPr>
    <w:rPr>
      <w:color w:val="000080"/>
      <w:sz w:val="40"/>
      <w:szCs w:val="20"/>
    </w:rPr>
  </w:style>
  <w:style w:type="paragraph" w:customStyle="1" w:styleId="StyleHeading3H3Level1-1Level1-11H31Level1-12H32Le">
    <w:name w:val="Style Heading 3H3Level 1 - 1Level 1 - 11H31Level 1 - 12H32Le..."/>
    <w:basedOn w:val="Heading3"/>
    <w:rsid w:val="007859B2"/>
    <w:pPr>
      <w:widowControl w:val="0"/>
      <w:spacing w:before="240" w:after="240"/>
      <w:ind w:left="907" w:hanging="907"/>
      <w:jc w:val="left"/>
    </w:pPr>
    <w:rPr>
      <w:rFonts w:cs="Times New Roman"/>
      <w:color w:val="0000FF"/>
      <w:sz w:val="24"/>
      <w:szCs w:val="20"/>
    </w:rPr>
  </w:style>
  <w:style w:type="paragraph" w:customStyle="1" w:styleId="StyleIssuesBulletstextBefore6ptAfter0ptLinespaci">
    <w:name w:val="Style Issues Bullets text + Before:  6 pt After:  0 pt Line spaci..."/>
    <w:basedOn w:val="IssuesBulletstext"/>
    <w:rsid w:val="007859B2"/>
    <w:pPr>
      <w:spacing w:before="120" w:after="0"/>
    </w:pPr>
    <w:rPr>
      <w:rFonts w:cs="Times New Roman"/>
      <w:szCs w:val="20"/>
    </w:rPr>
  </w:style>
  <w:style w:type="paragraph" w:customStyle="1" w:styleId="StyleHeading3H3Level1-1Level1-11H31Level1-12H32Le1">
    <w:name w:val="Style Heading 3H3Level 1 - 1Level 1 - 11H31Level 1 - 12H32Le...1"/>
    <w:basedOn w:val="Heading3"/>
    <w:rsid w:val="007859B2"/>
    <w:pPr>
      <w:widowControl w:val="0"/>
      <w:spacing w:before="120" w:after="240"/>
      <w:ind w:left="907" w:hanging="907"/>
      <w:jc w:val="left"/>
    </w:pPr>
    <w:rPr>
      <w:rFonts w:cs="Times New Roman"/>
      <w:color w:val="0000FF"/>
      <w:sz w:val="24"/>
      <w:szCs w:val="20"/>
    </w:rPr>
  </w:style>
  <w:style w:type="paragraph" w:customStyle="1" w:styleId="StyleIssuesBulletstextBefore6ptAfter0ptLinespaci1">
    <w:name w:val="Style Issues Bullets text + Before:  6 pt After:  0 pt Line spaci...1"/>
    <w:basedOn w:val="IssuesBulletstext"/>
    <w:rsid w:val="007859B2"/>
    <w:pPr>
      <w:spacing w:before="120" w:after="0"/>
    </w:pPr>
    <w:rPr>
      <w:rFonts w:cs="Times New Roman"/>
      <w:szCs w:val="20"/>
    </w:rPr>
  </w:style>
  <w:style w:type="paragraph" w:customStyle="1" w:styleId="Bullets2">
    <w:name w:val="Bullets 2"/>
    <w:basedOn w:val="Normal"/>
    <w:rsid w:val="007859B2"/>
    <w:pPr>
      <w:tabs>
        <w:tab w:val="num" w:pos="1440"/>
      </w:tabs>
      <w:spacing w:before="120" w:after="120" w:line="360" w:lineRule="auto"/>
      <w:ind w:left="1440" w:hanging="360"/>
      <w:jc w:val="left"/>
    </w:pPr>
    <w:rPr>
      <w:szCs w:val="20"/>
    </w:rPr>
  </w:style>
  <w:style w:type="paragraph" w:customStyle="1" w:styleId="bulletBefore0pt">
    <w:name w:val="bullet + Before:  0 pt"/>
    <w:aliases w:val="After:  6 pt"/>
    <w:basedOn w:val="bullet"/>
    <w:rsid w:val="007859B2"/>
    <w:pPr>
      <w:spacing w:after="120"/>
    </w:pPr>
  </w:style>
  <w:style w:type="paragraph" w:customStyle="1" w:styleId="clearformatting">
    <w:name w:val="clear formatting"/>
    <w:basedOn w:val="Heading2"/>
    <w:rsid w:val="007859B2"/>
    <w:pPr>
      <w:keepLines/>
      <w:pageBreakBefore/>
      <w:widowControl w:val="0"/>
      <w:spacing w:before="240" w:after="120"/>
      <w:jc w:val="both"/>
    </w:pPr>
    <w:rPr>
      <w:iCs w:val="0"/>
      <w:color w:val="000080"/>
      <w:sz w:val="28"/>
      <w:szCs w:val="28"/>
    </w:rPr>
  </w:style>
  <w:style w:type="paragraph" w:customStyle="1" w:styleId="StylebulletAfter12pt">
    <w:name w:val="Style bullet + After:  12 pt"/>
    <w:basedOn w:val="bullet"/>
    <w:rsid w:val="007859B2"/>
    <w:rPr>
      <w:rFonts w:cs="Times New Roman"/>
      <w:szCs w:val="20"/>
    </w:rPr>
  </w:style>
  <w:style w:type="paragraph" w:customStyle="1" w:styleId="StylebulletAfter6pt">
    <w:name w:val="Style bullet + After:  6 pt"/>
    <w:basedOn w:val="bullet"/>
    <w:rsid w:val="007859B2"/>
    <w:pPr>
      <w:spacing w:after="120"/>
    </w:pPr>
    <w:rPr>
      <w:rFonts w:cs="Times New Roman"/>
      <w:szCs w:val="20"/>
    </w:rPr>
  </w:style>
  <w:style w:type="paragraph" w:customStyle="1" w:styleId="Bulleted">
    <w:name w:val="Bulleted"/>
    <w:basedOn w:val="BodyText2"/>
    <w:rsid w:val="007859B2"/>
    <w:pPr>
      <w:tabs>
        <w:tab w:val="num" w:pos="720"/>
      </w:tabs>
      <w:spacing w:before="120" w:after="180" w:line="320" w:lineRule="exact"/>
      <w:ind w:left="720" w:hanging="360"/>
    </w:pPr>
    <w:rPr>
      <w:rFonts w:cs="Arial"/>
      <w:sz w:val="22"/>
      <w:szCs w:val="22"/>
    </w:rPr>
  </w:style>
  <w:style w:type="paragraph" w:customStyle="1" w:styleId="Objectives">
    <w:name w:val="Objectives"/>
    <w:basedOn w:val="Normal"/>
    <w:rsid w:val="007859B2"/>
    <w:pPr>
      <w:numPr>
        <w:numId w:val="41"/>
      </w:numPr>
      <w:tabs>
        <w:tab w:val="left" w:pos="1440"/>
      </w:tabs>
      <w:jc w:val="left"/>
    </w:pPr>
    <w:rPr>
      <w:rFonts w:cs="Arial"/>
      <w:szCs w:val="24"/>
    </w:rPr>
  </w:style>
  <w:style w:type="paragraph" w:customStyle="1" w:styleId="ABC">
    <w:name w:val="ABC"/>
    <w:basedOn w:val="Normal"/>
    <w:rsid w:val="007859B2"/>
    <w:pPr>
      <w:numPr>
        <w:numId w:val="42"/>
      </w:numPr>
      <w:tabs>
        <w:tab w:val="left" w:pos="0"/>
        <w:tab w:val="right" w:pos="1960"/>
      </w:tabs>
      <w:spacing w:after="120" w:line="300" w:lineRule="auto"/>
      <w:jc w:val="left"/>
    </w:pPr>
    <w:rPr>
      <w:rFonts w:eastAsia="SimSun"/>
      <w:snapToGrid w:val="0"/>
      <w:szCs w:val="20"/>
    </w:rPr>
  </w:style>
  <w:style w:type="paragraph" w:customStyle="1" w:styleId="StyleHeading2h2Ah21A1h22A2h23A3h24A4h25A5h26A6Body1">
    <w:name w:val="Style Heading 2h2Ah21A1h22A2h23A3h24A4h25A5h26A6Body...1"/>
    <w:basedOn w:val="Heading2"/>
    <w:rsid w:val="007859B2"/>
    <w:pPr>
      <w:keepLines/>
      <w:pageBreakBefore/>
      <w:widowControl w:val="0"/>
      <w:tabs>
        <w:tab w:val="num" w:pos="5076"/>
      </w:tabs>
      <w:spacing w:before="240" w:after="120"/>
    </w:pPr>
    <w:rPr>
      <w:rFonts w:cs="Times New Roman"/>
      <w:iCs w:val="0"/>
      <w:color w:val="000080"/>
      <w:sz w:val="28"/>
      <w:szCs w:val="20"/>
    </w:rPr>
  </w:style>
  <w:style w:type="paragraph" w:customStyle="1" w:styleId="StyleHeading2h2Ah21A1h22A2h23A3h24A4h25A5h26A6Body2">
    <w:name w:val="Style Heading 2h2Ah21A1h22A2h23A3h24A4h25A5h26A6Body...2"/>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3">
    <w:name w:val="Style Heading 2h2Ah21A1h22A2h23A3h24A4h25A5h26A6Body...3"/>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4">
    <w:name w:val="Style Heading 2h2Ah21A1h22A2h23A3h24A4h25A5h26A6Body...4"/>
    <w:basedOn w:val="Heading2"/>
    <w:rsid w:val="007859B2"/>
    <w:pPr>
      <w:keepLines/>
      <w:pageBreakBefore/>
      <w:widowControl w:val="0"/>
      <w:tabs>
        <w:tab w:val="left" w:pos="576"/>
        <w:tab w:val="num" w:pos="5076"/>
      </w:tabs>
      <w:spacing w:before="240" w:after="120"/>
      <w:ind w:left="5076"/>
      <w:jc w:val="both"/>
    </w:pPr>
    <w:rPr>
      <w:rFonts w:cs="Times New Roman"/>
      <w:iCs w:val="0"/>
      <w:color w:val="000080"/>
      <w:sz w:val="28"/>
      <w:szCs w:val="20"/>
    </w:rPr>
  </w:style>
  <w:style w:type="paragraph" w:customStyle="1" w:styleId="StyleHeading4MapTitle12ptNotItalicBefore12ptAfte">
    <w:name w:val="Style Heading 4Map Title + 12 pt Not Italic Before:  12 pt Afte..."/>
    <w:basedOn w:val="Heading4"/>
    <w:rsid w:val="007859B2"/>
    <w:pPr>
      <w:widowControl w:val="0"/>
      <w:numPr>
        <w:ilvl w:val="3"/>
      </w:numPr>
      <w:tabs>
        <w:tab w:val="num" w:pos="864"/>
      </w:tabs>
      <w:spacing w:before="240" w:after="120"/>
      <w:ind w:left="1134" w:hanging="1080"/>
      <w:jc w:val="left"/>
    </w:pPr>
    <w:rPr>
      <w:i/>
      <w:szCs w:val="20"/>
    </w:rPr>
  </w:style>
  <w:style w:type="paragraph" w:customStyle="1" w:styleId="StyleHeading3H3Level1-1Level1-11H31Level1-12H32Le2">
    <w:name w:val="Style Heading 3H3Level 1 - 1Level 1 - 11H31Level 1 - 12H32Le...2"/>
    <w:basedOn w:val="Heading3"/>
    <w:rsid w:val="007859B2"/>
    <w:pPr>
      <w:widowControl w:val="0"/>
      <w:spacing w:before="240" w:after="120"/>
      <w:ind w:left="648"/>
      <w:jc w:val="left"/>
    </w:pPr>
    <w:rPr>
      <w:rFonts w:cs="Times New Roman"/>
      <w:color w:val="0000FF"/>
      <w:sz w:val="24"/>
      <w:szCs w:val="20"/>
    </w:rPr>
  </w:style>
  <w:style w:type="paragraph" w:customStyle="1" w:styleId="bulletshortansw">
    <w:name w:val="bulletshort answ"/>
    <w:basedOn w:val="Normal"/>
    <w:rsid w:val="007859B2"/>
    <w:pPr>
      <w:tabs>
        <w:tab w:val="num" w:pos="360"/>
      </w:tabs>
      <w:spacing w:before="120" w:after="60"/>
      <w:ind w:left="360" w:hanging="360"/>
    </w:pPr>
    <w:rPr>
      <w:sz w:val="24"/>
      <w:szCs w:val="20"/>
    </w:rPr>
  </w:style>
  <w:style w:type="paragraph" w:customStyle="1" w:styleId="Heading26">
    <w:name w:val="Heading 26"/>
    <w:basedOn w:val="Normal"/>
    <w:rsid w:val="007859B2"/>
    <w:pPr>
      <w:tabs>
        <w:tab w:val="num" w:pos="2160"/>
        <w:tab w:val="left" w:pos="4680"/>
      </w:tabs>
      <w:spacing w:before="120" w:after="120"/>
      <w:ind w:left="1800" w:hanging="1080"/>
    </w:pPr>
    <w:rPr>
      <w:sz w:val="24"/>
      <w:szCs w:val="20"/>
    </w:rPr>
  </w:style>
  <w:style w:type="paragraph" w:customStyle="1" w:styleId="StyleHeading3Rpt3Left0Firstline0">
    <w:name w:val="Style Heading 3Rpt 3 + Left:  0&quot; First line:  0&quot;"/>
    <w:basedOn w:val="Heading3"/>
    <w:rsid w:val="007859B2"/>
    <w:pPr>
      <w:tabs>
        <w:tab w:val="num" w:pos="720"/>
      </w:tabs>
      <w:spacing w:before="60" w:after="60"/>
      <w:jc w:val="left"/>
    </w:pPr>
    <w:rPr>
      <w:rFonts w:cs="Times New Roman"/>
      <w:b w:val="0"/>
      <w:bCs w:val="0"/>
      <w:snapToGrid w:val="0"/>
      <w:color w:val="000000"/>
      <w:sz w:val="24"/>
      <w:szCs w:val="20"/>
    </w:rPr>
  </w:style>
  <w:style w:type="paragraph" w:customStyle="1" w:styleId="NumberedList">
    <w:name w:val="Numbered List"/>
    <w:rsid w:val="007859B2"/>
    <w:pPr>
      <w:numPr>
        <w:numId w:val="45"/>
      </w:numPr>
      <w:spacing w:before="120"/>
    </w:pPr>
    <w:rPr>
      <w:rFonts w:ascii="Arial" w:hAnsi="Arial"/>
      <w:sz w:val="24"/>
      <w:szCs w:val="24"/>
    </w:rPr>
  </w:style>
  <w:style w:type="paragraph" w:customStyle="1" w:styleId="StyleExhibittablebullet10ptBefore3ptLinespacings">
    <w:name w:val="Style Exhibit table bullet + 10 pt Before:  3 pt Line spacing:  s..."/>
    <w:basedOn w:val="Exhibittablebullet"/>
    <w:rsid w:val="007859B2"/>
    <w:pPr>
      <w:tabs>
        <w:tab w:val="clear" w:pos="360"/>
        <w:tab w:val="num" w:pos="720"/>
      </w:tabs>
      <w:spacing w:before="60" w:line="240" w:lineRule="auto"/>
      <w:ind w:left="720" w:hanging="360"/>
    </w:pPr>
    <w:rPr>
      <w:rFonts w:ascii="Arial" w:eastAsia="Times New Roman" w:hAnsi="Arial"/>
      <w:sz w:val="20"/>
      <w:szCs w:val="20"/>
    </w:rPr>
  </w:style>
  <w:style w:type="paragraph" w:customStyle="1" w:styleId="bullet22">
    <w:name w:val="bullet2"/>
    <w:basedOn w:val="Normal"/>
    <w:rsid w:val="007859B2"/>
    <w:pPr>
      <w:tabs>
        <w:tab w:val="left" w:pos="1080"/>
      </w:tabs>
      <w:spacing w:after="120"/>
      <w:jc w:val="left"/>
    </w:pPr>
    <w:rPr>
      <w:rFonts w:cs="Arial"/>
      <w:szCs w:val="24"/>
    </w:rPr>
  </w:style>
  <w:style w:type="paragraph" w:customStyle="1" w:styleId="xl25">
    <w:name w:val="xl25"/>
    <w:basedOn w:val="Normal"/>
    <w:rsid w:val="007859B2"/>
    <w:pPr>
      <w:spacing w:before="100" w:beforeAutospacing="1" w:after="100" w:afterAutospacing="1" w:line="360" w:lineRule="auto"/>
      <w:jc w:val="center"/>
    </w:pPr>
    <w:rPr>
      <w:rFonts w:eastAsia="Arial Unicode MS" w:cs="Arial"/>
      <w:sz w:val="24"/>
      <w:szCs w:val="24"/>
    </w:rPr>
  </w:style>
  <w:style w:type="paragraph" w:customStyle="1" w:styleId="sub-heading">
    <w:name w:val="sub-heading"/>
    <w:basedOn w:val="bullet22"/>
    <w:rsid w:val="007859B2"/>
    <w:pPr>
      <w:spacing w:before="240" w:line="320" w:lineRule="exact"/>
    </w:pPr>
    <w:rPr>
      <w:b/>
      <w:bCs/>
      <w:i/>
      <w:iCs/>
      <w:szCs w:val="22"/>
    </w:rPr>
  </w:style>
  <w:style w:type="paragraph" w:customStyle="1" w:styleId="Subsection">
    <w:name w:val="Subsection"/>
    <w:basedOn w:val="Normal"/>
    <w:rsid w:val="007859B2"/>
    <w:pPr>
      <w:widowControl w:val="0"/>
      <w:tabs>
        <w:tab w:val="num" w:pos="719"/>
        <w:tab w:val="left" w:pos="2160"/>
        <w:tab w:val="left" w:pos="2880"/>
      </w:tabs>
      <w:spacing w:before="400" w:after="240" w:line="360" w:lineRule="auto"/>
      <w:ind w:left="360" w:hanging="361"/>
      <w:jc w:val="left"/>
    </w:pPr>
    <w:rPr>
      <w:rFonts w:cs="Arial"/>
      <w:b/>
      <w:bCs/>
    </w:rPr>
  </w:style>
  <w:style w:type="paragraph" w:customStyle="1" w:styleId="TableContent">
    <w:name w:val="Table Content"/>
    <w:basedOn w:val="Normal"/>
    <w:rsid w:val="007859B2"/>
    <w:pPr>
      <w:widowControl w:val="0"/>
      <w:spacing w:before="60" w:after="60" w:line="320" w:lineRule="exact"/>
      <w:ind w:left="270"/>
      <w:jc w:val="left"/>
    </w:pPr>
    <w:rPr>
      <w:rFonts w:cs="Arial"/>
      <w:sz w:val="20"/>
      <w:szCs w:val="20"/>
    </w:rPr>
  </w:style>
  <w:style w:type="paragraph" w:customStyle="1" w:styleId="ProcessSteps">
    <w:name w:val="Process Steps"/>
    <w:basedOn w:val="Subsection"/>
    <w:rsid w:val="007859B2"/>
    <w:pPr>
      <w:tabs>
        <w:tab w:val="clear" w:pos="719"/>
        <w:tab w:val="left" w:pos="360"/>
        <w:tab w:val="left" w:pos="720"/>
        <w:tab w:val="left" w:pos="1800"/>
      </w:tabs>
      <w:spacing w:before="120" w:after="120"/>
      <w:ind w:left="720" w:hanging="720"/>
    </w:pPr>
    <w:rPr>
      <w:b w:val="0"/>
      <w:bCs w:val="0"/>
      <w:sz w:val="24"/>
      <w:szCs w:val="24"/>
    </w:rPr>
  </w:style>
  <w:style w:type="paragraph" w:customStyle="1" w:styleId="SWSubtitle">
    <w:name w:val="SW Subtitle"/>
    <w:basedOn w:val="Normal"/>
    <w:rsid w:val="007859B2"/>
    <w:pPr>
      <w:widowControl w:val="0"/>
      <w:spacing w:before="120" w:after="60" w:line="360" w:lineRule="auto"/>
      <w:ind w:left="360"/>
      <w:jc w:val="left"/>
    </w:pPr>
    <w:rPr>
      <w:rFonts w:cs="Arial"/>
      <w:sz w:val="20"/>
      <w:szCs w:val="20"/>
    </w:rPr>
  </w:style>
  <w:style w:type="paragraph" w:customStyle="1" w:styleId="Level2Bullet">
    <w:name w:val="Level 2 Bullet"/>
    <w:basedOn w:val="Normal"/>
    <w:rsid w:val="007859B2"/>
    <w:pPr>
      <w:numPr>
        <w:numId w:val="39"/>
      </w:numPr>
      <w:spacing w:before="120" w:after="60" w:line="360" w:lineRule="auto"/>
      <w:jc w:val="left"/>
    </w:pPr>
    <w:rPr>
      <w:rFonts w:cs="Arial"/>
      <w:sz w:val="20"/>
      <w:szCs w:val="20"/>
    </w:rPr>
  </w:style>
  <w:style w:type="paragraph" w:customStyle="1" w:styleId="ActivityDescription">
    <w:name w:val="Activity Description"/>
    <w:basedOn w:val="Normal"/>
    <w:rsid w:val="007859B2"/>
    <w:pPr>
      <w:widowControl w:val="0"/>
      <w:spacing w:before="240" w:after="240" w:line="360" w:lineRule="auto"/>
      <w:ind w:left="270"/>
      <w:jc w:val="left"/>
    </w:pPr>
    <w:rPr>
      <w:rFonts w:cs="Arial"/>
      <w:b/>
      <w:bCs/>
      <w:szCs w:val="24"/>
    </w:rPr>
  </w:style>
  <w:style w:type="paragraph" w:customStyle="1" w:styleId="n">
    <w:name w:val="n"/>
    <w:basedOn w:val="BodyText"/>
    <w:rsid w:val="007859B2"/>
    <w:pPr>
      <w:widowControl w:val="0"/>
      <w:spacing w:before="120" w:after="120" w:line="320" w:lineRule="exact"/>
      <w:ind w:left="720"/>
    </w:pPr>
    <w:rPr>
      <w:b/>
      <w:bCs/>
      <w:sz w:val="24"/>
      <w:szCs w:val="24"/>
    </w:rPr>
  </w:style>
  <w:style w:type="paragraph" w:customStyle="1" w:styleId="font5">
    <w:name w:val="font5"/>
    <w:basedOn w:val="Normal"/>
    <w:rsid w:val="007859B2"/>
    <w:pPr>
      <w:spacing w:before="100" w:beforeAutospacing="1" w:after="100" w:afterAutospacing="1" w:line="360" w:lineRule="auto"/>
      <w:ind w:left="270"/>
      <w:jc w:val="left"/>
    </w:pPr>
    <w:rPr>
      <w:rFonts w:eastAsia="Arial Unicode MS" w:cs="Arial"/>
      <w:i/>
      <w:iCs/>
      <w:sz w:val="20"/>
      <w:szCs w:val="20"/>
    </w:rPr>
  </w:style>
  <w:style w:type="paragraph" w:customStyle="1" w:styleId="font6">
    <w:name w:val="font6"/>
    <w:basedOn w:val="Normal"/>
    <w:rsid w:val="007859B2"/>
    <w:pPr>
      <w:spacing w:before="100" w:beforeAutospacing="1" w:after="100" w:afterAutospacing="1" w:line="360" w:lineRule="auto"/>
      <w:ind w:left="270"/>
      <w:jc w:val="left"/>
    </w:pPr>
    <w:rPr>
      <w:rFonts w:ascii="Tahoma" w:eastAsia="Arial Unicode MS" w:hAnsi="Tahoma" w:cs="Tahoma"/>
      <w:b/>
      <w:bCs/>
      <w:color w:val="000000"/>
      <w:sz w:val="16"/>
      <w:szCs w:val="16"/>
    </w:rPr>
  </w:style>
  <w:style w:type="paragraph" w:customStyle="1" w:styleId="font7">
    <w:name w:val="font7"/>
    <w:basedOn w:val="Normal"/>
    <w:rsid w:val="007859B2"/>
    <w:pPr>
      <w:spacing w:before="100" w:beforeAutospacing="1" w:after="100" w:afterAutospacing="1" w:line="360" w:lineRule="auto"/>
      <w:ind w:left="270"/>
      <w:jc w:val="left"/>
    </w:pPr>
    <w:rPr>
      <w:rFonts w:ascii="Tahoma" w:eastAsia="Arial Unicode MS" w:hAnsi="Tahoma" w:cs="Tahoma"/>
      <w:color w:val="000000"/>
      <w:sz w:val="16"/>
      <w:szCs w:val="16"/>
    </w:rPr>
  </w:style>
  <w:style w:type="paragraph" w:customStyle="1" w:styleId="xl24">
    <w:name w:val="xl24"/>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6">
    <w:name w:val="xl26"/>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7">
    <w:name w:val="xl27"/>
    <w:basedOn w:val="Normal"/>
    <w:rsid w:val="007859B2"/>
    <w:pPr>
      <w:spacing w:before="100" w:beforeAutospacing="1" w:after="100" w:afterAutospacing="1" w:line="360" w:lineRule="auto"/>
      <w:ind w:left="270"/>
      <w:jc w:val="left"/>
    </w:pPr>
    <w:rPr>
      <w:rFonts w:eastAsia="Arial Unicode MS" w:cs="Arial"/>
      <w:b/>
      <w:bCs/>
      <w:szCs w:val="24"/>
    </w:rPr>
  </w:style>
  <w:style w:type="paragraph" w:customStyle="1" w:styleId="xl28">
    <w:name w:val="xl28"/>
    <w:basedOn w:val="Normal"/>
    <w:rsid w:val="007859B2"/>
    <w:pP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29">
    <w:name w:val="xl29"/>
    <w:basedOn w:val="Normal"/>
    <w:rsid w:val="007859B2"/>
    <w:pP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30">
    <w:name w:val="xl30"/>
    <w:basedOn w:val="Normal"/>
    <w:rsid w:val="007859B2"/>
    <w:pP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31">
    <w:name w:val="xl31"/>
    <w:basedOn w:val="Normal"/>
    <w:rsid w:val="007859B2"/>
    <w:pPr>
      <w:shd w:val="clear" w:color="auto" w:fill="C0C0C0"/>
      <w:spacing w:before="100" w:beforeAutospacing="1" w:after="100" w:afterAutospacing="1" w:line="360" w:lineRule="auto"/>
      <w:ind w:left="270"/>
      <w:jc w:val="left"/>
    </w:pPr>
    <w:rPr>
      <w:rFonts w:eastAsia="Arial Unicode MS" w:cs="Arial"/>
      <w:color w:val="FFFFFF"/>
      <w:szCs w:val="24"/>
    </w:rPr>
  </w:style>
  <w:style w:type="paragraph" w:customStyle="1" w:styleId="xl32">
    <w:name w:val="xl3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34">
    <w:name w:val="xl34"/>
    <w:basedOn w:val="Normal"/>
    <w:rsid w:val="007859B2"/>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35">
    <w:name w:val="xl35"/>
    <w:basedOn w:val="Normal"/>
    <w:rsid w:val="007859B2"/>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ind w:left="270"/>
      <w:jc w:val="left"/>
    </w:pPr>
    <w:rPr>
      <w:rFonts w:eastAsia="Arial Unicode MS" w:cs="Arial"/>
      <w:szCs w:val="24"/>
    </w:rPr>
  </w:style>
  <w:style w:type="paragraph" w:customStyle="1" w:styleId="xl36">
    <w:name w:val="xl36"/>
    <w:basedOn w:val="Normal"/>
    <w:rsid w:val="007859B2"/>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ind w:left="270"/>
      <w:jc w:val="left"/>
    </w:pPr>
    <w:rPr>
      <w:rFonts w:eastAsia="Arial Unicode MS" w:cs="Arial"/>
      <w:szCs w:val="24"/>
    </w:rPr>
  </w:style>
  <w:style w:type="paragraph" w:customStyle="1" w:styleId="xl37">
    <w:name w:val="xl37"/>
    <w:basedOn w:val="Normal"/>
    <w:rsid w:val="007859B2"/>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38">
    <w:name w:val="xl38"/>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39">
    <w:name w:val="xl39"/>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ascii="Arial Unicode MS" w:eastAsia="Arial Unicode MS" w:hAnsi="Arial Unicode MS" w:cs="Helvetica"/>
      <w:szCs w:val="24"/>
    </w:rPr>
  </w:style>
  <w:style w:type="paragraph" w:customStyle="1" w:styleId="xl40">
    <w:name w:val="xl40"/>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41">
    <w:name w:val="xl41"/>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2">
    <w:name w:val="xl42"/>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3">
    <w:name w:val="xl43"/>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4">
    <w:name w:val="xl44"/>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5">
    <w:name w:val="xl45"/>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6">
    <w:name w:val="xl46"/>
    <w:basedOn w:val="Normal"/>
    <w:rsid w:val="007859B2"/>
    <w:pPr>
      <w:pBdr>
        <w:top w:val="single" w:sz="4" w:space="0" w:color="auto"/>
        <w:left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7">
    <w:name w:val="xl47"/>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8">
    <w:name w:val="xl48"/>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9">
    <w:name w:val="xl49"/>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50">
    <w:name w:val="xl50"/>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1">
    <w:name w:val="xl51"/>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2">
    <w:name w:val="xl5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3">
    <w:name w:val="xl5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54">
    <w:name w:val="xl54"/>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5">
    <w:name w:val="xl55"/>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6">
    <w:name w:val="xl56"/>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7">
    <w:name w:val="xl5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8">
    <w:name w:val="xl58"/>
    <w:basedOn w:val="Normal"/>
    <w:rsid w:val="007859B2"/>
    <w:pPr>
      <w:pBdr>
        <w:top w:val="single" w:sz="4" w:space="0" w:color="auto"/>
        <w:left w:val="single" w:sz="4" w:space="0" w:color="auto"/>
        <w:right w:val="single" w:sz="4" w:space="0" w:color="auto"/>
      </w:pBd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59">
    <w:name w:val="xl59"/>
    <w:basedOn w:val="Normal"/>
    <w:rsid w:val="007859B2"/>
    <w:pPr>
      <w:pBdr>
        <w:top w:val="single" w:sz="4" w:space="0" w:color="auto"/>
        <w:left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0">
    <w:name w:val="xl60"/>
    <w:basedOn w:val="Normal"/>
    <w:rsid w:val="007859B2"/>
    <w:pPr>
      <w:pBdr>
        <w:top w:val="single" w:sz="4" w:space="0" w:color="auto"/>
        <w:left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1">
    <w:name w:val="xl61"/>
    <w:basedOn w:val="Normal"/>
    <w:rsid w:val="007859B2"/>
    <w:pPr>
      <w:pBdr>
        <w:top w:val="single" w:sz="4" w:space="0" w:color="auto"/>
        <w:left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62">
    <w:name w:val="xl62"/>
    <w:basedOn w:val="Normal"/>
    <w:rsid w:val="007859B2"/>
    <w:pPr>
      <w:pBdr>
        <w:top w:val="single" w:sz="4" w:space="0" w:color="auto"/>
        <w:left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63">
    <w:name w:val="xl63"/>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4">
    <w:name w:val="xl64"/>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5">
    <w:name w:val="xl65"/>
    <w:basedOn w:val="Normal"/>
    <w:rsid w:val="007859B2"/>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6">
    <w:name w:val="xl66"/>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7">
    <w:name w:val="xl67"/>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textAlignment w:val="top"/>
    </w:pPr>
    <w:rPr>
      <w:rFonts w:eastAsia="Arial Unicode MS" w:cs="Arial"/>
    </w:rPr>
  </w:style>
  <w:style w:type="paragraph" w:customStyle="1" w:styleId="xl68">
    <w:name w:val="xl68"/>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9">
    <w:name w:val="xl69"/>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0">
    <w:name w:val="xl70"/>
    <w:basedOn w:val="Normal"/>
    <w:rsid w:val="007859B2"/>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1">
    <w:name w:val="xl71"/>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2">
    <w:name w:val="xl72"/>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3">
    <w:name w:val="xl73"/>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4">
    <w:name w:val="xl74"/>
    <w:basedOn w:val="Normal"/>
    <w:rsid w:val="007859B2"/>
    <w:pPr>
      <w:pBdr>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5">
    <w:name w:val="xl75"/>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6">
    <w:name w:val="xl76"/>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77">
    <w:name w:val="xl77"/>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8">
    <w:name w:val="xl78"/>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9">
    <w:name w:val="xl79"/>
    <w:basedOn w:val="Normal"/>
    <w:rsid w:val="007859B2"/>
    <w:pPr>
      <w:pBdr>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80">
    <w:name w:val="xl80"/>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1">
    <w:name w:val="xl81"/>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82">
    <w:name w:val="xl82"/>
    <w:basedOn w:val="Normal"/>
    <w:rsid w:val="007859B2"/>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3">
    <w:name w:val="xl83"/>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4">
    <w:name w:val="xl84"/>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5">
    <w:name w:val="xl85"/>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6">
    <w:name w:val="xl86"/>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7">
    <w:name w:val="xl87"/>
    <w:basedOn w:val="Normal"/>
    <w:rsid w:val="007859B2"/>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8">
    <w:name w:val="xl88"/>
    <w:basedOn w:val="Normal"/>
    <w:rsid w:val="007859B2"/>
    <w:pPr>
      <w:pBdr>
        <w:top w:val="single" w:sz="4" w:space="0" w:color="auto"/>
        <w:bottom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9">
    <w:name w:val="xl89"/>
    <w:basedOn w:val="Normal"/>
    <w:rsid w:val="007859B2"/>
    <w:pPr>
      <w:pBdr>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0">
    <w:name w:val="xl90"/>
    <w:basedOn w:val="Normal"/>
    <w:rsid w:val="007859B2"/>
    <w:pPr>
      <w:pBdr>
        <w:top w:val="single" w:sz="4" w:space="0" w:color="auto"/>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1">
    <w:name w:val="xl91"/>
    <w:basedOn w:val="Normal"/>
    <w:rsid w:val="007859B2"/>
    <w:pPr>
      <w:pBdr>
        <w:top w:val="single" w:sz="4" w:space="0" w:color="auto"/>
        <w:bottom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92">
    <w:name w:val="xl92"/>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93">
    <w:name w:val="xl9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4">
    <w:name w:val="xl94"/>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95">
    <w:name w:val="xl95"/>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6">
    <w:name w:val="xl96"/>
    <w:basedOn w:val="Normal"/>
    <w:rsid w:val="007859B2"/>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7">
    <w:name w:val="xl9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98">
    <w:name w:val="xl98"/>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9">
    <w:name w:val="xl99"/>
    <w:basedOn w:val="Normal"/>
    <w:rsid w:val="007859B2"/>
    <w:pPr>
      <w:pBdr>
        <w:top w:val="single" w:sz="4" w:space="0" w:color="auto"/>
        <w:bottom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0">
    <w:name w:val="xl100"/>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1">
    <w:name w:val="xl101"/>
    <w:basedOn w:val="Normal"/>
    <w:rsid w:val="007859B2"/>
    <w:pPr>
      <w:pBdr>
        <w:top w:val="single" w:sz="4" w:space="0" w:color="auto"/>
        <w:left w:val="single" w:sz="4" w:space="0" w:color="auto"/>
        <w:right w:val="single" w:sz="4" w:space="0" w:color="auto"/>
      </w:pBdr>
      <w:shd w:val="clear" w:color="auto" w:fill="99CCFF"/>
      <w:spacing w:before="100" w:beforeAutospacing="1" w:after="100" w:afterAutospacing="1" w:line="360" w:lineRule="auto"/>
      <w:ind w:left="270"/>
      <w:jc w:val="center"/>
      <w:textAlignment w:val="top"/>
    </w:pPr>
    <w:rPr>
      <w:rFonts w:eastAsia="Arial Unicode MS" w:cs="Arial"/>
    </w:rPr>
  </w:style>
  <w:style w:type="paragraph" w:customStyle="1" w:styleId="xl102">
    <w:name w:val="xl102"/>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3">
    <w:name w:val="xl103"/>
    <w:basedOn w:val="Normal"/>
    <w:rsid w:val="007859B2"/>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4">
    <w:name w:val="xl104"/>
    <w:basedOn w:val="Normal"/>
    <w:rsid w:val="007859B2"/>
    <w:pPr>
      <w:pBdr>
        <w:top w:val="single" w:sz="8" w:space="0" w:color="auto"/>
        <w:left w:val="single" w:sz="4" w:space="0" w:color="auto"/>
        <w:bottom w:val="single" w:sz="4" w:space="0" w:color="auto"/>
      </w:pBdr>
      <w:shd w:val="clear" w:color="auto" w:fill="FF6600"/>
      <w:spacing w:before="100" w:beforeAutospacing="1" w:after="100" w:afterAutospacing="1" w:line="360" w:lineRule="auto"/>
      <w:ind w:left="270"/>
      <w:jc w:val="center"/>
    </w:pPr>
    <w:rPr>
      <w:rFonts w:eastAsia="Arial Unicode MS" w:cs="Arial"/>
      <w:szCs w:val="24"/>
    </w:rPr>
  </w:style>
  <w:style w:type="paragraph" w:customStyle="1" w:styleId="xl105">
    <w:name w:val="xl105"/>
    <w:basedOn w:val="Normal"/>
    <w:rsid w:val="007859B2"/>
    <w:pPr>
      <w:pBdr>
        <w:top w:val="single" w:sz="8" w:space="0" w:color="auto"/>
        <w:bottom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106">
    <w:name w:val="xl106"/>
    <w:basedOn w:val="Normal"/>
    <w:rsid w:val="007859B2"/>
    <w:pPr>
      <w:pBdr>
        <w:top w:val="single" w:sz="8" w:space="0" w:color="auto"/>
        <w:bottom w:val="single" w:sz="4" w:space="0" w:color="auto"/>
        <w:right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MainSectionText">
    <w:name w:val="Main Section Text"/>
    <w:rsid w:val="007859B2"/>
    <w:rPr>
      <w:rFonts w:ascii="Palatino" w:hAnsi="Palatino"/>
      <w:noProof/>
      <w:sz w:val="22"/>
      <w:szCs w:val="22"/>
    </w:rPr>
  </w:style>
  <w:style w:type="paragraph" w:customStyle="1" w:styleId="Normal2">
    <w:name w:val="Normal2"/>
    <w:basedOn w:val="Normal"/>
    <w:rsid w:val="007859B2"/>
    <w:pPr>
      <w:spacing w:before="120" w:after="120" w:line="320" w:lineRule="exact"/>
      <w:ind w:left="270"/>
      <w:jc w:val="left"/>
    </w:pPr>
    <w:rPr>
      <w:sz w:val="20"/>
      <w:szCs w:val="20"/>
    </w:rPr>
  </w:style>
  <w:style w:type="paragraph" w:customStyle="1" w:styleId="Appendices">
    <w:name w:val="Appendices"/>
    <w:basedOn w:val="Normal"/>
    <w:rsid w:val="007859B2"/>
    <w:pPr>
      <w:spacing w:before="240" w:after="120" w:line="320" w:lineRule="exact"/>
      <w:ind w:left="270"/>
      <w:jc w:val="left"/>
    </w:pPr>
    <w:rPr>
      <w:rFonts w:cs="Arial"/>
      <w:b/>
      <w:bCs/>
      <w:sz w:val="40"/>
      <w:szCs w:val="40"/>
    </w:rPr>
  </w:style>
  <w:style w:type="paragraph" w:customStyle="1" w:styleId="Exhibittabletitle">
    <w:name w:val="Exhibit table title"/>
    <w:basedOn w:val="Exhibittable"/>
    <w:next w:val="Exhibittable"/>
    <w:rsid w:val="007859B2"/>
    <w:pPr>
      <w:spacing w:after="120"/>
      <w:ind w:left="270"/>
    </w:pPr>
    <w:rPr>
      <w:rFonts w:cs="Helvetica"/>
      <w:b/>
      <w:bCs/>
    </w:rPr>
  </w:style>
  <w:style w:type="paragraph" w:customStyle="1" w:styleId="Exhibittablesubhead">
    <w:name w:val="Exhibit table subhead"/>
    <w:basedOn w:val="Exhibittable"/>
    <w:rsid w:val="007859B2"/>
    <w:pPr>
      <w:spacing w:after="60"/>
      <w:ind w:left="90"/>
    </w:pPr>
    <w:rPr>
      <w:rFonts w:cs="Helvetica"/>
      <w:b/>
      <w:bCs/>
      <w:snapToGrid w:val="0"/>
    </w:rPr>
  </w:style>
  <w:style w:type="paragraph" w:customStyle="1" w:styleId="FigureHeader">
    <w:name w:val="Figure Header"/>
    <w:basedOn w:val="Normal"/>
    <w:rsid w:val="007859B2"/>
    <w:pPr>
      <w:spacing w:before="120" w:after="120" w:line="320" w:lineRule="exact"/>
      <w:ind w:left="270"/>
      <w:jc w:val="center"/>
    </w:pPr>
    <w:rPr>
      <w:rFonts w:ascii="Arial Black" w:hAnsi="Arial Black"/>
      <w:color w:val="FFFFFF"/>
      <w:sz w:val="20"/>
      <w:szCs w:val="24"/>
    </w:rPr>
  </w:style>
  <w:style w:type="paragraph" w:customStyle="1" w:styleId="Source">
    <w:name w:val="Source"/>
    <w:basedOn w:val="Normal"/>
    <w:rsid w:val="007859B2"/>
    <w:pPr>
      <w:spacing w:before="120" w:after="240" w:line="320" w:lineRule="exact"/>
      <w:ind w:left="270"/>
      <w:jc w:val="left"/>
    </w:pPr>
    <w:rPr>
      <w:sz w:val="16"/>
      <w:szCs w:val="24"/>
    </w:rPr>
  </w:style>
  <w:style w:type="character" w:customStyle="1" w:styleId="content1">
    <w:name w:val="content1"/>
    <w:rsid w:val="007859B2"/>
    <w:rPr>
      <w:rFonts w:ascii="Arial" w:hAnsi="Arial" w:cs="Arial" w:hint="default"/>
      <w:sz w:val="17"/>
      <w:szCs w:val="17"/>
    </w:rPr>
  </w:style>
  <w:style w:type="character" w:customStyle="1" w:styleId="s1">
    <w:name w:val="s1"/>
    <w:rsid w:val="007859B2"/>
    <w:rPr>
      <w:rFonts w:ascii="Arial" w:hAnsi="Arial" w:cs="Arial" w:hint="default"/>
      <w:color w:val="000000"/>
      <w:sz w:val="19"/>
      <w:szCs w:val="19"/>
      <w:shd w:val="clear" w:color="auto" w:fill="FFFFFF"/>
    </w:rPr>
  </w:style>
  <w:style w:type="paragraph" w:customStyle="1" w:styleId="StyleBodyText2After0ptLinespacing15lines">
    <w:name w:val="Style Body Text 2 + After:  0 pt Line spacing:  1.5 lines"/>
    <w:basedOn w:val="BodyText2"/>
    <w:rsid w:val="007859B2"/>
    <w:pPr>
      <w:spacing w:before="120" w:after="180" w:line="320" w:lineRule="exact"/>
      <w:ind w:left="270"/>
    </w:pPr>
    <w:rPr>
      <w:sz w:val="22"/>
    </w:rPr>
  </w:style>
  <w:style w:type="paragraph" w:customStyle="1" w:styleId="StyleBodyText2Before12ptAfter0ptLinespacing1">
    <w:name w:val="Style Body Text 2 + Before:  12 pt After:  0 pt Line spacing:  1...."/>
    <w:basedOn w:val="BodyText2"/>
    <w:rsid w:val="007859B2"/>
    <w:pPr>
      <w:spacing w:before="120" w:after="180" w:line="320" w:lineRule="exact"/>
      <w:ind w:left="270"/>
    </w:pPr>
    <w:rPr>
      <w:sz w:val="22"/>
    </w:rPr>
  </w:style>
  <w:style w:type="paragraph" w:customStyle="1" w:styleId="Style11ptBefore10ptLinespacing15lines">
    <w:name w:val="Style 11 pt Before:  10 pt Line spacing:  1.5 lines"/>
    <w:basedOn w:val="Normal"/>
    <w:rsid w:val="007859B2"/>
    <w:pPr>
      <w:spacing w:before="200" w:after="120" w:line="320" w:lineRule="exact"/>
      <w:ind w:left="270"/>
      <w:jc w:val="left"/>
    </w:pPr>
    <w:rPr>
      <w:szCs w:val="20"/>
    </w:rPr>
  </w:style>
  <w:style w:type="paragraph" w:customStyle="1" w:styleId="content">
    <w:name w:val="content"/>
    <w:basedOn w:val="Normal"/>
    <w:rsid w:val="007859B2"/>
    <w:pPr>
      <w:spacing w:before="100" w:beforeAutospacing="1" w:after="100" w:afterAutospacing="1" w:line="320" w:lineRule="exact"/>
      <w:ind w:left="270"/>
      <w:jc w:val="left"/>
    </w:pPr>
    <w:rPr>
      <w:rFonts w:cs="Arial"/>
      <w:color w:val="000000"/>
      <w:sz w:val="17"/>
      <w:szCs w:val="17"/>
    </w:rPr>
  </w:style>
  <w:style w:type="paragraph" w:customStyle="1" w:styleId="StyleArialAfter12ptLinespacing15lines">
    <w:name w:val="Style Arial After:  12 pt Line spacing:  1.5 lines"/>
    <w:basedOn w:val="Normal"/>
    <w:rsid w:val="007859B2"/>
    <w:pPr>
      <w:spacing w:before="120" w:after="240" w:line="360" w:lineRule="auto"/>
      <w:ind w:left="270"/>
      <w:jc w:val="left"/>
    </w:pPr>
    <w:rPr>
      <w:szCs w:val="20"/>
    </w:rPr>
  </w:style>
  <w:style w:type="character" w:customStyle="1" w:styleId="StyleArial">
    <w:name w:val="Style Arial"/>
    <w:rsid w:val="007859B2"/>
    <w:rPr>
      <w:rFonts w:ascii="Arial" w:hAnsi="Arial"/>
      <w:sz w:val="22"/>
    </w:rPr>
  </w:style>
  <w:style w:type="paragraph" w:customStyle="1" w:styleId="StyleArialAfter6ptLinespacing15lines1">
    <w:name w:val="Style Arial After:  6 pt Line spacing:  1.5 lines1"/>
    <w:basedOn w:val="Normal"/>
    <w:rsid w:val="007859B2"/>
    <w:pPr>
      <w:spacing w:before="120" w:after="120" w:line="360" w:lineRule="auto"/>
      <w:ind w:left="270"/>
      <w:jc w:val="left"/>
    </w:pPr>
    <w:rPr>
      <w:szCs w:val="20"/>
    </w:rPr>
  </w:style>
  <w:style w:type="character" w:customStyle="1" w:styleId="StyleCaption11ptChar">
    <w:name w:val="Style Caption + 11 pt Char"/>
    <w:rsid w:val="007859B2"/>
    <w:rPr>
      <w:rFonts w:ascii="Arial" w:hAnsi="Arial"/>
      <w:b/>
      <w:bCs/>
      <w:sz w:val="22"/>
      <w:lang w:val="en-US" w:eastAsia="en-US" w:bidi="ar-SA"/>
    </w:rPr>
  </w:style>
  <w:style w:type="paragraph" w:customStyle="1" w:styleId="TitleCover">
    <w:name w:val="Title Cover"/>
    <w:basedOn w:val="Normal"/>
    <w:next w:val="Normal"/>
    <w:rsid w:val="007859B2"/>
    <w:pPr>
      <w:keepNext/>
      <w:keepLines/>
      <w:pBdr>
        <w:top w:val="single" w:sz="48" w:space="31" w:color="auto"/>
      </w:pBdr>
      <w:tabs>
        <w:tab w:val="left" w:pos="0"/>
      </w:tabs>
      <w:spacing w:before="240" w:after="500" w:line="640" w:lineRule="atLeast"/>
      <w:ind w:left="270"/>
      <w:jc w:val="left"/>
    </w:pPr>
    <w:rPr>
      <w:rFonts w:ascii="Arial Black" w:hAnsi="Arial Black"/>
      <w:b/>
      <w:spacing w:val="-48"/>
      <w:kern w:val="28"/>
      <w:sz w:val="64"/>
      <w:szCs w:val="20"/>
    </w:rPr>
  </w:style>
  <w:style w:type="paragraph" w:customStyle="1" w:styleId="SubtitleCover">
    <w:name w:val="Subtitle Cover"/>
    <w:basedOn w:val="TitleCover"/>
    <w:next w:val="BodyText"/>
    <w:rsid w:val="007859B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7859B2"/>
    <w:pPr>
      <w:keepNext/>
      <w:keepLines/>
      <w:spacing w:before="120" w:after="120" w:line="220" w:lineRule="atLeast"/>
      <w:ind w:left="270"/>
      <w:jc w:val="left"/>
    </w:pPr>
    <w:rPr>
      <w:rFonts w:ascii="Arial Black" w:hAnsi="Arial Black"/>
      <w:spacing w:val="-25"/>
      <w:kern w:val="28"/>
      <w:sz w:val="32"/>
      <w:szCs w:val="20"/>
    </w:rPr>
  </w:style>
  <w:style w:type="paragraph" w:customStyle="1" w:styleId="ReturnAddress">
    <w:name w:val="Return Address"/>
    <w:basedOn w:val="Normal"/>
    <w:rsid w:val="007859B2"/>
    <w:pPr>
      <w:keepLines/>
      <w:framePr w:w="5160" w:h="840" w:wrap="notBeside" w:vAnchor="page" w:hAnchor="page" w:x="6121" w:y="915" w:anchorLock="1"/>
      <w:tabs>
        <w:tab w:val="left" w:pos="2160"/>
      </w:tabs>
      <w:spacing w:before="120" w:after="120" w:line="160" w:lineRule="atLeast"/>
      <w:ind w:left="270"/>
      <w:jc w:val="left"/>
    </w:pPr>
    <w:rPr>
      <w:sz w:val="14"/>
      <w:szCs w:val="20"/>
    </w:rPr>
  </w:style>
  <w:style w:type="paragraph" w:customStyle="1" w:styleId="HeadingBar">
    <w:name w:val="Heading Bar"/>
    <w:basedOn w:val="Normal"/>
    <w:next w:val="Heading3"/>
    <w:rsid w:val="007859B2"/>
    <w:pPr>
      <w:keepNext/>
      <w:keepLines/>
      <w:shd w:val="solid" w:color="auto" w:fill="auto"/>
      <w:spacing w:before="240" w:after="120" w:line="320" w:lineRule="exact"/>
      <w:ind w:left="270" w:right="7920"/>
      <w:jc w:val="left"/>
    </w:pPr>
    <w:rPr>
      <w:color w:val="FFFFFF"/>
      <w:sz w:val="8"/>
      <w:szCs w:val="20"/>
    </w:rPr>
  </w:style>
  <w:style w:type="paragraph" w:customStyle="1" w:styleId="Figure">
    <w:name w:val="Figure"/>
    <w:basedOn w:val="BodyText2"/>
    <w:rsid w:val="007859B2"/>
    <w:pPr>
      <w:spacing w:before="120" w:after="180" w:line="360" w:lineRule="auto"/>
      <w:ind w:left="270"/>
      <w:jc w:val="center"/>
    </w:pPr>
    <w:rPr>
      <w:b/>
      <w:bCs/>
      <w:sz w:val="22"/>
      <w:szCs w:val="24"/>
    </w:rPr>
  </w:style>
  <w:style w:type="paragraph" w:customStyle="1" w:styleId="TableListHeader">
    <w:name w:val="Table List Header"/>
    <w:basedOn w:val="Normal"/>
    <w:rsid w:val="007859B2"/>
    <w:pPr>
      <w:spacing w:before="60" w:after="120" w:line="320" w:lineRule="exact"/>
      <w:ind w:left="270"/>
      <w:jc w:val="left"/>
    </w:pPr>
    <w:rPr>
      <w:b/>
      <w:bCs/>
      <w:sz w:val="20"/>
      <w:szCs w:val="20"/>
    </w:rPr>
  </w:style>
  <w:style w:type="paragraph" w:customStyle="1" w:styleId="StyleTOC2Left038">
    <w:name w:val="Style TOC 2 + Left:  0.38&quot;"/>
    <w:basedOn w:val="TOC2"/>
    <w:rsid w:val="007859B2"/>
    <w:pPr>
      <w:tabs>
        <w:tab w:val="clear" w:pos="720"/>
        <w:tab w:val="clear" w:pos="1440"/>
        <w:tab w:val="clear" w:pos="2016"/>
        <w:tab w:val="clear" w:pos="10800"/>
      </w:tabs>
      <w:spacing w:before="0" w:after="0"/>
      <w:ind w:left="547" w:firstLine="0"/>
    </w:pPr>
    <w:rPr>
      <w:rFonts w:ascii="Calibri" w:hAnsi="Calibri"/>
      <w:b/>
      <w:noProof w:val="0"/>
      <w:sz w:val="22"/>
    </w:rPr>
  </w:style>
  <w:style w:type="paragraph" w:customStyle="1" w:styleId="StyleCaption11pt">
    <w:name w:val="Style Caption + 11 pt"/>
    <w:basedOn w:val="Caption"/>
    <w:rsid w:val="007859B2"/>
    <w:pPr>
      <w:widowControl w:val="0"/>
      <w:spacing w:before="240" w:after="40" w:line="320" w:lineRule="exact"/>
      <w:ind w:left="270"/>
      <w:jc w:val="center"/>
    </w:pPr>
    <w:rPr>
      <w:sz w:val="22"/>
    </w:rPr>
  </w:style>
  <w:style w:type="paragraph" w:customStyle="1" w:styleId="NormalWeb1">
    <w:name w:val="Normal (Web)1"/>
    <w:basedOn w:val="Normal"/>
    <w:rsid w:val="007859B2"/>
    <w:pPr>
      <w:spacing w:before="100" w:beforeAutospacing="1" w:after="100" w:afterAutospacing="1" w:line="320" w:lineRule="exact"/>
      <w:ind w:left="270"/>
      <w:jc w:val="left"/>
    </w:pPr>
    <w:rPr>
      <w:rFonts w:cs="Arial"/>
      <w:szCs w:val="24"/>
    </w:rPr>
  </w:style>
  <w:style w:type="character" w:customStyle="1" w:styleId="emailstyle71">
    <w:name w:val="emailstyle71"/>
    <w:rsid w:val="007859B2"/>
    <w:rPr>
      <w:rFonts w:ascii="Arial" w:hAnsi="Arial" w:cs="Arial"/>
      <w:color w:val="auto"/>
      <w:sz w:val="20"/>
      <w:szCs w:val="20"/>
    </w:rPr>
  </w:style>
  <w:style w:type="character" w:customStyle="1" w:styleId="bulletChar">
    <w:name w:val="bullet Char"/>
    <w:rsid w:val="007859B2"/>
    <w:rPr>
      <w:rFonts w:ascii="Arial" w:hAnsi="Arial" w:cs="Arial"/>
      <w:sz w:val="22"/>
      <w:szCs w:val="24"/>
      <w:lang w:val="en-US" w:eastAsia="en-US" w:bidi="ar-SA"/>
    </w:rPr>
  </w:style>
  <w:style w:type="paragraph" w:customStyle="1" w:styleId="BodyTextw">
    <w:name w:val="Body Text w"/>
    <w:basedOn w:val="Normal"/>
    <w:rsid w:val="007859B2"/>
    <w:pPr>
      <w:tabs>
        <w:tab w:val="num" w:pos="360"/>
      </w:tabs>
      <w:spacing w:before="120" w:after="120" w:line="320" w:lineRule="exact"/>
      <w:ind w:left="270"/>
      <w:jc w:val="left"/>
    </w:pPr>
    <w:rPr>
      <w:rFonts w:cs="Arial"/>
      <w:szCs w:val="24"/>
    </w:rPr>
  </w:style>
  <w:style w:type="character" w:customStyle="1" w:styleId="CharChar13">
    <w:name w:val="Char Char13"/>
    <w:rsid w:val="007859B2"/>
    <w:rPr>
      <w:rFonts w:ascii="Arial" w:hAnsi="Arial" w:cs="Arial"/>
      <w:sz w:val="22"/>
      <w:szCs w:val="22"/>
      <w:lang w:val="en-US" w:eastAsia="en-US" w:bidi="ar-SA"/>
    </w:rPr>
  </w:style>
  <w:style w:type="character" w:customStyle="1" w:styleId="clearformattingChar">
    <w:name w:val="clear formatting Char"/>
    <w:basedOn w:val="DefaultParagraphFont"/>
    <w:rsid w:val="007859B2"/>
    <w:rPr>
      <w:rFonts w:ascii="Arial" w:hAnsi="Arial" w:cs="Arial"/>
      <w:b/>
      <w:bCs/>
      <w:sz w:val="28"/>
      <w:szCs w:val="28"/>
      <w:lang w:val="en-US" w:eastAsia="en-US" w:bidi="ar-SA"/>
    </w:rPr>
  </w:style>
  <w:style w:type="character" w:customStyle="1" w:styleId="BodyTextwChar">
    <w:name w:val="Body Text w Char"/>
    <w:rsid w:val="007859B2"/>
    <w:rPr>
      <w:rFonts w:ascii="Arial" w:hAnsi="Arial" w:cs="Arial"/>
      <w:sz w:val="24"/>
      <w:szCs w:val="24"/>
      <w:lang w:val="en-US" w:eastAsia="en-US" w:bidi="ar-SA"/>
    </w:rPr>
  </w:style>
  <w:style w:type="character" w:customStyle="1" w:styleId="TableContentChar">
    <w:name w:val="Table Content Char"/>
    <w:rsid w:val="007859B2"/>
    <w:rPr>
      <w:rFonts w:ascii="Arial" w:hAnsi="Arial" w:cs="Arial"/>
      <w:lang w:val="en-US" w:eastAsia="en-US" w:bidi="ar-SA"/>
    </w:rPr>
  </w:style>
  <w:style w:type="paragraph" w:customStyle="1" w:styleId="Heading51">
    <w:name w:val="Heading 51"/>
    <w:aliases w:val="Block Label1"/>
    <w:basedOn w:val="Normal"/>
    <w:next w:val="BodyText2"/>
    <w:autoRedefine/>
    <w:rsid w:val="007859B2"/>
    <w:pPr>
      <w:keepNext/>
      <w:widowControl w:val="0"/>
      <w:spacing w:before="120" w:after="120" w:line="320" w:lineRule="exact"/>
      <w:ind w:left="270"/>
      <w:jc w:val="left"/>
      <w:outlineLvl w:val="4"/>
    </w:pPr>
    <w:rPr>
      <w:rFonts w:cs="Arial"/>
      <w:b/>
      <w:bCs/>
      <w:szCs w:val="24"/>
    </w:rPr>
  </w:style>
  <w:style w:type="character" w:customStyle="1" w:styleId="subtitle1">
    <w:name w:val="subtitle1"/>
    <w:rsid w:val="007859B2"/>
    <w:rPr>
      <w:rFonts w:ascii="Arial" w:hAnsi="Arial" w:cs="Arial" w:hint="default"/>
      <w:b/>
      <w:bCs/>
      <w:sz w:val="17"/>
      <w:szCs w:val="17"/>
    </w:rPr>
  </w:style>
  <w:style w:type="paragraph" w:customStyle="1" w:styleId="StyleBodyText2LinespacingExactly16pt">
    <w:name w:val="Style Body Text 2 + Line spacing:  Exactly 16 pt"/>
    <w:basedOn w:val="BodyText2"/>
    <w:rsid w:val="007859B2"/>
    <w:pPr>
      <w:spacing w:before="120" w:after="180" w:line="320" w:lineRule="exact"/>
      <w:ind w:left="270"/>
    </w:pPr>
    <w:rPr>
      <w:sz w:val="22"/>
    </w:rPr>
  </w:style>
  <w:style w:type="paragraph" w:customStyle="1" w:styleId="AIMSBullet2">
    <w:name w:val="AIMS Bullet 2"/>
    <w:basedOn w:val="Normal"/>
    <w:rsid w:val="007859B2"/>
    <w:pPr>
      <w:tabs>
        <w:tab w:val="num" w:pos="360"/>
      </w:tabs>
      <w:spacing w:before="120" w:after="120" w:line="320" w:lineRule="exact"/>
      <w:ind w:left="270"/>
      <w:jc w:val="left"/>
    </w:pPr>
    <w:rPr>
      <w:rFonts w:cs="Arial"/>
      <w:szCs w:val="24"/>
    </w:rPr>
  </w:style>
  <w:style w:type="character" w:customStyle="1" w:styleId="CharChar">
    <w:name w:val="Char Char"/>
    <w:rsid w:val="007859B2"/>
    <w:rPr>
      <w:rFonts w:ascii="Arial" w:hAnsi="Arial" w:cs="Arial"/>
      <w:bCs/>
      <w:sz w:val="22"/>
      <w:szCs w:val="22"/>
      <w:lang w:val="en-US" w:eastAsia="en-US" w:bidi="ar-SA"/>
    </w:rPr>
  </w:style>
  <w:style w:type="paragraph" w:customStyle="1" w:styleId="Goal">
    <w:name w:val="Goal"/>
    <w:basedOn w:val="Normal"/>
    <w:rsid w:val="007859B2"/>
    <w:pPr>
      <w:spacing w:before="180" w:after="120" w:line="320" w:lineRule="exact"/>
      <w:ind w:left="1080" w:hanging="1080"/>
      <w:jc w:val="left"/>
    </w:pPr>
    <w:rPr>
      <w:rFonts w:cs="Arial"/>
      <w:szCs w:val="24"/>
    </w:rPr>
  </w:style>
  <w:style w:type="paragraph" w:customStyle="1" w:styleId="ObjectiveHeading">
    <w:name w:val="Objective Heading"/>
    <w:basedOn w:val="Normal"/>
    <w:rsid w:val="007859B2"/>
    <w:pPr>
      <w:keepNext/>
      <w:spacing w:before="180" w:after="120" w:line="320" w:lineRule="exact"/>
      <w:ind w:left="1080"/>
      <w:jc w:val="left"/>
    </w:pPr>
    <w:rPr>
      <w:rFonts w:cs="Arial"/>
      <w:szCs w:val="24"/>
    </w:rPr>
  </w:style>
  <w:style w:type="paragraph" w:customStyle="1" w:styleId="AIMSBullet1">
    <w:name w:val="AIMS Bullet 1"/>
    <w:basedOn w:val="Normal"/>
    <w:rsid w:val="007859B2"/>
    <w:pPr>
      <w:tabs>
        <w:tab w:val="num" w:pos="720"/>
      </w:tabs>
      <w:spacing w:before="180" w:after="120" w:line="320" w:lineRule="exact"/>
      <w:ind w:left="720" w:hanging="360"/>
      <w:jc w:val="left"/>
    </w:pPr>
    <w:rPr>
      <w:rFonts w:cs="Arial"/>
      <w:szCs w:val="24"/>
    </w:rPr>
  </w:style>
  <w:style w:type="paragraph" w:customStyle="1" w:styleId="Normalextraspace">
    <w:name w:val="Normal extra space"/>
    <w:basedOn w:val="Normal"/>
    <w:rsid w:val="007859B2"/>
    <w:pPr>
      <w:spacing w:before="60" w:after="60" w:line="320" w:lineRule="exact"/>
      <w:ind w:left="270"/>
    </w:pPr>
    <w:rPr>
      <w:szCs w:val="24"/>
    </w:rPr>
  </w:style>
  <w:style w:type="paragraph" w:customStyle="1" w:styleId="Response">
    <w:name w:val="Response"/>
    <w:basedOn w:val="Normal"/>
    <w:rsid w:val="007859B2"/>
    <w:pPr>
      <w:spacing w:before="120" w:after="120" w:line="320" w:lineRule="exact"/>
      <w:ind w:left="1800"/>
    </w:pPr>
    <w:rPr>
      <w:b/>
      <w:szCs w:val="20"/>
    </w:rPr>
  </w:style>
  <w:style w:type="paragraph" w:customStyle="1" w:styleId="TableTextHeading">
    <w:name w:val="Table Text Heading"/>
    <w:basedOn w:val="TableText"/>
    <w:rsid w:val="007859B2"/>
    <w:pPr>
      <w:numPr>
        <w:ilvl w:val="0"/>
      </w:numPr>
      <w:spacing w:before="120" w:after="120" w:line="320" w:lineRule="exact"/>
      <w:ind w:left="270"/>
    </w:pPr>
    <w:rPr>
      <w:b/>
      <w:spacing w:val="-5"/>
      <w:szCs w:val="20"/>
    </w:rPr>
  </w:style>
  <w:style w:type="character" w:customStyle="1" w:styleId="BodyText2Char1Char">
    <w:name w:val="Body Text 2 Char1 Char"/>
    <w:aliases w:val="Body Text 21"/>
    <w:rsid w:val="007859B2"/>
    <w:rPr>
      <w:rFonts w:ascii="Arial" w:hAnsi="Arial"/>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rsid w:val="007859B2"/>
    <w:rPr>
      <w:rFonts w:ascii="Arial" w:hAnsi="Arial" w:cs="Arial"/>
      <w:b/>
      <w:bCs/>
      <w:sz w:val="28"/>
      <w:szCs w:val="28"/>
      <w:lang w:val="en-US" w:eastAsia="en-US" w:bidi="ar-SA"/>
    </w:rPr>
  </w:style>
  <w:style w:type="paragraph" w:customStyle="1" w:styleId="TOC71">
    <w:name w:val="TOC 71"/>
    <w:basedOn w:val="Normal"/>
    <w:next w:val="Normal"/>
    <w:autoRedefine/>
    <w:uiPriority w:val="39"/>
    <w:rsid w:val="007859B2"/>
    <w:pPr>
      <w:ind w:left="1440"/>
      <w:jc w:val="left"/>
    </w:pPr>
    <w:rPr>
      <w:rFonts w:ascii="Calibri" w:hAnsi="Calibri"/>
      <w:sz w:val="20"/>
      <w:szCs w:val="20"/>
    </w:rPr>
  </w:style>
  <w:style w:type="paragraph" w:customStyle="1" w:styleId="BasicText">
    <w:name w:val="BasicText"/>
    <w:basedOn w:val="Normal"/>
    <w:rsid w:val="007859B2"/>
    <w:pPr>
      <w:spacing w:before="120" w:after="120" w:line="280" w:lineRule="atLeast"/>
      <w:ind w:firstLine="288"/>
      <w:jc w:val="left"/>
    </w:pPr>
    <w:rPr>
      <w:sz w:val="20"/>
      <w:szCs w:val="20"/>
    </w:rPr>
  </w:style>
  <w:style w:type="paragraph" w:customStyle="1" w:styleId="Indent">
    <w:name w:val="Indent"/>
    <w:basedOn w:val="BasicText"/>
    <w:rsid w:val="007859B2"/>
    <w:pPr>
      <w:spacing w:after="200"/>
      <w:ind w:left="619" w:hanging="360"/>
    </w:pPr>
  </w:style>
  <w:style w:type="paragraph" w:customStyle="1" w:styleId="StyleActivityDescriptionLeft02After6ptLinespacin">
    <w:name w:val="Style Activity Description + Left:  0.2&quot; After:  6 pt Line spacin..."/>
    <w:basedOn w:val="Normal"/>
    <w:rsid w:val="007859B2"/>
    <w:pPr>
      <w:widowControl w:val="0"/>
      <w:spacing w:before="240" w:after="120"/>
      <w:ind w:left="288"/>
      <w:jc w:val="left"/>
    </w:pPr>
    <w:rPr>
      <w:b/>
      <w:bCs/>
      <w:szCs w:val="20"/>
    </w:rPr>
  </w:style>
  <w:style w:type="paragraph" w:styleId="TableofFigures">
    <w:name w:val="table of figures"/>
    <w:basedOn w:val="Normal"/>
    <w:next w:val="Normal"/>
    <w:uiPriority w:val="99"/>
    <w:rsid w:val="007859B2"/>
    <w:pPr>
      <w:jc w:val="left"/>
    </w:pPr>
    <w:rPr>
      <w:rFonts w:ascii="Cambria" w:hAnsi="Cambria"/>
      <w:i/>
      <w:sz w:val="20"/>
      <w:szCs w:val="20"/>
    </w:rPr>
  </w:style>
  <w:style w:type="paragraph" w:customStyle="1" w:styleId="StyleHeading1H1Before6ptAfter6ptLinespacingEx">
    <w:name w:val="Style Heading 1H1 + Before:  6 pt After:  6 pt Line spacing:  Ex..."/>
    <w:basedOn w:val="Heading1"/>
    <w:rsid w:val="007859B2"/>
    <w:pPr>
      <w:keepNext/>
      <w:pageBreakBefore/>
      <w:widowControl w:val="0"/>
      <w:tabs>
        <w:tab w:val="left" w:pos="540"/>
      </w:tabs>
      <w:spacing w:before="240" w:after="240" w:line="320" w:lineRule="exact"/>
      <w:jc w:val="left"/>
    </w:pPr>
    <w:rPr>
      <w:color w:val="000080"/>
      <w:sz w:val="40"/>
      <w:szCs w:val="20"/>
    </w:rPr>
  </w:style>
  <w:style w:type="paragraph" w:customStyle="1" w:styleId="StyleHeading2h2Ah21A1h22A2h23A3h24A4h25A5h26A6Body5">
    <w:name w:val="Style Heading 2h2Ah21A1h22A2h23A3h24A4h25A5h26A6Body...5"/>
    <w:basedOn w:val="Heading2"/>
    <w:rsid w:val="007859B2"/>
    <w:pPr>
      <w:keepLines/>
      <w:pageBreakBefore/>
      <w:widowControl w:val="0"/>
      <w:spacing w:before="120" w:after="120" w:line="320" w:lineRule="exact"/>
      <w:jc w:val="both"/>
    </w:pPr>
    <w:rPr>
      <w:rFonts w:cs="Times New Roman"/>
      <w:iCs w:val="0"/>
      <w:color w:val="000080"/>
      <w:sz w:val="28"/>
      <w:szCs w:val="20"/>
    </w:rPr>
  </w:style>
  <w:style w:type="paragraph" w:customStyle="1" w:styleId="StyleHeading3H3Level1-1Level1-11H31Level1-12H32Le3">
    <w:name w:val="Style Heading 3H3Level 1 - 1Level 1 - 11H31Level 1 - 12H32Le...3"/>
    <w:basedOn w:val="Heading3"/>
    <w:rsid w:val="007859B2"/>
    <w:pPr>
      <w:widowControl w:val="0"/>
      <w:spacing w:before="120" w:after="120" w:line="320" w:lineRule="exact"/>
      <w:jc w:val="left"/>
    </w:pPr>
    <w:rPr>
      <w:rFonts w:cs="Times New Roman"/>
      <w:color w:val="0000FF"/>
      <w:sz w:val="24"/>
      <w:szCs w:val="20"/>
    </w:rPr>
  </w:style>
  <w:style w:type="paragraph" w:customStyle="1" w:styleId="StyleHeading4MapTitleH4Rpt4subhead3h4LinespacingEx">
    <w:name w:val="Style Heading 4Map TitleH4Rpt 4subhead 3h4 + Line spacing:  Ex..."/>
    <w:basedOn w:val="Heading4"/>
    <w:rsid w:val="007859B2"/>
    <w:pPr>
      <w:widowControl w:val="0"/>
      <w:numPr>
        <w:ilvl w:val="3"/>
      </w:numPr>
      <w:tabs>
        <w:tab w:val="num" w:pos="864"/>
      </w:tabs>
      <w:spacing w:before="240" w:after="120" w:line="320" w:lineRule="exact"/>
      <w:ind w:left="1134" w:hanging="864"/>
      <w:jc w:val="left"/>
    </w:pPr>
    <w:rPr>
      <w:szCs w:val="20"/>
    </w:rPr>
  </w:style>
  <w:style w:type="paragraph" w:customStyle="1" w:styleId="StyleHeading5BlockLabelH5Rpt5After6ptLinespacing">
    <w:name w:val="Style Heading 5Block LabelH5Rpt 5 + After:  6 pt Line spacing: ..."/>
    <w:basedOn w:val="Heading5"/>
    <w:rsid w:val="007859B2"/>
    <w:pPr>
      <w:keepNext/>
      <w:widowControl w:val="0"/>
      <w:numPr>
        <w:ilvl w:val="4"/>
      </w:numPr>
      <w:tabs>
        <w:tab w:val="num" w:pos="1008"/>
      </w:tabs>
      <w:spacing w:before="120" w:after="120" w:line="320" w:lineRule="exact"/>
      <w:ind w:left="1080" w:hanging="1080"/>
      <w:jc w:val="left"/>
    </w:pPr>
    <w:rPr>
      <w:sz w:val="24"/>
      <w:szCs w:val="20"/>
    </w:rPr>
  </w:style>
  <w:style w:type="character" w:customStyle="1" w:styleId="bullet2Char">
    <w:name w:val="bullet2 Char"/>
    <w:rsid w:val="007859B2"/>
    <w:rPr>
      <w:rFonts w:ascii="Arial" w:hAnsi="Arial" w:cs="Arial"/>
      <w:sz w:val="22"/>
      <w:szCs w:val="24"/>
      <w:lang w:val="en-US" w:eastAsia="en-US" w:bidi="ar-SA"/>
    </w:rPr>
  </w:style>
  <w:style w:type="character" w:customStyle="1" w:styleId="sub-headingChar">
    <w:name w:val="sub-heading Char"/>
    <w:rsid w:val="007859B2"/>
    <w:rPr>
      <w:rFonts w:ascii="Arial" w:hAnsi="Arial" w:cs="Arial"/>
      <w:b/>
      <w:bCs/>
      <w:i/>
      <w:iCs/>
      <w:sz w:val="22"/>
      <w:szCs w:val="22"/>
      <w:lang w:val="en-US" w:eastAsia="en-US" w:bidi="ar-SA"/>
    </w:rPr>
  </w:style>
  <w:style w:type="paragraph" w:customStyle="1" w:styleId="TOC31">
    <w:name w:val="TOC 31"/>
    <w:basedOn w:val="Normal"/>
    <w:next w:val="Normal"/>
    <w:autoRedefine/>
    <w:uiPriority w:val="39"/>
    <w:qFormat/>
    <w:rsid w:val="007859B2"/>
    <w:pPr>
      <w:ind w:left="480"/>
      <w:jc w:val="left"/>
    </w:pPr>
    <w:rPr>
      <w:rFonts w:ascii="Calibri" w:hAnsi="Calibri"/>
    </w:rPr>
  </w:style>
  <w:style w:type="paragraph" w:customStyle="1" w:styleId="TOC41">
    <w:name w:val="TOC 41"/>
    <w:basedOn w:val="Normal"/>
    <w:next w:val="Normal"/>
    <w:autoRedefine/>
    <w:uiPriority w:val="39"/>
    <w:rsid w:val="007859B2"/>
    <w:pPr>
      <w:ind w:left="720"/>
      <w:jc w:val="left"/>
    </w:pPr>
    <w:rPr>
      <w:rFonts w:ascii="Calibri" w:hAnsi="Calibri"/>
      <w:sz w:val="20"/>
      <w:szCs w:val="20"/>
    </w:rPr>
  </w:style>
  <w:style w:type="paragraph" w:customStyle="1" w:styleId="TOC51">
    <w:name w:val="TOC 51"/>
    <w:basedOn w:val="Normal"/>
    <w:next w:val="Normal"/>
    <w:autoRedefine/>
    <w:uiPriority w:val="39"/>
    <w:rsid w:val="007859B2"/>
    <w:pPr>
      <w:ind w:left="960"/>
      <w:jc w:val="left"/>
    </w:pPr>
    <w:rPr>
      <w:rFonts w:ascii="Calibri" w:hAnsi="Calibri"/>
      <w:sz w:val="20"/>
      <w:szCs w:val="20"/>
    </w:rPr>
  </w:style>
  <w:style w:type="paragraph" w:customStyle="1" w:styleId="TOC61">
    <w:name w:val="TOC 61"/>
    <w:basedOn w:val="Normal"/>
    <w:next w:val="Normal"/>
    <w:autoRedefine/>
    <w:uiPriority w:val="39"/>
    <w:rsid w:val="007859B2"/>
    <w:pPr>
      <w:ind w:left="1200"/>
      <w:jc w:val="left"/>
    </w:pPr>
    <w:rPr>
      <w:rFonts w:ascii="Calibri" w:hAnsi="Calibri"/>
      <w:sz w:val="20"/>
      <w:szCs w:val="20"/>
    </w:rPr>
  </w:style>
  <w:style w:type="paragraph" w:customStyle="1" w:styleId="TOC81">
    <w:name w:val="TOC 81"/>
    <w:basedOn w:val="Normal"/>
    <w:next w:val="Normal"/>
    <w:autoRedefine/>
    <w:uiPriority w:val="39"/>
    <w:rsid w:val="007859B2"/>
    <w:pPr>
      <w:ind w:left="1680"/>
      <w:jc w:val="left"/>
    </w:pPr>
    <w:rPr>
      <w:rFonts w:ascii="Calibri" w:hAnsi="Calibri"/>
      <w:sz w:val="20"/>
      <w:szCs w:val="20"/>
    </w:rPr>
  </w:style>
  <w:style w:type="paragraph" w:customStyle="1" w:styleId="TOC91">
    <w:name w:val="TOC 91"/>
    <w:basedOn w:val="Normal"/>
    <w:next w:val="Normal"/>
    <w:autoRedefine/>
    <w:uiPriority w:val="39"/>
    <w:rsid w:val="007859B2"/>
    <w:pPr>
      <w:ind w:left="1920"/>
      <w:jc w:val="left"/>
    </w:pPr>
    <w:rPr>
      <w:rFonts w:ascii="Calibri" w:hAnsi="Calibri"/>
      <w:sz w:val="20"/>
      <w:szCs w:val="20"/>
    </w:rPr>
  </w:style>
  <w:style w:type="paragraph" w:customStyle="1" w:styleId="StyleStyleHeading2h2Ah21A1h22A2h23A3h24A4h25A5h26A6Body5Be">
    <w:name w:val="Style Style Heading 2h2Ah21A1h22A2h23A3h24A4h25A5h26A6Body...5 + Be..."/>
    <w:basedOn w:val="StyleHeading2h2Ah21A1h22A2h23A3h24A4h25A5h26A6Body5"/>
    <w:rsid w:val="007859B2"/>
    <w:pPr>
      <w:spacing w:before="360" w:after="240"/>
    </w:pPr>
  </w:style>
  <w:style w:type="paragraph" w:customStyle="1" w:styleId="StyleStyleHeading3H3Level1-1Level1-11H31Level1-12H32Le">
    <w:name w:val="Style Style Heading 3H3Level 1 - 1Level 1 - 11H31Level 1 - 12H32Le...."/>
    <w:basedOn w:val="StyleHeading3H3Level1-1Level1-11H31Level1-12H32Le3"/>
    <w:rsid w:val="007859B2"/>
    <w:pPr>
      <w:spacing w:before="360" w:after="240"/>
      <w:jc w:val="both"/>
    </w:pPr>
  </w:style>
  <w:style w:type="paragraph" w:customStyle="1" w:styleId="StyleStyleHeading2h2Ah21A1h22A2h23A3h24A4h25A5h26A6Body5Le">
    <w:name w:val="Style Style Heading 2h2Ah21A1h22A2h23A3h24A4h25A5h26A6Body...5 + Le..."/>
    <w:basedOn w:val="StyleHeading2h2Ah21A1h22A2h23A3h24A4h25A5h26A6Body5"/>
    <w:rsid w:val="007859B2"/>
    <w:pPr>
      <w:spacing w:before="360" w:after="360"/>
      <w:jc w:val="left"/>
    </w:pPr>
  </w:style>
  <w:style w:type="paragraph" w:customStyle="1" w:styleId="StyleStyleHeading2">
    <w:name w:val="Style Style Heading 2"/>
    <w:basedOn w:val="StyleHeading2h2Ah21A1h22A2h23A3h24A4h25A5h26A6Body5"/>
    <w:rsid w:val="007859B2"/>
    <w:pPr>
      <w:pageBreakBefore w:val="0"/>
      <w:spacing w:before="360" w:after="240"/>
      <w:ind w:left="576" w:hanging="576"/>
    </w:pPr>
    <w:rPr>
      <w:b w:val="0"/>
      <w:sz w:val="32"/>
    </w:rPr>
  </w:style>
  <w:style w:type="paragraph" w:customStyle="1" w:styleId="StyleStyleHeading3H3Level1-1Level1-11H31Level1-12H32Le1">
    <w:name w:val="Style Style Heading 3H3Level 1 - 1Level 1 - 11H31Level 1 - 12H32Le....1"/>
    <w:basedOn w:val="StyleHeading3H3Level1-1Level1-11H31Level1-12H32Le3"/>
    <w:rsid w:val="007859B2"/>
    <w:pPr>
      <w:spacing w:before="360"/>
      <w:ind w:left="1152"/>
    </w:pPr>
    <w:rPr>
      <w:sz w:val="28"/>
    </w:rPr>
  </w:style>
  <w:style w:type="paragraph" w:customStyle="1" w:styleId="StyleStyleHeading3">
    <w:name w:val="Style Style Heading 3"/>
    <w:basedOn w:val="StyleHeading3H3Level1-1Level1-11H31Level1-12H32Le3"/>
    <w:next w:val="RFPBody1"/>
    <w:autoRedefine/>
    <w:rsid w:val="007859B2"/>
    <w:pPr>
      <w:spacing w:before="480" w:after="240"/>
      <w:ind w:left="720" w:hanging="720"/>
    </w:pPr>
    <w:rPr>
      <w:color w:val="auto"/>
      <w:sz w:val="28"/>
    </w:rPr>
  </w:style>
  <w:style w:type="paragraph" w:customStyle="1" w:styleId="StyleStyleHeading4MapTitleH4Rpt4subhead3h4LinespacingE">
    <w:name w:val="Style Style Heading 4Map TitleH4Rpt 4subhead 3h4 + Line spacing:  E..."/>
    <w:basedOn w:val="StyleHeading4MapTitleH4Rpt4subhead3h4LinespacingEx"/>
    <w:next w:val="StyleBodyText26pt"/>
    <w:autoRedefine/>
    <w:rsid w:val="007859B2"/>
    <w:pPr>
      <w:ind w:left="1296" w:hanging="1080"/>
      <w:jc w:val="both"/>
    </w:pPr>
  </w:style>
  <w:style w:type="paragraph" w:customStyle="1" w:styleId="StyleBodyText26pt">
    <w:name w:val="Style Body Text 2 + 6 pt"/>
    <w:basedOn w:val="BodyText2"/>
    <w:rsid w:val="007859B2"/>
    <w:pPr>
      <w:spacing w:before="120" w:line="320" w:lineRule="exact"/>
    </w:pPr>
    <w:rPr>
      <w:sz w:val="22"/>
    </w:rPr>
  </w:style>
  <w:style w:type="paragraph" w:customStyle="1" w:styleId="Stylebullet6ptAfter6ptLinespacing">
    <w:name w:val="Style bullet +  6 pt After:  6 pt Line spacing..."/>
    <w:basedOn w:val="bullet"/>
    <w:rsid w:val="007859B2"/>
    <w:pPr>
      <w:spacing w:before="120" w:after="120" w:line="320" w:lineRule="exact"/>
    </w:pPr>
    <w:rPr>
      <w:rFonts w:cs="Times New Roman"/>
      <w:szCs w:val="20"/>
    </w:rPr>
  </w:style>
  <w:style w:type="paragraph" w:customStyle="1" w:styleId="StyleStyleHeading4">
    <w:name w:val="Style Style Heading 4"/>
    <w:basedOn w:val="StyleHeading4MapTitleH4Rpt4subhead3h4LinespacingEx"/>
    <w:autoRedefine/>
    <w:rsid w:val="007859B2"/>
    <w:pPr>
      <w:tabs>
        <w:tab w:val="left" w:pos="900"/>
      </w:tabs>
      <w:ind w:left="900" w:hanging="900"/>
    </w:pPr>
  </w:style>
  <w:style w:type="paragraph" w:customStyle="1" w:styleId="StyleBodyText2UnderlineJustifiedLeft038After6pt">
    <w:name w:val="Style Body Text 2 + Underline Justified Left:  0.38&quot; After:  6 pt"/>
    <w:basedOn w:val="BodyText2"/>
    <w:rsid w:val="007859B2"/>
    <w:pPr>
      <w:spacing w:before="240" w:line="320" w:lineRule="exact"/>
      <w:jc w:val="both"/>
    </w:pPr>
    <w:rPr>
      <w:sz w:val="22"/>
      <w:u w:val="single"/>
    </w:rPr>
  </w:style>
  <w:style w:type="paragraph" w:customStyle="1" w:styleId="StyleStyleHeading3H3Level1-1Level1-11H31Level1-12H32Le2">
    <w:name w:val="Style Style Heading 3H3Level 1 - 1Level 1 - 11H31Level 1 - 12H32Le....2"/>
    <w:basedOn w:val="Normal"/>
    <w:autoRedefine/>
    <w:rsid w:val="007859B2"/>
    <w:pPr>
      <w:keepNext/>
      <w:widowControl w:val="0"/>
      <w:numPr>
        <w:ilvl w:val="2"/>
        <w:numId w:val="46"/>
      </w:numPr>
      <w:spacing w:before="360" w:after="240" w:line="320" w:lineRule="exact"/>
      <w:jc w:val="left"/>
      <w:outlineLvl w:val="2"/>
    </w:pPr>
    <w:rPr>
      <w:b/>
      <w:bCs/>
      <w:sz w:val="24"/>
      <w:szCs w:val="20"/>
    </w:rPr>
  </w:style>
  <w:style w:type="table" w:customStyle="1" w:styleId="TableDefinitionsGrid1">
    <w:name w:val="Table Definitions Grid1"/>
    <w:basedOn w:val="TableNormal"/>
    <w:next w:val="TableGrid"/>
    <w:uiPriority w:val="59"/>
    <w:rsid w:val="007859B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Default"/>
    <w:next w:val="Default"/>
    <w:uiPriority w:val="99"/>
    <w:rsid w:val="007859B2"/>
    <w:pPr>
      <w:widowControl w:val="0"/>
      <w:adjustRightInd w:val="0"/>
    </w:pPr>
    <w:rPr>
      <w:rFonts w:eastAsia="Times New Roman" w:cs="Times New Roman"/>
      <w:color w:val="auto"/>
    </w:rPr>
  </w:style>
  <w:style w:type="paragraph" w:customStyle="1" w:styleId="CM73">
    <w:name w:val="CM73"/>
    <w:basedOn w:val="Default"/>
    <w:next w:val="Default"/>
    <w:uiPriority w:val="99"/>
    <w:rsid w:val="007859B2"/>
    <w:pPr>
      <w:widowControl w:val="0"/>
      <w:adjustRightInd w:val="0"/>
    </w:pPr>
    <w:rPr>
      <w:rFonts w:eastAsia="Times New Roman" w:cs="Times New Roman"/>
      <w:color w:val="auto"/>
    </w:rPr>
  </w:style>
  <w:style w:type="paragraph" w:customStyle="1" w:styleId="TableHeader0">
    <w:name w:val="Table Header"/>
    <w:basedOn w:val="Normal"/>
    <w:rsid w:val="007859B2"/>
    <w:pPr>
      <w:spacing w:before="60" w:after="120"/>
      <w:jc w:val="center"/>
    </w:pPr>
    <w:rPr>
      <w:b/>
      <w:spacing w:val="-5"/>
      <w:sz w:val="20"/>
      <w:szCs w:val="20"/>
    </w:rPr>
  </w:style>
  <w:style w:type="paragraph" w:customStyle="1" w:styleId="Char2CharCharCharCharCharCharCharCharCharCharCharChar">
    <w:name w:val="Char2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Char2CharCharCharCharCharCharCharCharChar">
    <w:name w:val="Char2 Char Char Char Char Char Char Char Char Char"/>
    <w:basedOn w:val="Normal"/>
    <w:rsid w:val="007859B2"/>
    <w:pPr>
      <w:spacing w:after="160" w:line="240" w:lineRule="exact"/>
      <w:jc w:val="left"/>
    </w:pPr>
    <w:rPr>
      <w:rFonts w:ascii="Verdana" w:hAnsi="Verdana"/>
      <w:sz w:val="20"/>
      <w:szCs w:val="20"/>
    </w:rPr>
  </w:style>
  <w:style w:type="paragraph" w:customStyle="1" w:styleId="BulletedList1">
    <w:name w:val="Bulleted List 1"/>
    <w:basedOn w:val="Normal"/>
    <w:link w:val="BulletedList1Char"/>
    <w:rsid w:val="007859B2"/>
    <w:pPr>
      <w:numPr>
        <w:numId w:val="48"/>
      </w:numPr>
      <w:spacing w:after="80" w:line="240" w:lineRule="atLeast"/>
      <w:jc w:val="left"/>
    </w:pPr>
    <w:rPr>
      <w:sz w:val="20"/>
      <w:szCs w:val="20"/>
    </w:rPr>
  </w:style>
  <w:style w:type="character" w:customStyle="1" w:styleId="BulletedList1Char">
    <w:name w:val="Bulleted List 1 Char"/>
    <w:link w:val="BulletedList1"/>
    <w:rsid w:val="007859B2"/>
    <w:rPr>
      <w:rFonts w:ascii="Arial" w:hAnsi="Arial"/>
    </w:rPr>
  </w:style>
  <w:style w:type="paragraph" w:customStyle="1" w:styleId="TblListLetter1">
    <w:name w:val="TblList Letter 1"/>
    <w:basedOn w:val="Normal"/>
    <w:rsid w:val="007859B2"/>
    <w:pPr>
      <w:numPr>
        <w:numId w:val="49"/>
      </w:numPr>
      <w:spacing w:before="40" w:after="40"/>
      <w:jc w:val="left"/>
    </w:pPr>
    <w:rPr>
      <w:rFonts w:cs="Arial"/>
      <w:spacing w:val="-5"/>
      <w:sz w:val="20"/>
      <w:szCs w:val="20"/>
    </w:rPr>
  </w:style>
  <w:style w:type="paragraph" w:customStyle="1" w:styleId="TblListLetter2">
    <w:name w:val="TblList Letter 2"/>
    <w:basedOn w:val="Normal"/>
    <w:rsid w:val="007859B2"/>
    <w:pPr>
      <w:keepLines/>
      <w:numPr>
        <w:ilvl w:val="1"/>
        <w:numId w:val="49"/>
      </w:numPr>
      <w:spacing w:before="100" w:beforeAutospacing="1" w:after="100" w:afterAutospacing="1"/>
      <w:jc w:val="left"/>
    </w:pPr>
    <w:rPr>
      <w:sz w:val="20"/>
      <w:szCs w:val="24"/>
    </w:rPr>
  </w:style>
  <w:style w:type="paragraph" w:customStyle="1" w:styleId="Stylebulletedbox">
    <w:name w:val="Style bulleted box"/>
    <w:basedOn w:val="Normal"/>
    <w:link w:val="StylebulletedboxCharChar"/>
    <w:rsid w:val="007859B2"/>
    <w:pPr>
      <w:numPr>
        <w:numId w:val="50"/>
      </w:numPr>
      <w:spacing w:before="120" w:after="120" w:line="320" w:lineRule="atLeast"/>
      <w:jc w:val="left"/>
    </w:pPr>
    <w:rPr>
      <w:szCs w:val="18"/>
    </w:rPr>
  </w:style>
  <w:style w:type="character" w:customStyle="1" w:styleId="StylebulletedboxCharChar">
    <w:name w:val="Style bulleted box Char Char"/>
    <w:link w:val="Stylebulletedbox"/>
    <w:rsid w:val="007859B2"/>
    <w:rPr>
      <w:rFonts w:ascii="Arial" w:hAnsi="Arial"/>
      <w:sz w:val="22"/>
      <w:szCs w:val="18"/>
    </w:rPr>
  </w:style>
  <w:style w:type="paragraph" w:customStyle="1" w:styleId="RFPTableHeading1">
    <w:name w:val="RFP Table Heading 1"/>
    <w:basedOn w:val="RFPBody1"/>
    <w:next w:val="RFPBody1"/>
    <w:link w:val="RFPTableHeading1Char"/>
    <w:qFormat/>
    <w:rsid w:val="007859B2"/>
    <w:pPr>
      <w:spacing w:after="120"/>
    </w:pPr>
    <w:rPr>
      <w:b/>
      <w:color w:val="000080"/>
      <w:sz w:val="28"/>
    </w:rPr>
  </w:style>
  <w:style w:type="paragraph" w:styleId="NormalIndent">
    <w:name w:val="Normal Indent"/>
    <w:basedOn w:val="Normal"/>
    <w:link w:val="NormalIndentChar"/>
    <w:rsid w:val="007859B2"/>
    <w:pPr>
      <w:ind w:left="720"/>
      <w:jc w:val="left"/>
    </w:pPr>
    <w:rPr>
      <w:sz w:val="24"/>
      <w:szCs w:val="24"/>
    </w:rPr>
  </w:style>
  <w:style w:type="character" w:customStyle="1" w:styleId="BodyTextChar2">
    <w:name w:val="Body Text Char2"/>
    <w:aliases w:val=" Char Char, Char1 Char1,Char Char5"/>
    <w:rsid w:val="007859B2"/>
    <w:rPr>
      <w:rFonts w:ascii="Arial" w:hAnsi="Arial" w:cs="Arial"/>
      <w:b/>
      <w:bCs/>
      <w:sz w:val="40"/>
      <w:szCs w:val="22"/>
    </w:rPr>
  </w:style>
  <w:style w:type="paragraph" w:customStyle="1" w:styleId="RFPBody1">
    <w:name w:val="RFP Body 1"/>
    <w:basedOn w:val="Normal"/>
    <w:link w:val="RFPBody1Char"/>
    <w:qFormat/>
    <w:rsid w:val="007859B2"/>
    <w:pPr>
      <w:spacing w:before="120"/>
      <w:ind w:left="720"/>
      <w:jc w:val="left"/>
    </w:pPr>
    <w:rPr>
      <w:sz w:val="24"/>
      <w:szCs w:val="24"/>
    </w:rPr>
  </w:style>
  <w:style w:type="paragraph" w:customStyle="1" w:styleId="StyleHeading1Heading1-FSRLeft0Hanging202CharChar">
    <w:name w:val="Style Heading 1Heading 1- FSR + Left:  0&quot; Hanging:  2.02&quot; Char Char"/>
    <w:basedOn w:val="Heading1"/>
    <w:link w:val="StyleHeading1Heading1-FSRLeft0Hanging202CharCharChar"/>
    <w:rsid w:val="007859B2"/>
    <w:pPr>
      <w:keepNext/>
      <w:spacing w:before="240" w:after="240"/>
      <w:jc w:val="both"/>
    </w:pPr>
    <w:rPr>
      <w:rFonts w:cs="Arial"/>
      <w:kern w:val="32"/>
      <w:sz w:val="28"/>
      <w:szCs w:val="28"/>
    </w:rPr>
  </w:style>
  <w:style w:type="numbering" w:customStyle="1" w:styleId="RFPBullet11">
    <w:name w:val="RFP Bullet1"/>
    <w:rsid w:val="007859B2"/>
    <w:pPr>
      <w:numPr>
        <w:numId w:val="51"/>
      </w:numPr>
    </w:pPr>
  </w:style>
  <w:style w:type="character" w:customStyle="1" w:styleId="StyleHeading1Heading1-FSRLeft0Hanging202CharCharChar">
    <w:name w:val="Style Heading 1Heading 1- FSR + Left:  0&quot; Hanging:  2.02&quot; Char Char Char"/>
    <w:link w:val="StyleHeading1Heading1-FSRLeft0Hanging202CharChar"/>
    <w:rsid w:val="007859B2"/>
    <w:rPr>
      <w:rFonts w:ascii="Arial" w:hAnsi="Arial" w:cs="Arial"/>
      <w:b/>
      <w:bCs/>
      <w:kern w:val="32"/>
      <w:sz w:val="28"/>
      <w:szCs w:val="28"/>
    </w:rPr>
  </w:style>
  <w:style w:type="paragraph" w:customStyle="1" w:styleId="RFPTableBody">
    <w:name w:val="RFP Table Body"/>
    <w:basedOn w:val="Normal"/>
    <w:uiPriority w:val="99"/>
    <w:qFormat/>
    <w:rsid w:val="007859B2"/>
    <w:pPr>
      <w:spacing w:before="60" w:after="60"/>
      <w:jc w:val="left"/>
    </w:pPr>
    <w:rPr>
      <w:sz w:val="24"/>
      <w:szCs w:val="24"/>
    </w:rPr>
  </w:style>
  <w:style w:type="character" w:customStyle="1" w:styleId="NumberedListChar">
    <w:name w:val="Numbered List Char"/>
    <w:rsid w:val="007859B2"/>
    <w:rPr>
      <w:rFonts w:ascii="Verdana" w:hAnsi="Verdana"/>
      <w:sz w:val="17"/>
      <w:lang w:val="en-US" w:eastAsia="en-US" w:bidi="ar-SA"/>
    </w:rPr>
  </w:style>
  <w:style w:type="paragraph" w:customStyle="1" w:styleId="RFPHeading">
    <w:name w:val="RFP Heading"/>
    <w:basedOn w:val="Heading1"/>
    <w:qFormat/>
    <w:rsid w:val="007859B2"/>
    <w:pPr>
      <w:keepNext/>
      <w:pageBreakBefore/>
      <w:widowControl w:val="0"/>
      <w:numPr>
        <w:numId w:val="47"/>
      </w:numPr>
      <w:tabs>
        <w:tab w:val="left" w:pos="540"/>
      </w:tabs>
      <w:spacing w:before="240" w:after="240"/>
      <w:jc w:val="left"/>
    </w:pPr>
    <w:rPr>
      <w:rFonts w:cs="Arial"/>
      <w:caps/>
      <w:color w:val="000080"/>
      <w:sz w:val="32"/>
      <w:szCs w:val="40"/>
    </w:rPr>
  </w:style>
  <w:style w:type="paragraph" w:customStyle="1" w:styleId="RFPTableBullet">
    <w:name w:val="RFP Table Bullet"/>
    <w:basedOn w:val="Bullet0"/>
    <w:qFormat/>
    <w:rsid w:val="007859B2"/>
    <w:pPr>
      <w:spacing w:before="60" w:after="60"/>
      <w:ind w:left="259" w:hanging="187"/>
    </w:pPr>
  </w:style>
  <w:style w:type="paragraph" w:customStyle="1" w:styleId="IndentedBodyText1">
    <w:name w:val="Indented Body Text 1"/>
    <w:basedOn w:val="Normal"/>
    <w:rsid w:val="007859B2"/>
    <w:pPr>
      <w:spacing w:after="80" w:line="240" w:lineRule="atLeast"/>
      <w:ind w:left="720"/>
      <w:jc w:val="left"/>
    </w:pPr>
    <w:rPr>
      <w:sz w:val="20"/>
      <w:szCs w:val="20"/>
    </w:rPr>
  </w:style>
  <w:style w:type="paragraph" w:customStyle="1" w:styleId="IndentedBodyText2">
    <w:name w:val="Indented Body Text 2"/>
    <w:basedOn w:val="Normal"/>
    <w:rsid w:val="007859B2"/>
    <w:pPr>
      <w:spacing w:after="80" w:line="240" w:lineRule="atLeast"/>
      <w:ind w:left="1440"/>
      <w:jc w:val="left"/>
    </w:pPr>
    <w:rPr>
      <w:sz w:val="20"/>
      <w:szCs w:val="20"/>
    </w:rPr>
  </w:style>
  <w:style w:type="character" w:customStyle="1" w:styleId="Lead-inEmphasis">
    <w:name w:val="Lead-in Emphasis"/>
    <w:rsid w:val="007859B2"/>
    <w:rPr>
      <w:rFonts w:ascii="Tahoma" w:hAnsi="Tahoma"/>
      <w:b/>
      <w:spacing w:val="4"/>
      <w:kern w:val="0"/>
    </w:rPr>
  </w:style>
  <w:style w:type="paragraph" w:customStyle="1" w:styleId="IndentedBodyText3">
    <w:name w:val="Indented Body Text 3"/>
    <w:basedOn w:val="IndentedBodyText2"/>
    <w:rsid w:val="007859B2"/>
    <w:pPr>
      <w:ind w:left="2160"/>
    </w:pPr>
  </w:style>
  <w:style w:type="paragraph" w:customStyle="1" w:styleId="Subheading">
    <w:name w:val="Subheading"/>
    <w:basedOn w:val="BodyText"/>
    <w:link w:val="SubheadingChar"/>
    <w:rsid w:val="007859B2"/>
    <w:pPr>
      <w:spacing w:after="240" w:line="240" w:lineRule="atLeast"/>
      <w:jc w:val="center"/>
    </w:pPr>
    <w:rPr>
      <w:rFonts w:ascii="Arial Bold" w:hAnsi="Arial Bold"/>
      <w:b/>
      <w:bCs/>
      <w:caps/>
      <w:sz w:val="24"/>
      <w:szCs w:val="24"/>
    </w:rPr>
  </w:style>
  <w:style w:type="paragraph" w:customStyle="1" w:styleId="BulletedList2">
    <w:name w:val="Bulleted List 2"/>
    <w:basedOn w:val="Normal"/>
    <w:link w:val="BulletedList2Char"/>
    <w:rsid w:val="007859B2"/>
    <w:pPr>
      <w:numPr>
        <w:numId w:val="53"/>
      </w:numPr>
      <w:tabs>
        <w:tab w:val="left" w:pos="720"/>
      </w:tabs>
      <w:spacing w:after="80" w:line="240" w:lineRule="atLeast"/>
      <w:jc w:val="left"/>
    </w:pPr>
    <w:rPr>
      <w:sz w:val="20"/>
      <w:szCs w:val="20"/>
    </w:rPr>
  </w:style>
  <w:style w:type="paragraph" w:customStyle="1" w:styleId="BulletedList3">
    <w:name w:val="Bulleted List 3"/>
    <w:basedOn w:val="Normal"/>
    <w:link w:val="BulletedList3Char"/>
    <w:rsid w:val="007859B2"/>
    <w:pPr>
      <w:numPr>
        <w:numId w:val="54"/>
      </w:numPr>
      <w:tabs>
        <w:tab w:val="left" w:pos="1080"/>
      </w:tabs>
      <w:spacing w:after="80" w:line="240" w:lineRule="atLeast"/>
      <w:jc w:val="left"/>
    </w:pPr>
    <w:rPr>
      <w:sz w:val="20"/>
      <w:szCs w:val="20"/>
    </w:rPr>
  </w:style>
  <w:style w:type="character" w:customStyle="1" w:styleId="BulletedList2Char">
    <w:name w:val="Bulleted List 2 Char"/>
    <w:link w:val="BulletedList2"/>
    <w:rsid w:val="007859B2"/>
    <w:rPr>
      <w:rFonts w:ascii="Arial" w:hAnsi="Arial"/>
    </w:rPr>
  </w:style>
  <w:style w:type="character" w:customStyle="1" w:styleId="BulletedList3Char">
    <w:name w:val="Bulleted List 3 Char"/>
    <w:link w:val="BulletedList3"/>
    <w:rsid w:val="007859B2"/>
    <w:rPr>
      <w:rFonts w:ascii="Arial" w:hAnsi="Arial"/>
    </w:rPr>
  </w:style>
  <w:style w:type="paragraph" w:customStyle="1" w:styleId="Bullet15">
    <w:name w:val="Bullet1"/>
    <w:basedOn w:val="Normal"/>
    <w:link w:val="Bullet1Char0"/>
    <w:qFormat/>
    <w:rsid w:val="007859B2"/>
    <w:pPr>
      <w:numPr>
        <w:numId w:val="55"/>
      </w:numPr>
      <w:spacing w:before="80" w:line="280" w:lineRule="atLeast"/>
      <w:jc w:val="left"/>
    </w:pPr>
    <w:rPr>
      <w:sz w:val="24"/>
      <w:szCs w:val="20"/>
    </w:rPr>
  </w:style>
  <w:style w:type="paragraph" w:customStyle="1" w:styleId="SectionTitle">
    <w:name w:val="Section Title"/>
    <w:basedOn w:val="BodyText"/>
    <w:link w:val="SectionTitleChar"/>
    <w:autoRedefine/>
    <w:rsid w:val="007859B2"/>
    <w:pPr>
      <w:spacing w:after="160" w:line="240" w:lineRule="atLeast"/>
    </w:pPr>
    <w:rPr>
      <w:smallCaps/>
      <w:sz w:val="20"/>
    </w:rPr>
  </w:style>
  <w:style w:type="character" w:customStyle="1" w:styleId="SectionTitleChar">
    <w:name w:val="Section Title Char"/>
    <w:link w:val="SectionTitle"/>
    <w:rsid w:val="007859B2"/>
    <w:rPr>
      <w:rFonts w:ascii="Arial" w:hAnsi="Arial"/>
      <w:smallCaps/>
    </w:rPr>
  </w:style>
  <w:style w:type="paragraph" w:customStyle="1" w:styleId="footnote">
    <w:name w:val="footnote"/>
    <w:basedOn w:val="Heading1"/>
    <w:rsid w:val="007859B2"/>
    <w:pPr>
      <w:keepNext/>
      <w:widowControl w:val="0"/>
      <w:spacing w:before="60" w:after="60"/>
      <w:ind w:left="1080" w:hanging="1080"/>
      <w:jc w:val="left"/>
      <w:outlineLvl w:val="9"/>
    </w:pPr>
    <w:rPr>
      <w:b w:val="0"/>
      <w:bCs w:val="0"/>
      <w:color w:val="000080"/>
      <w:kern w:val="28"/>
      <w:sz w:val="16"/>
      <w:szCs w:val="20"/>
    </w:rPr>
  </w:style>
  <w:style w:type="paragraph" w:customStyle="1" w:styleId="ChapterHeading">
    <w:name w:val="Chapter Heading"/>
    <w:basedOn w:val="Normal"/>
    <w:next w:val="Normal"/>
    <w:rsid w:val="007859B2"/>
    <w:pPr>
      <w:spacing w:before="240" w:after="160" w:line="240" w:lineRule="atLeast"/>
      <w:jc w:val="center"/>
    </w:pPr>
    <w:rPr>
      <w:rFonts w:ascii="Arial Bold" w:hAnsi="Arial Bold"/>
      <w:b/>
      <w:caps/>
      <w:sz w:val="28"/>
      <w:szCs w:val="28"/>
    </w:rPr>
  </w:style>
  <w:style w:type="paragraph" w:customStyle="1" w:styleId="StyleChapterHeading16ptBold">
    <w:name w:val="Style Chapter Heading + 16 pt Bold"/>
    <w:basedOn w:val="Normal"/>
    <w:rsid w:val="007859B2"/>
    <w:pPr>
      <w:spacing w:after="160" w:line="240" w:lineRule="atLeast"/>
      <w:jc w:val="left"/>
    </w:pPr>
    <w:rPr>
      <w:b/>
      <w:bCs/>
      <w:sz w:val="32"/>
      <w:szCs w:val="20"/>
    </w:rPr>
  </w:style>
  <w:style w:type="paragraph" w:customStyle="1" w:styleId="TableFooter">
    <w:name w:val="Table Footer"/>
    <w:basedOn w:val="TableText"/>
    <w:rsid w:val="007859B2"/>
    <w:pPr>
      <w:numPr>
        <w:ilvl w:val="0"/>
      </w:numPr>
      <w:spacing w:before="60" w:after="60" w:line="240" w:lineRule="atLeast"/>
    </w:pPr>
    <w:rPr>
      <w:rFonts w:ascii="Arial Bold" w:hAnsi="Arial Bold" w:cs="Times New Roman"/>
      <w:szCs w:val="20"/>
    </w:rPr>
  </w:style>
  <w:style w:type="paragraph" w:customStyle="1" w:styleId="TableScores">
    <w:name w:val="Table Scores"/>
    <w:basedOn w:val="TableText"/>
    <w:rsid w:val="007859B2"/>
    <w:pPr>
      <w:numPr>
        <w:ilvl w:val="0"/>
      </w:numPr>
      <w:spacing w:before="0" w:after="0" w:line="240" w:lineRule="atLeast"/>
      <w:jc w:val="center"/>
    </w:pPr>
    <w:rPr>
      <w:b/>
      <w:szCs w:val="20"/>
    </w:rPr>
  </w:style>
  <w:style w:type="paragraph" w:customStyle="1" w:styleId="EvaluationBanner">
    <w:name w:val="Evaluation Banner"/>
    <w:basedOn w:val="Normal"/>
    <w:rsid w:val="007859B2"/>
    <w:pPr>
      <w:spacing w:before="60" w:after="60" w:line="240" w:lineRule="atLeast"/>
      <w:jc w:val="left"/>
    </w:pPr>
    <w:rPr>
      <w:rFonts w:ascii="Arial Bold" w:hAnsi="Arial Bold"/>
      <w:i/>
      <w:iCs/>
      <w:szCs w:val="20"/>
    </w:rPr>
  </w:style>
  <w:style w:type="paragraph" w:customStyle="1" w:styleId="CharCharCharCharCharCharChar">
    <w:name w:val="Char Char Char Char Char Char Char"/>
    <w:basedOn w:val="Normal"/>
    <w:rsid w:val="007859B2"/>
    <w:pPr>
      <w:spacing w:after="160" w:line="240" w:lineRule="exact"/>
      <w:jc w:val="left"/>
    </w:pPr>
    <w:rPr>
      <w:rFonts w:ascii="Verdana" w:hAnsi="Verdana"/>
      <w:sz w:val="20"/>
      <w:szCs w:val="20"/>
    </w:rPr>
  </w:style>
  <w:style w:type="paragraph" w:customStyle="1" w:styleId="CharCharCharChar">
    <w:name w:val="Char Char Char Char"/>
    <w:basedOn w:val="Normal"/>
    <w:rsid w:val="007859B2"/>
    <w:pPr>
      <w:spacing w:after="160" w:line="240" w:lineRule="exact"/>
      <w:jc w:val="left"/>
    </w:pPr>
    <w:rPr>
      <w:rFonts w:ascii="Verdana" w:hAnsi="Verdana"/>
      <w:sz w:val="20"/>
      <w:szCs w:val="20"/>
    </w:rPr>
  </w:style>
  <w:style w:type="paragraph" w:customStyle="1" w:styleId="StyleBulletedQuote11ptNotItalicBefore6ptAfter6">
    <w:name w:val="Style Bulleted Quote + 11 pt Not Italic Before:  6 pt After:  6 ..."/>
    <w:basedOn w:val="Normal"/>
    <w:link w:val="StyleBulletedQuote11ptNotItalicBefore6ptAfter6Char"/>
    <w:rsid w:val="007859B2"/>
    <w:pPr>
      <w:numPr>
        <w:ilvl w:val="1"/>
        <w:numId w:val="56"/>
      </w:numPr>
      <w:spacing w:before="120" w:after="120" w:line="320" w:lineRule="atLeast"/>
      <w:ind w:right="720"/>
      <w:jc w:val="left"/>
    </w:pPr>
    <w:rPr>
      <w:bCs/>
      <w:i/>
      <w:szCs w:val="20"/>
    </w:rPr>
  </w:style>
  <w:style w:type="paragraph" w:customStyle="1" w:styleId="StyleStyleBulletedQuote11ptNotItalicBefore6ptAfter">
    <w:name w:val="Style Style Bulleted Quote + 11 pt Not Italic Before:  6 pt After: ..."/>
    <w:basedOn w:val="StyleBulletedQuote11ptNotItalicBefore6ptAfter6"/>
    <w:link w:val="StyleStyleBulletedQuote11ptNotItalicBefore6ptAfterChar"/>
    <w:rsid w:val="007859B2"/>
    <w:pPr>
      <w:numPr>
        <w:ilvl w:val="0"/>
      </w:numPr>
    </w:pPr>
    <w:rPr>
      <w:b/>
    </w:rPr>
  </w:style>
  <w:style w:type="character" w:customStyle="1" w:styleId="SubheadingChar">
    <w:name w:val="Subheading Char"/>
    <w:link w:val="Subheading"/>
    <w:rsid w:val="007859B2"/>
    <w:rPr>
      <w:rFonts w:ascii="Arial Bold" w:hAnsi="Arial Bold"/>
      <w:b/>
      <w:bCs/>
      <w:caps/>
      <w:sz w:val="24"/>
      <w:szCs w:val="24"/>
    </w:rPr>
  </w:style>
  <w:style w:type="paragraph" w:customStyle="1" w:styleId="Level0">
    <w:name w:val="Level 0"/>
    <w:basedOn w:val="Normal"/>
    <w:rsid w:val="007859B2"/>
    <w:pPr>
      <w:jc w:val="left"/>
    </w:pPr>
    <w:rPr>
      <w:b/>
      <w:color w:val="333399"/>
      <w:szCs w:val="24"/>
    </w:rPr>
  </w:style>
  <w:style w:type="paragraph" w:customStyle="1" w:styleId="BulletedQuote">
    <w:name w:val="Bulleted Quote"/>
    <w:basedOn w:val="Normal"/>
    <w:link w:val="BulletedQuoteChar"/>
    <w:rsid w:val="007859B2"/>
    <w:pPr>
      <w:spacing w:after="80" w:line="240" w:lineRule="atLeast"/>
      <w:ind w:right="720"/>
      <w:jc w:val="left"/>
    </w:pPr>
    <w:rPr>
      <w:i/>
      <w:sz w:val="20"/>
      <w:szCs w:val="20"/>
    </w:rPr>
  </w:style>
  <w:style w:type="character" w:customStyle="1" w:styleId="ListNumber2Char">
    <w:name w:val="List Number 2 Char"/>
    <w:link w:val="ListNumber2"/>
    <w:rsid w:val="007859B2"/>
    <w:rPr>
      <w:rFonts w:ascii="Arial" w:hAnsi="Arial"/>
      <w:sz w:val="24"/>
    </w:rPr>
  </w:style>
  <w:style w:type="paragraph" w:customStyle="1" w:styleId="SECTION">
    <w:name w:val="SECTION"/>
    <w:rsid w:val="007859B2"/>
    <w:pPr>
      <w:widowControl w:val="0"/>
      <w:spacing w:before="360" w:after="180"/>
    </w:pPr>
    <w:rPr>
      <w:b/>
      <w:snapToGrid w:val="0"/>
      <w:sz w:val="25"/>
      <w:szCs w:val="24"/>
    </w:rPr>
  </w:style>
  <w:style w:type="paragraph" w:customStyle="1" w:styleId="SECTIONPARAGRAPH">
    <w:name w:val="SECTION PARAGRAPH"/>
    <w:rsid w:val="007859B2"/>
    <w:pPr>
      <w:widowControl w:val="0"/>
    </w:pPr>
    <w:rPr>
      <w:snapToGrid w:val="0"/>
      <w:sz w:val="24"/>
      <w:szCs w:val="24"/>
    </w:rPr>
  </w:style>
  <w:style w:type="character" w:customStyle="1" w:styleId="NOTEOTE">
    <w:name w:val="NOTE_OTE"/>
    <w:rsid w:val="007859B2"/>
    <w:rPr>
      <w:sz w:val="20"/>
    </w:rPr>
  </w:style>
  <w:style w:type="paragraph" w:customStyle="1" w:styleId="NOTE">
    <w:name w:val="NOTE"/>
    <w:rsid w:val="007859B2"/>
    <w:pPr>
      <w:widowControl w:val="0"/>
      <w:spacing w:before="180" w:after="180"/>
      <w:ind w:left="720" w:right="720"/>
      <w:jc w:val="center"/>
    </w:pPr>
    <w:rPr>
      <w:snapToGrid w:val="0"/>
      <w:color w:val="808080"/>
      <w:sz w:val="22"/>
      <w:szCs w:val="24"/>
    </w:rPr>
  </w:style>
  <w:style w:type="paragraph" w:customStyle="1" w:styleId="NOTEP">
    <w:name w:val="NOTEP"/>
    <w:rsid w:val="007859B2"/>
    <w:pPr>
      <w:widowControl w:val="0"/>
    </w:pPr>
    <w:rPr>
      <w:snapToGrid w:val="0"/>
      <w:color w:val="000000"/>
      <w:sz w:val="18"/>
      <w:szCs w:val="24"/>
    </w:rPr>
  </w:style>
  <w:style w:type="character" w:customStyle="1" w:styleId="HISTORYISTORY">
    <w:name w:val="HISTORY_ISTORY"/>
    <w:rsid w:val="007859B2"/>
    <w:rPr>
      <w:sz w:val="20"/>
    </w:rPr>
  </w:style>
  <w:style w:type="paragraph" w:customStyle="1" w:styleId="HISTORY">
    <w:name w:val="HISTORY"/>
    <w:rsid w:val="007859B2"/>
    <w:pPr>
      <w:widowControl w:val="0"/>
      <w:spacing w:before="180" w:after="180"/>
      <w:ind w:left="720" w:right="720"/>
      <w:jc w:val="center"/>
    </w:pPr>
    <w:rPr>
      <w:snapToGrid w:val="0"/>
      <w:color w:val="808080"/>
      <w:sz w:val="22"/>
      <w:szCs w:val="24"/>
    </w:rPr>
  </w:style>
  <w:style w:type="paragraph" w:customStyle="1" w:styleId="HISTP">
    <w:name w:val="HISTP"/>
    <w:rsid w:val="007859B2"/>
    <w:pPr>
      <w:widowControl w:val="0"/>
    </w:pPr>
    <w:rPr>
      <w:snapToGrid w:val="0"/>
      <w:color w:val="000000"/>
      <w:sz w:val="18"/>
      <w:szCs w:val="24"/>
    </w:rPr>
  </w:style>
  <w:style w:type="paragraph" w:customStyle="1" w:styleId="BoxedBullet">
    <w:name w:val="Boxed Bullet"/>
    <w:basedOn w:val="Normal"/>
    <w:autoRedefine/>
    <w:rsid w:val="007859B2"/>
    <w:pPr>
      <w:numPr>
        <w:numId w:val="70"/>
      </w:numPr>
      <w:spacing w:before="60" w:after="60"/>
      <w:jc w:val="left"/>
    </w:pPr>
    <w:rPr>
      <w:b/>
      <w:sz w:val="24"/>
      <w:szCs w:val="24"/>
    </w:rPr>
  </w:style>
  <w:style w:type="paragraph" w:customStyle="1" w:styleId="indent1">
    <w:name w:val="indent1"/>
    <w:basedOn w:val="Normal"/>
    <w:rsid w:val="007859B2"/>
    <w:pPr>
      <w:spacing w:before="100" w:beforeAutospacing="1" w:after="100" w:afterAutospacing="1"/>
      <w:ind w:left="720" w:right="720"/>
      <w:jc w:val="left"/>
    </w:pPr>
    <w:rPr>
      <w:rFonts w:cs="Arial"/>
      <w:sz w:val="24"/>
      <w:szCs w:val="24"/>
    </w:rPr>
  </w:style>
  <w:style w:type="character" w:customStyle="1" w:styleId="indent2">
    <w:name w:val="indent2"/>
    <w:rsid w:val="007859B2"/>
    <w:rPr>
      <w:vanish w:val="0"/>
      <w:webHidden w:val="0"/>
      <w:specVanish w:val="0"/>
    </w:rPr>
  </w:style>
  <w:style w:type="paragraph" w:customStyle="1" w:styleId="CM23">
    <w:name w:val="CM23"/>
    <w:basedOn w:val="Normal"/>
    <w:next w:val="Normal"/>
    <w:rsid w:val="007859B2"/>
    <w:pPr>
      <w:autoSpaceDE w:val="0"/>
      <w:autoSpaceDN w:val="0"/>
      <w:adjustRightInd w:val="0"/>
      <w:jc w:val="left"/>
    </w:pPr>
    <w:rPr>
      <w:sz w:val="24"/>
      <w:szCs w:val="24"/>
    </w:rPr>
  </w:style>
  <w:style w:type="paragraph" w:customStyle="1" w:styleId="CM26">
    <w:name w:val="CM26"/>
    <w:basedOn w:val="Normal"/>
    <w:next w:val="Normal"/>
    <w:rsid w:val="007859B2"/>
    <w:pPr>
      <w:autoSpaceDE w:val="0"/>
      <w:autoSpaceDN w:val="0"/>
      <w:adjustRightInd w:val="0"/>
      <w:spacing w:after="165"/>
      <w:jc w:val="left"/>
    </w:pPr>
    <w:rPr>
      <w:sz w:val="24"/>
      <w:szCs w:val="24"/>
    </w:rPr>
  </w:style>
  <w:style w:type="paragraph" w:customStyle="1" w:styleId="CM61">
    <w:name w:val="CM61"/>
    <w:basedOn w:val="Normal"/>
    <w:next w:val="Normal"/>
    <w:rsid w:val="007859B2"/>
    <w:pPr>
      <w:autoSpaceDE w:val="0"/>
      <w:autoSpaceDN w:val="0"/>
      <w:adjustRightInd w:val="0"/>
      <w:spacing w:after="333"/>
      <w:jc w:val="left"/>
    </w:pPr>
    <w:rPr>
      <w:sz w:val="24"/>
      <w:szCs w:val="24"/>
    </w:rPr>
  </w:style>
  <w:style w:type="paragraph" w:customStyle="1" w:styleId="CM49">
    <w:name w:val="CM49"/>
    <w:basedOn w:val="Normal"/>
    <w:next w:val="Normal"/>
    <w:rsid w:val="007859B2"/>
    <w:pPr>
      <w:autoSpaceDE w:val="0"/>
      <w:autoSpaceDN w:val="0"/>
      <w:adjustRightInd w:val="0"/>
      <w:spacing w:after="465"/>
      <w:jc w:val="left"/>
    </w:pPr>
    <w:rPr>
      <w:sz w:val="24"/>
      <w:szCs w:val="24"/>
    </w:rPr>
  </w:style>
  <w:style w:type="paragraph" w:customStyle="1" w:styleId="CM46">
    <w:name w:val="CM46"/>
    <w:basedOn w:val="Default"/>
    <w:next w:val="Default"/>
    <w:rsid w:val="007859B2"/>
    <w:pPr>
      <w:adjustRightInd w:val="0"/>
      <w:spacing w:after="130"/>
    </w:pPr>
    <w:rPr>
      <w:rFonts w:ascii="Symbol" w:eastAsia="Times New Roman" w:hAnsi="Symbol" w:cs="Times New Roman"/>
      <w:color w:val="auto"/>
    </w:rPr>
  </w:style>
  <w:style w:type="paragraph" w:customStyle="1" w:styleId="CM51">
    <w:name w:val="CM51"/>
    <w:basedOn w:val="Default"/>
    <w:next w:val="Default"/>
    <w:rsid w:val="007859B2"/>
    <w:pPr>
      <w:adjustRightInd w:val="0"/>
      <w:spacing w:after="205"/>
    </w:pPr>
    <w:rPr>
      <w:rFonts w:ascii="Symbol" w:eastAsia="Times New Roman" w:hAnsi="Symbol" w:cs="Times New Roman"/>
      <w:color w:val="auto"/>
    </w:rPr>
  </w:style>
  <w:style w:type="paragraph" w:customStyle="1" w:styleId="CM53">
    <w:name w:val="CM53"/>
    <w:basedOn w:val="Default"/>
    <w:next w:val="Default"/>
    <w:rsid w:val="007859B2"/>
    <w:pPr>
      <w:adjustRightInd w:val="0"/>
      <w:spacing w:after="318"/>
    </w:pPr>
    <w:rPr>
      <w:rFonts w:eastAsia="Times New Roman" w:cs="Times New Roman"/>
      <w:color w:val="auto"/>
    </w:rPr>
  </w:style>
  <w:style w:type="paragraph" w:customStyle="1" w:styleId="CM3">
    <w:name w:val="CM3"/>
    <w:basedOn w:val="Default"/>
    <w:next w:val="Default"/>
    <w:rsid w:val="007859B2"/>
    <w:pPr>
      <w:adjustRightInd w:val="0"/>
      <w:spacing w:line="300" w:lineRule="atLeast"/>
    </w:pPr>
    <w:rPr>
      <w:rFonts w:eastAsia="Times New Roman" w:cs="Times New Roman"/>
      <w:color w:val="auto"/>
    </w:rPr>
  </w:style>
  <w:style w:type="paragraph" w:customStyle="1" w:styleId="CM59">
    <w:name w:val="CM59"/>
    <w:basedOn w:val="Default"/>
    <w:next w:val="Default"/>
    <w:rsid w:val="007859B2"/>
    <w:pPr>
      <w:adjustRightInd w:val="0"/>
      <w:spacing w:after="68"/>
    </w:pPr>
    <w:rPr>
      <w:rFonts w:eastAsia="Times New Roman" w:cs="Times New Roman"/>
      <w:color w:val="auto"/>
    </w:rPr>
  </w:style>
  <w:style w:type="paragraph" w:customStyle="1" w:styleId="CM55">
    <w:name w:val="CM55"/>
    <w:basedOn w:val="Default"/>
    <w:next w:val="Default"/>
    <w:rsid w:val="007859B2"/>
    <w:pPr>
      <w:adjustRightInd w:val="0"/>
      <w:spacing w:after="180"/>
    </w:pPr>
    <w:rPr>
      <w:rFonts w:ascii="Arial Bold" w:eastAsia="Times New Roman" w:hAnsi="Arial Bold" w:cs="Times New Roman"/>
      <w:color w:val="auto"/>
    </w:rPr>
  </w:style>
  <w:style w:type="paragraph" w:customStyle="1" w:styleId="CM67">
    <w:name w:val="CM67"/>
    <w:basedOn w:val="Default"/>
    <w:next w:val="Default"/>
    <w:rsid w:val="007859B2"/>
    <w:pPr>
      <w:adjustRightInd w:val="0"/>
      <w:spacing w:after="1188"/>
    </w:pPr>
    <w:rPr>
      <w:rFonts w:ascii="Arial Bold" w:eastAsia="Times New Roman" w:hAnsi="Arial Bold" w:cs="Times New Roman"/>
      <w:color w:val="auto"/>
    </w:rPr>
  </w:style>
  <w:style w:type="paragraph" w:customStyle="1" w:styleId="CM58">
    <w:name w:val="CM58"/>
    <w:basedOn w:val="Default"/>
    <w:next w:val="Default"/>
    <w:rsid w:val="007859B2"/>
    <w:pPr>
      <w:adjustRightInd w:val="0"/>
      <w:spacing w:after="118"/>
    </w:pPr>
    <w:rPr>
      <w:rFonts w:ascii="Arial Bold" w:eastAsia="Times New Roman" w:hAnsi="Arial Bold" w:cs="Times New Roman"/>
      <w:color w:val="auto"/>
    </w:rPr>
  </w:style>
  <w:style w:type="paragraph" w:customStyle="1" w:styleId="CM30">
    <w:name w:val="CM30"/>
    <w:basedOn w:val="Default"/>
    <w:next w:val="Default"/>
    <w:rsid w:val="007859B2"/>
    <w:pPr>
      <w:adjustRightInd w:val="0"/>
      <w:spacing w:after="285"/>
    </w:pPr>
    <w:rPr>
      <w:rFonts w:eastAsia="Times New Roman" w:cs="Times New Roman"/>
      <w:color w:val="auto"/>
    </w:rPr>
  </w:style>
  <w:style w:type="paragraph" w:customStyle="1" w:styleId="CM37">
    <w:name w:val="CM37"/>
    <w:basedOn w:val="Default"/>
    <w:next w:val="Default"/>
    <w:rsid w:val="007859B2"/>
    <w:pPr>
      <w:adjustRightInd w:val="0"/>
      <w:spacing w:after="252"/>
    </w:pPr>
    <w:rPr>
      <w:rFonts w:eastAsia="Times New Roman" w:cs="Times New Roman"/>
      <w:color w:val="auto"/>
    </w:rPr>
  </w:style>
  <w:style w:type="paragraph" w:customStyle="1" w:styleId="CM50">
    <w:name w:val="CM50"/>
    <w:basedOn w:val="Default"/>
    <w:next w:val="Default"/>
    <w:rsid w:val="007859B2"/>
    <w:pPr>
      <w:adjustRightInd w:val="0"/>
      <w:spacing w:after="235"/>
    </w:pPr>
    <w:rPr>
      <w:rFonts w:ascii="Euro Sign" w:eastAsia="Times New Roman" w:hAnsi="Euro Sign" w:cs="Times New Roman"/>
      <w:color w:val="auto"/>
    </w:rPr>
  </w:style>
  <w:style w:type="paragraph" w:customStyle="1" w:styleId="CM62">
    <w:name w:val="CM62"/>
    <w:basedOn w:val="Default"/>
    <w:next w:val="Default"/>
    <w:rsid w:val="007859B2"/>
    <w:pPr>
      <w:adjustRightInd w:val="0"/>
      <w:spacing w:after="300"/>
    </w:pPr>
    <w:rPr>
      <w:rFonts w:ascii="Times New Roman" w:eastAsia="Times New Roman" w:hAnsi="Times New Roman" w:cs="Times New Roman"/>
      <w:color w:val="auto"/>
    </w:rPr>
  </w:style>
  <w:style w:type="paragraph" w:customStyle="1" w:styleId="CM43">
    <w:name w:val="CM43"/>
    <w:basedOn w:val="Default"/>
    <w:next w:val="Default"/>
    <w:rsid w:val="007859B2"/>
    <w:pPr>
      <w:adjustRightInd w:val="0"/>
      <w:spacing w:after="263"/>
    </w:pPr>
    <w:rPr>
      <w:rFonts w:eastAsia="Times New Roman" w:cs="Times New Roman"/>
      <w:color w:val="auto"/>
    </w:rPr>
  </w:style>
  <w:style w:type="paragraph" w:customStyle="1" w:styleId="CM54">
    <w:name w:val="CM54"/>
    <w:basedOn w:val="Default"/>
    <w:next w:val="Default"/>
    <w:rsid w:val="007859B2"/>
    <w:pPr>
      <w:adjustRightInd w:val="0"/>
      <w:spacing w:after="63"/>
    </w:pPr>
    <w:rPr>
      <w:rFonts w:eastAsia="Times New Roman" w:cs="Times New Roman"/>
      <w:color w:val="auto"/>
    </w:rPr>
  </w:style>
  <w:style w:type="paragraph" w:customStyle="1" w:styleId="Pa2">
    <w:name w:val="Pa2"/>
    <w:basedOn w:val="Default"/>
    <w:next w:val="Default"/>
    <w:rsid w:val="007859B2"/>
    <w:pPr>
      <w:adjustRightInd w:val="0"/>
      <w:spacing w:after="60" w:line="241" w:lineRule="atLeast"/>
    </w:pPr>
    <w:rPr>
      <w:rFonts w:eastAsia="Times New Roman" w:cs="Times New Roman"/>
      <w:color w:val="auto"/>
    </w:rPr>
  </w:style>
  <w:style w:type="paragraph" w:customStyle="1" w:styleId="StyleHeading5Bold">
    <w:name w:val="Style Heading 5 + Bold"/>
    <w:basedOn w:val="Heading5"/>
    <w:rsid w:val="007859B2"/>
    <w:pPr>
      <w:keepNext/>
      <w:keepLines/>
      <w:tabs>
        <w:tab w:val="num" w:pos="1080"/>
      </w:tabs>
      <w:spacing w:before="80" w:after="80" w:line="240" w:lineRule="atLeast"/>
      <w:ind w:left="1080" w:hanging="1080"/>
      <w:jc w:val="left"/>
    </w:pPr>
    <w:rPr>
      <w:spacing w:val="-4"/>
      <w:kern w:val="28"/>
      <w:sz w:val="21"/>
      <w:szCs w:val="20"/>
    </w:rPr>
  </w:style>
  <w:style w:type="paragraph" w:customStyle="1" w:styleId="Quotations">
    <w:name w:val="Quotations"/>
    <w:basedOn w:val="Normal"/>
    <w:rsid w:val="007859B2"/>
    <w:pPr>
      <w:spacing w:before="40" w:after="40" w:line="240" w:lineRule="atLeast"/>
      <w:ind w:left="605" w:right="1195" w:firstLine="14"/>
      <w:jc w:val="left"/>
    </w:pPr>
    <w:rPr>
      <w:i/>
      <w:sz w:val="20"/>
      <w:szCs w:val="20"/>
    </w:rPr>
  </w:style>
  <w:style w:type="paragraph" w:customStyle="1" w:styleId="Footnote0">
    <w:name w:val="Footnote"/>
    <w:link w:val="FootnoteChar"/>
    <w:rsid w:val="007859B2"/>
    <w:pPr>
      <w:spacing w:after="40"/>
      <w:ind w:left="259" w:hanging="259"/>
    </w:pPr>
    <w:rPr>
      <w:rFonts w:ascii="Arial" w:hAnsi="Arial"/>
      <w:sz w:val="18"/>
      <w:szCs w:val="18"/>
    </w:rPr>
  </w:style>
  <w:style w:type="character" w:customStyle="1" w:styleId="FootnoteChar">
    <w:name w:val="Footnote Char"/>
    <w:link w:val="Footnote0"/>
    <w:rsid w:val="007859B2"/>
    <w:rPr>
      <w:rFonts w:ascii="Arial" w:hAnsi="Arial"/>
      <w:sz w:val="18"/>
      <w:szCs w:val="18"/>
    </w:rPr>
  </w:style>
  <w:style w:type="character" w:customStyle="1" w:styleId="StyleBodyTextChar10pt">
    <w:name w:val="Style Body Text Char + 10 pt"/>
    <w:rsid w:val="007859B2"/>
    <w:rPr>
      <w:rFonts w:ascii="Arial" w:hAnsi="Arial" w:cs="Arial"/>
      <w:i/>
      <w:dstrike w:val="0"/>
      <w:color w:val="0000FF"/>
      <w:sz w:val="20"/>
      <w:szCs w:val="22"/>
      <w:vertAlign w:val="baseline"/>
      <w:lang w:val="en-US" w:eastAsia="en-US" w:bidi="ar-SA"/>
    </w:rPr>
  </w:style>
  <w:style w:type="paragraph" w:customStyle="1" w:styleId="BodyTextCharIndentItalic">
    <w:name w:val="Body Text Char Indent Italic"/>
    <w:basedOn w:val="BodyText"/>
    <w:autoRedefine/>
    <w:rsid w:val="007859B2"/>
    <w:pPr>
      <w:spacing w:before="120" w:after="120" w:line="320" w:lineRule="atLeast"/>
      <w:ind w:left="720"/>
    </w:pPr>
    <w:rPr>
      <w:i/>
      <w:color w:val="0000FF"/>
      <w:sz w:val="20"/>
      <w:szCs w:val="22"/>
    </w:rPr>
  </w:style>
  <w:style w:type="paragraph" w:customStyle="1" w:styleId="SpecialHeading">
    <w:name w:val="Special Heading"/>
    <w:basedOn w:val="Normal"/>
    <w:rsid w:val="007859B2"/>
    <w:pPr>
      <w:numPr>
        <w:numId w:val="57"/>
      </w:numPr>
      <w:spacing w:before="120" w:after="120" w:line="360" w:lineRule="auto"/>
      <w:jc w:val="left"/>
    </w:pPr>
    <w:rPr>
      <w:b/>
      <w:bCs/>
      <w:i/>
      <w:iCs/>
      <w:szCs w:val="20"/>
    </w:rPr>
  </w:style>
  <w:style w:type="paragraph" w:customStyle="1" w:styleId="tablecontent0">
    <w:name w:val="tablecontent"/>
    <w:basedOn w:val="Normal"/>
    <w:rsid w:val="007859B2"/>
    <w:pPr>
      <w:spacing w:before="60" w:after="60"/>
      <w:jc w:val="left"/>
    </w:pPr>
    <w:rPr>
      <w:rFonts w:cs="Arial"/>
      <w:sz w:val="20"/>
      <w:szCs w:val="20"/>
    </w:rPr>
  </w:style>
  <w:style w:type="paragraph" w:customStyle="1" w:styleId="tablebullets1">
    <w:name w:val="tablebullets"/>
    <w:basedOn w:val="Normal"/>
    <w:rsid w:val="007859B2"/>
    <w:pPr>
      <w:tabs>
        <w:tab w:val="num" w:pos="720"/>
      </w:tabs>
      <w:spacing w:before="60" w:after="60"/>
      <w:ind w:left="720" w:hanging="360"/>
      <w:jc w:val="left"/>
    </w:pPr>
    <w:rPr>
      <w:rFonts w:cs="Arial"/>
      <w:sz w:val="20"/>
      <w:szCs w:val="20"/>
    </w:rPr>
  </w:style>
  <w:style w:type="paragraph" w:customStyle="1" w:styleId="TableContentBullet">
    <w:name w:val="Table Content Bullet"/>
    <w:basedOn w:val="TableContent"/>
    <w:rsid w:val="007859B2"/>
    <w:pPr>
      <w:tabs>
        <w:tab w:val="num" w:pos="360"/>
      </w:tabs>
      <w:spacing w:line="240" w:lineRule="auto"/>
      <w:ind w:left="0"/>
    </w:pPr>
  </w:style>
  <w:style w:type="paragraph" w:customStyle="1" w:styleId="CM116">
    <w:name w:val="CM116"/>
    <w:basedOn w:val="Normal"/>
    <w:next w:val="Normal"/>
    <w:rsid w:val="007859B2"/>
    <w:pPr>
      <w:autoSpaceDE w:val="0"/>
      <w:autoSpaceDN w:val="0"/>
      <w:adjustRightInd w:val="0"/>
      <w:jc w:val="left"/>
    </w:pPr>
    <w:rPr>
      <w:sz w:val="24"/>
      <w:szCs w:val="24"/>
    </w:rPr>
  </w:style>
  <w:style w:type="paragraph" w:customStyle="1" w:styleId="BulletedList">
    <w:name w:val="Bulleted List"/>
    <w:basedOn w:val="Normal"/>
    <w:rsid w:val="007859B2"/>
    <w:pPr>
      <w:numPr>
        <w:numId w:val="58"/>
      </w:numPr>
      <w:spacing w:after="80"/>
      <w:jc w:val="left"/>
    </w:pPr>
    <w:rPr>
      <w:sz w:val="20"/>
      <w:szCs w:val="20"/>
    </w:rPr>
  </w:style>
  <w:style w:type="character" w:customStyle="1" w:styleId="StyleHeading511ptCharChar">
    <w:name w:val="Style Heading 5 + 11 pt Char Char"/>
    <w:rsid w:val="007859B2"/>
    <w:rPr>
      <w:rFonts w:ascii="Arial" w:hAnsi="Arial"/>
      <w:i/>
      <w:iCs/>
      <w:spacing w:val="-4"/>
      <w:kern w:val="28"/>
      <w:sz w:val="22"/>
      <w:lang w:val="en-US" w:eastAsia="en-US" w:bidi="ar-SA"/>
    </w:rPr>
  </w:style>
  <w:style w:type="paragraph" w:customStyle="1" w:styleId="ReqNumber">
    <w:name w:val="Req Number"/>
    <w:basedOn w:val="TableText"/>
    <w:rsid w:val="007859B2"/>
    <w:pPr>
      <w:numPr>
        <w:ilvl w:val="0"/>
        <w:numId w:val="59"/>
      </w:numPr>
      <w:tabs>
        <w:tab w:val="clear" w:pos="840"/>
        <w:tab w:val="num" w:pos="360"/>
      </w:tabs>
      <w:spacing w:before="60" w:after="120"/>
      <w:ind w:left="0" w:firstLine="0"/>
    </w:pPr>
    <w:rPr>
      <w:rFonts w:cs="Times New Roman"/>
      <w:szCs w:val="20"/>
    </w:rPr>
  </w:style>
  <w:style w:type="paragraph" w:styleId="ListNumber3">
    <w:name w:val="List Number 3"/>
    <w:basedOn w:val="ListNumber"/>
    <w:rsid w:val="007859B2"/>
    <w:pPr>
      <w:numPr>
        <w:numId w:val="60"/>
      </w:numPr>
      <w:tabs>
        <w:tab w:val="clear" w:pos="1332"/>
        <w:tab w:val="num" w:pos="360"/>
      </w:tabs>
      <w:spacing w:after="60" w:line="240" w:lineRule="atLeast"/>
      <w:ind w:left="0" w:firstLine="0"/>
    </w:pPr>
    <w:rPr>
      <w:color w:val="auto"/>
    </w:rPr>
  </w:style>
  <w:style w:type="numbering" w:customStyle="1" w:styleId="StyleBulleted10pt">
    <w:name w:val="Style Bulleted 10 pt"/>
    <w:basedOn w:val="NoList"/>
    <w:rsid w:val="007859B2"/>
    <w:pPr>
      <w:numPr>
        <w:numId w:val="61"/>
      </w:numPr>
    </w:pPr>
  </w:style>
  <w:style w:type="paragraph" w:styleId="List">
    <w:name w:val="List"/>
    <w:basedOn w:val="Normal"/>
    <w:rsid w:val="007859B2"/>
    <w:pPr>
      <w:spacing w:after="160" w:line="240" w:lineRule="atLeast"/>
      <w:ind w:left="360" w:hanging="360"/>
      <w:jc w:val="left"/>
    </w:pPr>
    <w:rPr>
      <w:sz w:val="20"/>
      <w:szCs w:val="20"/>
    </w:rPr>
  </w:style>
  <w:style w:type="paragraph" w:customStyle="1" w:styleId="ListLetter2">
    <w:name w:val="List Letter 2"/>
    <w:basedOn w:val="Normal"/>
    <w:autoRedefine/>
    <w:rsid w:val="007859B2"/>
    <w:pPr>
      <w:keepLines/>
      <w:tabs>
        <w:tab w:val="num" w:pos="1440"/>
      </w:tabs>
      <w:spacing w:before="60" w:after="120"/>
      <w:ind w:left="1440" w:hanging="360"/>
      <w:jc w:val="left"/>
    </w:pPr>
    <w:rPr>
      <w:rFonts w:cs="Arial"/>
      <w:sz w:val="20"/>
      <w:szCs w:val="20"/>
    </w:rPr>
  </w:style>
  <w:style w:type="character" w:customStyle="1" w:styleId="SubSectionTitleCharCharCharCharCharCharCharChar">
    <w:name w:val="Sub Section Title Char Char Char Char Char Char Char Char"/>
    <w:rsid w:val="007859B2"/>
    <w:rPr>
      <w:rFonts w:ascii="Arial" w:hAnsi="Arial"/>
      <w:i/>
      <w:noProof w:val="0"/>
      <w:lang w:val="en-US" w:eastAsia="en-US" w:bidi="ar-SA"/>
    </w:rPr>
  </w:style>
  <w:style w:type="paragraph" w:customStyle="1" w:styleId="SmallCaps">
    <w:name w:val="Small Caps"/>
    <w:basedOn w:val="Normal"/>
    <w:next w:val="BodyText"/>
    <w:rsid w:val="007859B2"/>
    <w:pPr>
      <w:spacing w:after="160" w:line="240" w:lineRule="atLeast"/>
      <w:jc w:val="left"/>
    </w:pPr>
    <w:rPr>
      <w:smallCaps/>
      <w:sz w:val="20"/>
      <w:szCs w:val="20"/>
    </w:rPr>
  </w:style>
  <w:style w:type="character" w:customStyle="1" w:styleId="SmallCapsChar">
    <w:name w:val="Small Caps Char"/>
    <w:rsid w:val="007859B2"/>
    <w:rPr>
      <w:rFonts w:ascii="Arial" w:hAnsi="Arial"/>
      <w:smallCaps/>
      <w:lang w:val="en-US" w:eastAsia="en-US" w:bidi="ar-SA"/>
    </w:rPr>
  </w:style>
  <w:style w:type="paragraph" w:customStyle="1" w:styleId="TableTextCentered">
    <w:name w:val="Table Text Centered"/>
    <w:basedOn w:val="Normal"/>
    <w:autoRedefine/>
    <w:rsid w:val="007859B2"/>
    <w:pPr>
      <w:tabs>
        <w:tab w:val="left" w:pos="440"/>
        <w:tab w:val="num" w:pos="720"/>
        <w:tab w:val="left" w:pos="1100"/>
        <w:tab w:val="left" w:pos="1540"/>
      </w:tabs>
      <w:spacing w:before="60"/>
      <w:jc w:val="center"/>
    </w:pPr>
    <w:rPr>
      <w:bCs/>
      <w:spacing w:val="-5"/>
      <w:sz w:val="16"/>
      <w:szCs w:val="20"/>
    </w:rPr>
  </w:style>
  <w:style w:type="paragraph" w:customStyle="1" w:styleId="Caption1">
    <w:name w:val="Caption 1"/>
    <w:basedOn w:val="Caption"/>
    <w:autoRedefine/>
    <w:rsid w:val="007859B2"/>
    <w:pPr>
      <w:keepNext/>
      <w:tabs>
        <w:tab w:val="left" w:pos="440"/>
        <w:tab w:val="num" w:pos="720"/>
        <w:tab w:val="left" w:pos="1100"/>
        <w:tab w:val="left" w:pos="1540"/>
      </w:tabs>
      <w:spacing w:before="60" w:line="220" w:lineRule="atLeast"/>
      <w:jc w:val="center"/>
    </w:pPr>
    <w:rPr>
      <w:rFonts w:ascii="Arial Bold" w:hAnsi="Arial Bold"/>
      <w:b w:val="0"/>
      <w:bCs w:val="0"/>
      <w:sz w:val="18"/>
    </w:rPr>
  </w:style>
  <w:style w:type="paragraph" w:customStyle="1" w:styleId="TableCaption0">
    <w:name w:val="Table Caption"/>
    <w:rsid w:val="007859B2"/>
    <w:pPr>
      <w:keepNext/>
      <w:spacing w:before="120" w:after="120"/>
      <w:jc w:val="center"/>
    </w:pPr>
    <w:rPr>
      <w:rFonts w:ascii="Arial" w:hAnsi="Arial"/>
      <w:b/>
      <w:sz w:val="24"/>
      <w:szCs w:val="24"/>
    </w:rPr>
  </w:style>
  <w:style w:type="table" w:customStyle="1" w:styleId="TableHeader1">
    <w:name w:val="Table Header 1"/>
    <w:basedOn w:val="TableNormal"/>
    <w:rsid w:val="007859B2"/>
    <w:rPr>
      <w:rFonts w:ascii="Arial" w:hAnsi="Arial"/>
      <w:sz w:val="24"/>
      <w:szCs w:val="24"/>
    </w:rPr>
    <w:tblPr>
      <w:jc w:val="center"/>
    </w:tblPr>
    <w:trPr>
      <w:jc w:val="center"/>
    </w:trPr>
    <w:tblStylePr w:type="firstRow">
      <w:pPr>
        <w:wordWrap/>
        <w:jc w:val="center"/>
      </w:pPr>
      <w:rPr>
        <w:rFonts w:ascii="Times New Roman Bold" w:hAnsi="Times New Roman Bold"/>
        <w:b/>
        <w:i w:val="0"/>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000000"/>
      </w:tcPr>
    </w:tblStylePr>
  </w:style>
  <w:style w:type="paragraph" w:customStyle="1" w:styleId="Exhibit">
    <w:name w:val="Exhibit"/>
    <w:qFormat/>
    <w:rsid w:val="007859B2"/>
    <w:pPr>
      <w:tabs>
        <w:tab w:val="left" w:pos="475"/>
        <w:tab w:val="left" w:pos="1080"/>
        <w:tab w:val="right" w:leader="dot" w:pos="9346"/>
      </w:tabs>
      <w:spacing w:before="120" w:after="240"/>
      <w:ind w:left="475"/>
      <w:jc w:val="center"/>
    </w:pPr>
    <w:rPr>
      <w:rFonts w:ascii="Arial Bold" w:hAnsi="Arial Bold" w:cs="Arial"/>
      <w:b/>
      <w:bCs/>
      <w:sz w:val="24"/>
      <w:szCs w:val="24"/>
    </w:rPr>
  </w:style>
  <w:style w:type="paragraph" w:customStyle="1" w:styleId="EXHIBITID">
    <w:name w:val="EXHIBIT ID"/>
    <w:basedOn w:val="Normal"/>
    <w:rsid w:val="007859B2"/>
    <w:pPr>
      <w:spacing w:after="240"/>
      <w:jc w:val="left"/>
    </w:pPr>
    <w:rPr>
      <w:b/>
      <w:sz w:val="20"/>
      <w:szCs w:val="20"/>
    </w:rPr>
  </w:style>
  <w:style w:type="paragraph" w:customStyle="1" w:styleId="EXHIBITTITLE0">
    <w:name w:val="EXHIBIT TITLE"/>
    <w:basedOn w:val="Normal"/>
    <w:rsid w:val="007859B2"/>
    <w:pPr>
      <w:spacing w:after="240"/>
      <w:jc w:val="center"/>
    </w:pPr>
    <w:rPr>
      <w:b/>
      <w:szCs w:val="20"/>
    </w:rPr>
  </w:style>
  <w:style w:type="paragraph" w:customStyle="1" w:styleId="DSDef">
    <w:name w:val="DS Def"/>
    <w:basedOn w:val="Normal"/>
    <w:link w:val="DSDefChar"/>
    <w:rsid w:val="007859B2"/>
    <w:rPr>
      <w:sz w:val="24"/>
      <w:szCs w:val="24"/>
    </w:rPr>
  </w:style>
  <w:style w:type="character" w:customStyle="1" w:styleId="DSDefChar">
    <w:name w:val="DS Def Char"/>
    <w:link w:val="DSDef"/>
    <w:rsid w:val="007859B2"/>
    <w:rPr>
      <w:rFonts w:ascii="Arial" w:hAnsi="Arial"/>
      <w:sz w:val="24"/>
      <w:szCs w:val="24"/>
    </w:rPr>
  </w:style>
  <w:style w:type="paragraph" w:customStyle="1" w:styleId="StyleHeading1H1h1Heading1-FSRSectTitleLinespacings">
    <w:name w:val="Style Heading 1H1h1Heading 1- FSRSect. Title + Line spacing:  s..."/>
    <w:basedOn w:val="Heading1"/>
    <w:rsid w:val="007859B2"/>
    <w:pPr>
      <w:keepNext/>
      <w:tabs>
        <w:tab w:val="num" w:pos="360"/>
      </w:tabs>
      <w:spacing w:before="240" w:after="120"/>
      <w:ind w:left="360" w:hanging="360"/>
      <w:jc w:val="left"/>
    </w:pPr>
    <w:rPr>
      <w:rFonts w:ascii="Arial Bold" w:hAnsi="Arial Bold"/>
      <w:caps/>
      <w:color w:val="000080"/>
      <w:sz w:val="28"/>
      <w:szCs w:val="20"/>
    </w:rPr>
  </w:style>
  <w:style w:type="paragraph" w:customStyle="1" w:styleId="Heading2Appendix">
    <w:name w:val="Heading 2 Appendix"/>
    <w:basedOn w:val="Heading2"/>
    <w:rsid w:val="007859B2"/>
    <w:pPr>
      <w:tabs>
        <w:tab w:val="num" w:pos="1440"/>
      </w:tabs>
      <w:spacing w:before="160" w:after="80" w:line="240" w:lineRule="atLeast"/>
      <w:ind w:left="1440" w:hanging="360"/>
    </w:pPr>
    <w:rPr>
      <w:rFonts w:ascii="Arial Bold" w:hAnsi="Arial Bold" w:cs="Times New Roman"/>
      <w:bCs w:val="0"/>
      <w:iCs w:val="0"/>
      <w:color w:val="auto"/>
      <w:sz w:val="24"/>
      <w:szCs w:val="20"/>
    </w:rPr>
  </w:style>
  <w:style w:type="paragraph" w:customStyle="1" w:styleId="StyleHeading2h2H2SUBJECTH2normalfullHeading2Hidden2head">
    <w:name w:val="Style Heading 2h2H2SUBJECTH2normal fullHeading 2 Hidden2 head..."/>
    <w:basedOn w:val="Heading2"/>
    <w:rsid w:val="007859B2"/>
    <w:pPr>
      <w:numPr>
        <w:numId w:val="43"/>
      </w:numPr>
      <w:spacing w:before="120" w:after="120" w:line="320" w:lineRule="atLeast"/>
    </w:pPr>
    <w:rPr>
      <w:rFonts w:ascii="Arial Bold" w:hAnsi="Arial Bold" w:cs="Times New Roman"/>
      <w:iCs w:val="0"/>
      <w:color w:val="auto"/>
      <w:sz w:val="24"/>
      <w:szCs w:val="20"/>
    </w:rPr>
  </w:style>
  <w:style w:type="character" w:customStyle="1" w:styleId="ExhibitChar">
    <w:name w:val="Exhibit Char"/>
    <w:rsid w:val="007859B2"/>
    <w:rPr>
      <w:rFonts w:ascii="Arial Bold" w:hAnsi="Arial Bold" w:cs="Arial"/>
      <w:b/>
      <w:bCs/>
      <w:sz w:val="24"/>
      <w:szCs w:val="24"/>
      <w:lang w:val="en-US" w:eastAsia="en-US" w:bidi="ar-SA"/>
    </w:rPr>
  </w:style>
  <w:style w:type="paragraph" w:customStyle="1" w:styleId="Body3">
    <w:name w:val="Body 3"/>
    <w:rsid w:val="007859B2"/>
    <w:pPr>
      <w:spacing w:after="240"/>
      <w:ind w:left="1080"/>
      <w:jc w:val="both"/>
    </w:pPr>
    <w:rPr>
      <w:rFonts w:ascii="Arial" w:hAnsi="Arial"/>
      <w:sz w:val="24"/>
      <w:szCs w:val="24"/>
    </w:rPr>
  </w:style>
  <w:style w:type="paragraph" w:customStyle="1" w:styleId="Body3Numbered">
    <w:name w:val="Body 3 Numbered"/>
    <w:rsid w:val="007859B2"/>
    <w:pPr>
      <w:spacing w:after="120"/>
      <w:jc w:val="both"/>
    </w:pPr>
    <w:rPr>
      <w:rFonts w:ascii="Arial" w:hAnsi="Arial"/>
      <w:sz w:val="24"/>
      <w:szCs w:val="24"/>
    </w:rPr>
  </w:style>
  <w:style w:type="paragraph" w:customStyle="1" w:styleId="letterhead">
    <w:name w:val="letterhead"/>
    <w:basedOn w:val="Normal"/>
    <w:rsid w:val="007859B2"/>
    <w:pPr>
      <w:spacing w:line="240" w:lineRule="exact"/>
      <w:jc w:val="left"/>
    </w:pPr>
    <w:rPr>
      <w:rFonts w:ascii="Euro Sign" w:hAnsi="Euro Sign"/>
      <w:sz w:val="24"/>
      <w:szCs w:val="20"/>
    </w:rPr>
  </w:style>
  <w:style w:type="paragraph" w:customStyle="1" w:styleId="LVL2">
    <w:name w:val="LVL2"/>
    <w:rsid w:val="007859B2"/>
    <w:pPr>
      <w:widowControl w:val="0"/>
      <w:pBdr>
        <w:bottom w:val="single" w:sz="16" w:space="1" w:color="000000"/>
      </w:pBdr>
      <w:shd w:val="solid" w:color="000000" w:fill="auto"/>
      <w:spacing w:before="360" w:after="360"/>
      <w:ind w:left="720" w:right="720"/>
      <w:jc w:val="center"/>
    </w:pPr>
    <w:rPr>
      <w:b/>
      <w:snapToGrid w:val="0"/>
      <w:color w:val="800000"/>
      <w:sz w:val="24"/>
      <w:szCs w:val="24"/>
    </w:rPr>
  </w:style>
  <w:style w:type="paragraph" w:customStyle="1" w:styleId="LVL3">
    <w:name w:val="LVL3"/>
    <w:rsid w:val="007859B2"/>
    <w:pPr>
      <w:widowControl w:val="0"/>
      <w:pBdr>
        <w:bottom w:val="single" w:sz="16" w:space="1" w:color="000000"/>
      </w:pBdr>
      <w:spacing w:before="360" w:after="360"/>
      <w:ind w:left="720" w:right="720"/>
      <w:jc w:val="center"/>
    </w:pPr>
    <w:rPr>
      <w:b/>
      <w:snapToGrid w:val="0"/>
      <w:color w:val="800000"/>
      <w:sz w:val="24"/>
      <w:szCs w:val="24"/>
    </w:rPr>
  </w:style>
  <w:style w:type="paragraph" w:customStyle="1" w:styleId="font1">
    <w:name w:val="font1"/>
    <w:basedOn w:val="Normal"/>
    <w:rsid w:val="007859B2"/>
    <w:pPr>
      <w:spacing w:before="100" w:beforeAutospacing="1" w:after="100" w:afterAutospacing="1"/>
      <w:jc w:val="left"/>
    </w:pPr>
    <w:rPr>
      <w:sz w:val="20"/>
      <w:szCs w:val="20"/>
    </w:rPr>
  </w:style>
  <w:style w:type="paragraph" w:customStyle="1" w:styleId="font8">
    <w:name w:val="font8"/>
    <w:basedOn w:val="Normal"/>
    <w:rsid w:val="007859B2"/>
    <w:pPr>
      <w:spacing w:before="100" w:beforeAutospacing="1" w:after="100" w:afterAutospacing="1"/>
      <w:jc w:val="left"/>
    </w:pPr>
    <w:rPr>
      <w:color w:val="000000"/>
      <w:szCs w:val="20"/>
    </w:rPr>
  </w:style>
  <w:style w:type="numbering" w:customStyle="1" w:styleId="StyleBulleted">
    <w:name w:val="Style Bulleted"/>
    <w:basedOn w:val="NoList"/>
    <w:rsid w:val="007859B2"/>
    <w:pPr>
      <w:numPr>
        <w:numId w:val="62"/>
      </w:numPr>
    </w:pPr>
  </w:style>
  <w:style w:type="numbering" w:customStyle="1" w:styleId="StyleBulletedItalic">
    <w:name w:val="Style Bulleted Italic"/>
    <w:basedOn w:val="NoList"/>
    <w:rsid w:val="007859B2"/>
    <w:pPr>
      <w:numPr>
        <w:numId w:val="63"/>
      </w:numPr>
    </w:pPr>
  </w:style>
  <w:style w:type="numbering" w:customStyle="1" w:styleId="StyleBulletedItalic1">
    <w:name w:val="Style Bulleted Italic1"/>
    <w:basedOn w:val="NoList"/>
    <w:rsid w:val="007859B2"/>
    <w:pPr>
      <w:numPr>
        <w:numId w:val="64"/>
      </w:numPr>
    </w:pPr>
  </w:style>
  <w:style w:type="numbering" w:customStyle="1" w:styleId="StyleBulleted8pt">
    <w:name w:val="Style Bulleted 8 pt"/>
    <w:basedOn w:val="NoList"/>
    <w:rsid w:val="007859B2"/>
    <w:pPr>
      <w:numPr>
        <w:numId w:val="65"/>
      </w:numPr>
    </w:pPr>
  </w:style>
  <w:style w:type="numbering" w:customStyle="1" w:styleId="StyleBulleted1">
    <w:name w:val="Style Bulleted1"/>
    <w:basedOn w:val="NoList"/>
    <w:rsid w:val="007859B2"/>
    <w:pPr>
      <w:numPr>
        <w:numId w:val="66"/>
      </w:numPr>
    </w:pPr>
  </w:style>
  <w:style w:type="numbering" w:customStyle="1" w:styleId="StyleBulleted2">
    <w:name w:val="Style Bulleted2"/>
    <w:basedOn w:val="NoList"/>
    <w:rsid w:val="007859B2"/>
    <w:pPr>
      <w:numPr>
        <w:numId w:val="67"/>
      </w:numPr>
    </w:pPr>
  </w:style>
  <w:style w:type="character" w:customStyle="1" w:styleId="BulletedQuoteChar">
    <w:name w:val="Bulleted Quote Char"/>
    <w:link w:val="BulletedQuote"/>
    <w:rsid w:val="007859B2"/>
    <w:rPr>
      <w:rFonts w:ascii="Arial" w:hAnsi="Arial"/>
      <w:i/>
    </w:rPr>
  </w:style>
  <w:style w:type="paragraph" w:customStyle="1" w:styleId="Bullet20">
    <w:name w:val="Bullet 2"/>
    <w:basedOn w:val="StyleBulletedQuote11ptNotItalicBefore6ptAfter6"/>
    <w:rsid w:val="007859B2"/>
    <w:pPr>
      <w:numPr>
        <w:ilvl w:val="0"/>
        <w:numId w:val="68"/>
      </w:numPr>
      <w:tabs>
        <w:tab w:val="clear" w:pos="2160"/>
        <w:tab w:val="num" w:pos="360"/>
      </w:tabs>
      <w:ind w:left="1440" w:hanging="432"/>
    </w:pPr>
  </w:style>
  <w:style w:type="paragraph" w:customStyle="1" w:styleId="StyleTableTextArial">
    <w:name w:val="Style Table Text + Arial"/>
    <w:basedOn w:val="TableText"/>
    <w:rsid w:val="007859B2"/>
    <w:pPr>
      <w:numPr>
        <w:ilvl w:val="0"/>
        <w:numId w:val="69"/>
      </w:numPr>
      <w:spacing w:before="0" w:after="0"/>
    </w:pPr>
    <w:rPr>
      <w:rFonts w:cs="Times New Roman"/>
      <w:szCs w:val="20"/>
    </w:rPr>
  </w:style>
  <w:style w:type="paragraph" w:customStyle="1" w:styleId="Bulletscircles">
    <w:name w:val="Bullets circles"/>
    <w:basedOn w:val="StyleBulletedQuote11ptNotItalicBefore6ptAfter6"/>
    <w:rsid w:val="007859B2"/>
    <w:pPr>
      <w:numPr>
        <w:ilvl w:val="0"/>
        <w:numId w:val="44"/>
      </w:numPr>
      <w:tabs>
        <w:tab w:val="clear" w:pos="2160"/>
        <w:tab w:val="num" w:pos="1454"/>
      </w:tabs>
      <w:ind w:left="1454" w:hanging="907"/>
    </w:pPr>
  </w:style>
  <w:style w:type="character" w:customStyle="1" w:styleId="StyleBulletedQuote11ptNotItalicBefore6ptAfter6Char">
    <w:name w:val="Style Bulleted Quote + 11 pt Not Italic Before:  6 pt After:  6 ... Char"/>
    <w:link w:val="StyleBulletedQuote11ptNotItalicBefore6ptAfter6"/>
    <w:rsid w:val="007859B2"/>
    <w:rPr>
      <w:rFonts w:ascii="Arial" w:hAnsi="Arial"/>
      <w:bCs/>
      <w:i/>
      <w:sz w:val="22"/>
    </w:rPr>
  </w:style>
  <w:style w:type="character" w:customStyle="1" w:styleId="StyleStyleBulletedQuote11ptNotItalicBefore6ptAfterChar">
    <w:name w:val="Style Style Bulleted Quote + 11 pt Not Italic Before:  6 pt After: ... Char"/>
    <w:link w:val="StyleStyleBulletedQuote11ptNotItalicBefore6ptAfter"/>
    <w:rsid w:val="007859B2"/>
    <w:rPr>
      <w:rFonts w:ascii="Arial" w:hAnsi="Arial"/>
      <w:b/>
      <w:bCs/>
      <w:i/>
      <w:sz w:val="22"/>
    </w:rPr>
  </w:style>
  <w:style w:type="paragraph" w:styleId="Index2">
    <w:name w:val="index 2"/>
    <w:basedOn w:val="Normal"/>
    <w:next w:val="Normal"/>
    <w:rsid w:val="007859B2"/>
    <w:pPr>
      <w:overflowPunct w:val="0"/>
      <w:autoSpaceDE w:val="0"/>
      <w:autoSpaceDN w:val="0"/>
      <w:adjustRightInd w:val="0"/>
      <w:ind w:left="360"/>
      <w:textAlignment w:val="baseline"/>
    </w:pPr>
    <w:rPr>
      <w:sz w:val="20"/>
      <w:szCs w:val="20"/>
    </w:rPr>
  </w:style>
  <w:style w:type="character" w:customStyle="1" w:styleId="RFPBody1Char">
    <w:name w:val="RFP Body 1 Char"/>
    <w:link w:val="RFPBody1"/>
    <w:rsid w:val="007859B2"/>
    <w:rPr>
      <w:rFonts w:ascii="Arial" w:hAnsi="Arial"/>
      <w:sz w:val="24"/>
      <w:szCs w:val="24"/>
    </w:rPr>
  </w:style>
  <w:style w:type="paragraph" w:styleId="Index6">
    <w:name w:val="index 6"/>
    <w:basedOn w:val="Normal"/>
    <w:next w:val="Normal"/>
    <w:rsid w:val="007859B2"/>
    <w:pPr>
      <w:overflowPunct w:val="0"/>
      <w:autoSpaceDE w:val="0"/>
      <w:autoSpaceDN w:val="0"/>
      <w:adjustRightInd w:val="0"/>
      <w:ind w:left="1800"/>
      <w:textAlignment w:val="baseline"/>
    </w:pPr>
    <w:rPr>
      <w:sz w:val="20"/>
      <w:szCs w:val="20"/>
    </w:rPr>
  </w:style>
  <w:style w:type="paragraph" w:styleId="Index5">
    <w:name w:val="index 5"/>
    <w:basedOn w:val="Normal"/>
    <w:next w:val="Normal"/>
    <w:rsid w:val="007859B2"/>
    <w:pPr>
      <w:overflowPunct w:val="0"/>
      <w:autoSpaceDE w:val="0"/>
      <w:autoSpaceDN w:val="0"/>
      <w:adjustRightInd w:val="0"/>
      <w:ind w:left="1440"/>
      <w:textAlignment w:val="baseline"/>
    </w:pPr>
    <w:rPr>
      <w:sz w:val="20"/>
      <w:szCs w:val="20"/>
    </w:rPr>
  </w:style>
  <w:style w:type="paragraph" w:customStyle="1" w:styleId="TC3">
    <w:name w:val="TC3"/>
    <w:basedOn w:val="TC2"/>
    <w:rsid w:val="007859B2"/>
    <w:pPr>
      <w:ind w:left="1440"/>
    </w:pPr>
  </w:style>
  <w:style w:type="paragraph" w:customStyle="1" w:styleId="TC2">
    <w:name w:val="TC2"/>
    <w:basedOn w:val="TC1"/>
    <w:rsid w:val="007859B2"/>
    <w:pPr>
      <w:ind w:left="1080"/>
    </w:pPr>
  </w:style>
  <w:style w:type="paragraph" w:customStyle="1" w:styleId="TC1">
    <w:name w:val="TC1"/>
    <w:basedOn w:val="TC"/>
    <w:rsid w:val="007859B2"/>
    <w:pPr>
      <w:ind w:left="720"/>
    </w:pPr>
  </w:style>
  <w:style w:type="paragraph" w:customStyle="1" w:styleId="TC">
    <w:name w:val="TC"/>
    <w:basedOn w:val="Normal"/>
    <w:rsid w:val="007859B2"/>
    <w:pPr>
      <w:tabs>
        <w:tab w:val="decimal" w:leader="dot" w:pos="9360"/>
      </w:tabs>
      <w:overflowPunct w:val="0"/>
      <w:autoSpaceDE w:val="0"/>
      <w:autoSpaceDN w:val="0"/>
      <w:adjustRightInd w:val="0"/>
      <w:ind w:left="360" w:right="1440" w:hanging="360"/>
      <w:jc w:val="left"/>
      <w:textAlignment w:val="baseline"/>
    </w:pPr>
    <w:rPr>
      <w:b/>
      <w:sz w:val="20"/>
      <w:szCs w:val="20"/>
    </w:rPr>
  </w:style>
  <w:style w:type="paragraph" w:customStyle="1" w:styleId="RFPBullets">
    <w:name w:val="RFP Bullets"/>
    <w:basedOn w:val="Normal"/>
    <w:rsid w:val="007859B2"/>
    <w:pPr>
      <w:numPr>
        <w:numId w:val="71"/>
      </w:numPr>
      <w:spacing w:before="60" w:after="60"/>
      <w:jc w:val="left"/>
    </w:pPr>
    <w:rPr>
      <w:szCs w:val="20"/>
    </w:rPr>
  </w:style>
  <w:style w:type="paragraph" w:customStyle="1" w:styleId="RFPBullet3">
    <w:name w:val="RFP Bullet 3"/>
    <w:basedOn w:val="Normal"/>
    <w:rsid w:val="007859B2"/>
    <w:pPr>
      <w:numPr>
        <w:ilvl w:val="2"/>
        <w:numId w:val="77"/>
      </w:numPr>
      <w:jc w:val="left"/>
    </w:pPr>
    <w:rPr>
      <w:szCs w:val="20"/>
    </w:rPr>
  </w:style>
  <w:style w:type="paragraph" w:customStyle="1" w:styleId="RFPBullet10">
    <w:name w:val="RFP Bullet 1"/>
    <w:basedOn w:val="Normal"/>
    <w:qFormat/>
    <w:rsid w:val="007859B2"/>
    <w:pPr>
      <w:numPr>
        <w:numId w:val="77"/>
      </w:numPr>
      <w:spacing w:before="120"/>
      <w:jc w:val="left"/>
    </w:pPr>
    <w:rPr>
      <w:sz w:val="24"/>
      <w:szCs w:val="20"/>
    </w:rPr>
  </w:style>
  <w:style w:type="paragraph" w:customStyle="1" w:styleId="TitleVersion">
    <w:name w:val="Title_Version"/>
    <w:basedOn w:val="Normal"/>
    <w:rsid w:val="007859B2"/>
    <w:pPr>
      <w:spacing w:before="120"/>
      <w:ind w:left="720"/>
      <w:jc w:val="left"/>
    </w:pPr>
    <w:rPr>
      <w:rFonts w:ascii="Arial Bold" w:hAnsi="Arial Bold"/>
      <w:b/>
      <w:sz w:val="32"/>
      <w:szCs w:val="20"/>
    </w:rPr>
  </w:style>
  <w:style w:type="paragraph" w:customStyle="1" w:styleId="Appendix1">
    <w:name w:val="Appendix 1"/>
    <w:basedOn w:val="Normal"/>
    <w:next w:val="Normal"/>
    <w:rsid w:val="007859B2"/>
    <w:pPr>
      <w:pageBreakBefore/>
      <w:numPr>
        <w:numId w:val="87"/>
      </w:numPr>
      <w:spacing w:before="240" w:after="120"/>
      <w:jc w:val="left"/>
    </w:pPr>
    <w:rPr>
      <w:b/>
      <w:sz w:val="32"/>
      <w:szCs w:val="20"/>
    </w:rPr>
  </w:style>
  <w:style w:type="paragraph" w:customStyle="1" w:styleId="Appendix2">
    <w:name w:val="Appendix 2"/>
    <w:basedOn w:val="Normal"/>
    <w:rsid w:val="007859B2"/>
    <w:pPr>
      <w:numPr>
        <w:ilvl w:val="1"/>
        <w:numId w:val="87"/>
      </w:numPr>
      <w:spacing w:before="180" w:after="60"/>
      <w:jc w:val="left"/>
    </w:pPr>
    <w:rPr>
      <w:b/>
      <w:i/>
      <w:sz w:val="28"/>
      <w:szCs w:val="20"/>
    </w:rPr>
  </w:style>
  <w:style w:type="paragraph" w:customStyle="1" w:styleId="TOCHeading1">
    <w:name w:val="TOC Heading1"/>
    <w:basedOn w:val="Normal"/>
    <w:link w:val="TOCHeading1Char"/>
    <w:uiPriority w:val="39"/>
    <w:qFormat/>
    <w:rsid w:val="007859B2"/>
    <w:pPr>
      <w:spacing w:before="40" w:after="40"/>
      <w:jc w:val="center"/>
    </w:pPr>
    <w:rPr>
      <w:b/>
      <w:smallCaps/>
      <w:sz w:val="28"/>
      <w:szCs w:val="20"/>
    </w:rPr>
  </w:style>
  <w:style w:type="paragraph" w:customStyle="1" w:styleId="Centered">
    <w:name w:val="Centered"/>
    <w:basedOn w:val="Normal"/>
    <w:rsid w:val="007859B2"/>
    <w:pPr>
      <w:spacing w:before="60" w:after="60"/>
      <w:jc w:val="center"/>
    </w:pPr>
    <w:rPr>
      <w:szCs w:val="20"/>
    </w:rPr>
  </w:style>
  <w:style w:type="paragraph" w:customStyle="1" w:styleId="TableTitle">
    <w:name w:val="Table Title"/>
    <w:basedOn w:val="Normal"/>
    <w:rsid w:val="007859B2"/>
    <w:pPr>
      <w:keepLines/>
      <w:spacing w:before="120" w:after="120"/>
      <w:jc w:val="left"/>
    </w:pPr>
    <w:rPr>
      <w:b/>
      <w:sz w:val="24"/>
      <w:szCs w:val="20"/>
    </w:rPr>
  </w:style>
  <w:style w:type="paragraph" w:customStyle="1" w:styleId="RFPNormal">
    <w:name w:val="RFP Normal"/>
    <w:basedOn w:val="Normal"/>
    <w:rsid w:val="007859B2"/>
    <w:pPr>
      <w:spacing w:before="120" w:after="120"/>
      <w:jc w:val="left"/>
    </w:pPr>
    <w:rPr>
      <w:szCs w:val="20"/>
    </w:rPr>
  </w:style>
  <w:style w:type="paragraph" w:customStyle="1" w:styleId="Appendix3">
    <w:name w:val="Appendix 3"/>
    <w:basedOn w:val="Normal"/>
    <w:next w:val="Normal"/>
    <w:rsid w:val="007859B2"/>
    <w:pPr>
      <w:numPr>
        <w:ilvl w:val="2"/>
        <w:numId w:val="87"/>
      </w:numPr>
      <w:spacing w:before="120" w:after="60"/>
      <w:jc w:val="left"/>
    </w:pPr>
    <w:rPr>
      <w:b/>
      <w:szCs w:val="20"/>
    </w:rPr>
  </w:style>
  <w:style w:type="paragraph" w:customStyle="1" w:styleId="TableBullet">
    <w:name w:val="Table Bullet"/>
    <w:basedOn w:val="Normal"/>
    <w:rsid w:val="007859B2"/>
    <w:pPr>
      <w:numPr>
        <w:numId w:val="74"/>
      </w:numPr>
      <w:tabs>
        <w:tab w:val="left" w:pos="187"/>
      </w:tabs>
      <w:jc w:val="left"/>
    </w:pPr>
    <w:rPr>
      <w:szCs w:val="20"/>
    </w:rPr>
  </w:style>
  <w:style w:type="paragraph" w:customStyle="1" w:styleId="Outline1">
    <w:name w:val="Outline 1"/>
    <w:basedOn w:val="Normal"/>
    <w:rsid w:val="007859B2"/>
    <w:pPr>
      <w:numPr>
        <w:numId w:val="88"/>
      </w:numPr>
      <w:jc w:val="left"/>
    </w:pPr>
    <w:rPr>
      <w:szCs w:val="20"/>
    </w:rPr>
  </w:style>
  <w:style w:type="paragraph" w:styleId="Subtitle">
    <w:name w:val="Subtitle"/>
    <w:basedOn w:val="Normal"/>
    <w:link w:val="SubtitleChar"/>
    <w:uiPriority w:val="11"/>
    <w:qFormat/>
    <w:rsid w:val="007859B2"/>
    <w:pPr>
      <w:spacing w:before="120"/>
      <w:ind w:left="720"/>
      <w:jc w:val="left"/>
      <w:outlineLvl w:val="1"/>
    </w:pPr>
    <w:rPr>
      <w:rFonts w:ascii="Arial Bold" w:hAnsi="Arial Bold"/>
      <w:b/>
      <w:sz w:val="40"/>
      <w:szCs w:val="20"/>
    </w:rPr>
  </w:style>
  <w:style w:type="character" w:customStyle="1" w:styleId="SubtitleChar">
    <w:name w:val="Subtitle Char"/>
    <w:basedOn w:val="DefaultParagraphFont"/>
    <w:link w:val="Subtitle"/>
    <w:uiPriority w:val="11"/>
    <w:rsid w:val="007859B2"/>
    <w:rPr>
      <w:rFonts w:ascii="Arial Bold" w:hAnsi="Arial Bold"/>
      <w:b/>
      <w:sz w:val="40"/>
    </w:rPr>
  </w:style>
  <w:style w:type="paragraph" w:customStyle="1" w:styleId="Outline2">
    <w:name w:val="Outline 2"/>
    <w:basedOn w:val="Normal"/>
    <w:rsid w:val="007859B2"/>
    <w:pPr>
      <w:numPr>
        <w:ilvl w:val="1"/>
        <w:numId w:val="88"/>
      </w:numPr>
      <w:jc w:val="left"/>
    </w:pPr>
    <w:rPr>
      <w:szCs w:val="20"/>
    </w:rPr>
  </w:style>
  <w:style w:type="paragraph" w:customStyle="1" w:styleId="Outline3">
    <w:name w:val="Outline 3"/>
    <w:basedOn w:val="Normal"/>
    <w:rsid w:val="007859B2"/>
    <w:pPr>
      <w:numPr>
        <w:ilvl w:val="2"/>
        <w:numId w:val="88"/>
      </w:numPr>
      <w:jc w:val="left"/>
    </w:pPr>
    <w:rPr>
      <w:szCs w:val="20"/>
    </w:rPr>
  </w:style>
  <w:style w:type="paragraph" w:customStyle="1" w:styleId="Outline4">
    <w:name w:val="Outline 4"/>
    <w:basedOn w:val="Normal"/>
    <w:rsid w:val="007859B2"/>
    <w:pPr>
      <w:numPr>
        <w:ilvl w:val="3"/>
        <w:numId w:val="88"/>
      </w:numPr>
      <w:jc w:val="left"/>
    </w:pPr>
    <w:rPr>
      <w:i/>
      <w:szCs w:val="20"/>
    </w:rPr>
  </w:style>
  <w:style w:type="paragraph" w:customStyle="1" w:styleId="Outline5">
    <w:name w:val="Outline 5"/>
    <w:basedOn w:val="Normal"/>
    <w:rsid w:val="007859B2"/>
    <w:pPr>
      <w:numPr>
        <w:ilvl w:val="4"/>
        <w:numId w:val="88"/>
      </w:numPr>
      <w:jc w:val="left"/>
    </w:pPr>
    <w:rPr>
      <w:szCs w:val="20"/>
    </w:rPr>
  </w:style>
  <w:style w:type="paragraph" w:customStyle="1" w:styleId="Exhibit2">
    <w:name w:val="Exhibit 2"/>
    <w:basedOn w:val="Heading2"/>
    <w:rsid w:val="007859B2"/>
    <w:pPr>
      <w:spacing w:before="180" w:after="60"/>
      <w:jc w:val="center"/>
    </w:pPr>
    <w:rPr>
      <w:rFonts w:cs="Times New Roman"/>
      <w:bCs w:val="0"/>
      <w:i/>
      <w:iCs w:val="0"/>
      <w:color w:val="auto"/>
      <w:sz w:val="28"/>
      <w:szCs w:val="20"/>
    </w:rPr>
  </w:style>
  <w:style w:type="paragraph" w:customStyle="1" w:styleId="RFPInstruction">
    <w:name w:val="RFP Instruction"/>
    <w:basedOn w:val="RFPBody1"/>
    <w:link w:val="RFPInstructionChar"/>
    <w:rsid w:val="007859B2"/>
    <w:pPr>
      <w:spacing w:after="120"/>
      <w:ind w:left="360"/>
    </w:pPr>
    <w:rPr>
      <w:rFonts w:ascii="Times New Roman" w:hAnsi="Times New Roman"/>
      <w:i/>
      <w:color w:val="FF00FF"/>
      <w:sz w:val="22"/>
      <w:szCs w:val="20"/>
    </w:rPr>
  </w:style>
  <w:style w:type="character" w:customStyle="1" w:styleId="RFPInstructionChar">
    <w:name w:val="RFP Instruction Char"/>
    <w:link w:val="RFPInstruction"/>
    <w:rsid w:val="007859B2"/>
    <w:rPr>
      <w:i/>
      <w:color w:val="FF00FF"/>
      <w:sz w:val="22"/>
    </w:rPr>
  </w:style>
  <w:style w:type="paragraph" w:customStyle="1" w:styleId="RFPBody3">
    <w:name w:val="RFP Body 3"/>
    <w:basedOn w:val="RFPBody1"/>
    <w:rsid w:val="007859B2"/>
    <w:pPr>
      <w:spacing w:after="120"/>
    </w:pPr>
    <w:rPr>
      <w:rFonts w:ascii="Times New Roman" w:hAnsi="Times New Roman"/>
      <w:sz w:val="22"/>
      <w:szCs w:val="20"/>
    </w:rPr>
  </w:style>
  <w:style w:type="paragraph" w:customStyle="1" w:styleId="TableBullet20">
    <w:name w:val="Table Bullet 2"/>
    <w:basedOn w:val="Normal"/>
    <w:rsid w:val="007859B2"/>
    <w:pPr>
      <w:numPr>
        <w:numId w:val="73"/>
      </w:numPr>
      <w:tabs>
        <w:tab w:val="left" w:pos="360"/>
      </w:tabs>
      <w:jc w:val="left"/>
    </w:pPr>
    <w:rPr>
      <w:szCs w:val="20"/>
    </w:rPr>
  </w:style>
  <w:style w:type="paragraph" w:customStyle="1" w:styleId="Outline6">
    <w:name w:val="Outline 6"/>
    <w:basedOn w:val="Outline5"/>
    <w:rsid w:val="007859B2"/>
    <w:pPr>
      <w:numPr>
        <w:ilvl w:val="5"/>
        <w:numId w:val="72"/>
      </w:numPr>
      <w:tabs>
        <w:tab w:val="left" w:pos="2520"/>
      </w:tabs>
    </w:pPr>
  </w:style>
  <w:style w:type="paragraph" w:customStyle="1" w:styleId="Outline7">
    <w:name w:val="Outline 7"/>
    <w:basedOn w:val="Outline6"/>
    <w:rsid w:val="007859B2"/>
    <w:pPr>
      <w:numPr>
        <w:ilvl w:val="6"/>
      </w:numPr>
    </w:pPr>
  </w:style>
  <w:style w:type="paragraph" w:customStyle="1" w:styleId="Outline8">
    <w:name w:val="Outline 8"/>
    <w:basedOn w:val="Outline7"/>
    <w:rsid w:val="007859B2"/>
    <w:pPr>
      <w:numPr>
        <w:ilvl w:val="7"/>
      </w:numPr>
    </w:pPr>
  </w:style>
  <w:style w:type="paragraph" w:customStyle="1" w:styleId="Outline9">
    <w:name w:val="Outline 9"/>
    <w:basedOn w:val="Outline8"/>
    <w:rsid w:val="007859B2"/>
    <w:pPr>
      <w:numPr>
        <w:ilvl w:val="8"/>
      </w:numPr>
      <w:tabs>
        <w:tab w:val="left" w:pos="3600"/>
      </w:tabs>
    </w:pPr>
  </w:style>
  <w:style w:type="paragraph" w:customStyle="1" w:styleId="Appendix4">
    <w:name w:val="Appendix 4"/>
    <w:basedOn w:val="Normal"/>
    <w:next w:val="Normal"/>
    <w:rsid w:val="007859B2"/>
    <w:pPr>
      <w:numPr>
        <w:ilvl w:val="3"/>
        <w:numId w:val="87"/>
      </w:numPr>
      <w:spacing w:before="60" w:after="60"/>
      <w:jc w:val="left"/>
    </w:pPr>
    <w:rPr>
      <w:i/>
      <w:szCs w:val="20"/>
    </w:rPr>
  </w:style>
  <w:style w:type="paragraph" w:customStyle="1" w:styleId="Normal20">
    <w:name w:val="Normal 2"/>
    <w:basedOn w:val="Normal"/>
    <w:rsid w:val="007859B2"/>
    <w:pPr>
      <w:jc w:val="left"/>
    </w:pPr>
    <w:rPr>
      <w:szCs w:val="20"/>
    </w:rPr>
  </w:style>
  <w:style w:type="paragraph" w:customStyle="1" w:styleId="Normal3">
    <w:name w:val="Normal 3"/>
    <w:basedOn w:val="Normal"/>
    <w:rsid w:val="007859B2"/>
    <w:pPr>
      <w:jc w:val="left"/>
    </w:pPr>
    <w:rPr>
      <w:szCs w:val="20"/>
    </w:rPr>
  </w:style>
  <w:style w:type="paragraph" w:customStyle="1" w:styleId="Normal4">
    <w:name w:val="Normal 4"/>
    <w:basedOn w:val="Normal"/>
    <w:rsid w:val="007859B2"/>
    <w:pPr>
      <w:ind w:left="720"/>
      <w:jc w:val="left"/>
    </w:pPr>
    <w:rPr>
      <w:szCs w:val="20"/>
    </w:rPr>
  </w:style>
  <w:style w:type="paragraph" w:customStyle="1" w:styleId="Normal5">
    <w:name w:val="Normal 5"/>
    <w:basedOn w:val="Normal"/>
    <w:rsid w:val="007859B2"/>
    <w:pPr>
      <w:ind w:left="720"/>
      <w:jc w:val="left"/>
    </w:pPr>
    <w:rPr>
      <w:szCs w:val="20"/>
    </w:rPr>
  </w:style>
  <w:style w:type="paragraph" w:customStyle="1" w:styleId="Normal6">
    <w:name w:val="Normal 6"/>
    <w:basedOn w:val="Normal"/>
    <w:rsid w:val="007859B2"/>
    <w:pPr>
      <w:ind w:left="1080"/>
      <w:jc w:val="left"/>
    </w:pPr>
    <w:rPr>
      <w:szCs w:val="20"/>
    </w:rPr>
  </w:style>
  <w:style w:type="paragraph" w:customStyle="1" w:styleId="Normal7">
    <w:name w:val="Normal 7"/>
    <w:basedOn w:val="Normal"/>
    <w:rsid w:val="007859B2"/>
    <w:pPr>
      <w:ind w:left="1080"/>
      <w:jc w:val="left"/>
    </w:pPr>
    <w:rPr>
      <w:szCs w:val="20"/>
    </w:rPr>
  </w:style>
  <w:style w:type="paragraph" w:customStyle="1" w:styleId="Normal8">
    <w:name w:val="Normal 8"/>
    <w:basedOn w:val="Normal"/>
    <w:rsid w:val="007859B2"/>
    <w:pPr>
      <w:ind w:left="1440"/>
      <w:jc w:val="left"/>
    </w:pPr>
    <w:rPr>
      <w:szCs w:val="20"/>
    </w:rPr>
  </w:style>
  <w:style w:type="paragraph" w:customStyle="1" w:styleId="Normal9">
    <w:name w:val="Normal 9"/>
    <w:basedOn w:val="Normal"/>
    <w:rsid w:val="007859B2"/>
    <w:pPr>
      <w:ind w:left="1440"/>
      <w:jc w:val="left"/>
    </w:pPr>
    <w:rPr>
      <w:szCs w:val="20"/>
    </w:rPr>
  </w:style>
  <w:style w:type="paragraph" w:styleId="ListBullet2">
    <w:name w:val="List Bullet 2"/>
    <w:basedOn w:val="Normal"/>
    <w:rsid w:val="007859B2"/>
    <w:pPr>
      <w:tabs>
        <w:tab w:val="num" w:pos="720"/>
      </w:tabs>
      <w:ind w:left="720" w:hanging="360"/>
      <w:jc w:val="left"/>
    </w:pPr>
    <w:rPr>
      <w:szCs w:val="20"/>
    </w:rPr>
  </w:style>
  <w:style w:type="paragraph" w:styleId="ListBullet4">
    <w:name w:val="List Bullet 4"/>
    <w:basedOn w:val="Normal"/>
    <w:rsid w:val="007859B2"/>
    <w:pPr>
      <w:numPr>
        <w:numId w:val="75"/>
      </w:numPr>
      <w:jc w:val="left"/>
    </w:pPr>
    <w:rPr>
      <w:szCs w:val="20"/>
    </w:rPr>
  </w:style>
  <w:style w:type="paragraph" w:customStyle="1" w:styleId="RFPBody4">
    <w:name w:val="RFP Body 4"/>
    <w:basedOn w:val="RFPBody1"/>
    <w:rsid w:val="007859B2"/>
    <w:pPr>
      <w:spacing w:after="120"/>
      <w:ind w:left="1080"/>
    </w:pPr>
    <w:rPr>
      <w:rFonts w:ascii="Times New Roman" w:hAnsi="Times New Roman"/>
      <w:sz w:val="22"/>
      <w:szCs w:val="20"/>
    </w:rPr>
  </w:style>
  <w:style w:type="paragraph" w:customStyle="1" w:styleId="RFPBody5">
    <w:name w:val="RFP Body 5"/>
    <w:basedOn w:val="RFPBody1"/>
    <w:rsid w:val="007859B2"/>
    <w:pPr>
      <w:spacing w:after="120"/>
      <w:ind w:left="1080"/>
    </w:pPr>
    <w:rPr>
      <w:rFonts w:ascii="Times New Roman" w:hAnsi="Times New Roman"/>
      <w:sz w:val="22"/>
      <w:szCs w:val="20"/>
    </w:rPr>
  </w:style>
  <w:style w:type="paragraph" w:customStyle="1" w:styleId="RFPBody2">
    <w:name w:val="RFP Body 2"/>
    <w:basedOn w:val="RFPBody1"/>
    <w:link w:val="RFPBody2Char"/>
    <w:rsid w:val="007859B2"/>
    <w:pPr>
      <w:spacing w:after="120"/>
    </w:pPr>
    <w:rPr>
      <w:rFonts w:ascii="Times New Roman" w:hAnsi="Times New Roman"/>
      <w:sz w:val="22"/>
      <w:szCs w:val="20"/>
    </w:rPr>
  </w:style>
  <w:style w:type="paragraph" w:customStyle="1" w:styleId="SectionTitle0">
    <w:name w:val="Section_Title"/>
    <w:basedOn w:val="Normal"/>
    <w:rsid w:val="007859B2"/>
    <w:pPr>
      <w:spacing w:before="240" w:after="240"/>
      <w:ind w:left="720" w:right="720"/>
      <w:jc w:val="center"/>
    </w:pPr>
    <w:rPr>
      <w:b/>
      <w:sz w:val="36"/>
      <w:szCs w:val="20"/>
    </w:rPr>
  </w:style>
  <w:style w:type="paragraph" w:customStyle="1" w:styleId="RFPNormal2">
    <w:name w:val="RFP Normal 2"/>
    <w:basedOn w:val="RFPNormal"/>
    <w:rsid w:val="007859B2"/>
  </w:style>
  <w:style w:type="paragraph" w:customStyle="1" w:styleId="RFPNormal3">
    <w:name w:val="RFP Normal 3"/>
    <w:basedOn w:val="RFPNormal"/>
    <w:rsid w:val="007859B2"/>
  </w:style>
  <w:style w:type="paragraph" w:customStyle="1" w:styleId="RFPNormal4">
    <w:name w:val="RFP Normal 4"/>
    <w:basedOn w:val="RFPNormal"/>
    <w:rsid w:val="007859B2"/>
    <w:pPr>
      <w:ind w:left="720"/>
    </w:pPr>
  </w:style>
  <w:style w:type="paragraph" w:customStyle="1" w:styleId="RFPNormal5">
    <w:name w:val="RFP Normal 5"/>
    <w:basedOn w:val="RFPNormal"/>
    <w:rsid w:val="007859B2"/>
    <w:pPr>
      <w:ind w:left="720"/>
    </w:pPr>
  </w:style>
  <w:style w:type="paragraph" w:customStyle="1" w:styleId="RFPNormal6">
    <w:name w:val="RFP Normal 6"/>
    <w:basedOn w:val="RFPNormal"/>
    <w:rsid w:val="007859B2"/>
    <w:pPr>
      <w:ind w:left="1080"/>
    </w:pPr>
  </w:style>
  <w:style w:type="paragraph" w:customStyle="1" w:styleId="RFPNormal7">
    <w:name w:val="RFP Normal 7"/>
    <w:basedOn w:val="RFPNormal"/>
    <w:rsid w:val="007859B2"/>
    <w:pPr>
      <w:ind w:left="1080"/>
    </w:pPr>
  </w:style>
  <w:style w:type="paragraph" w:customStyle="1" w:styleId="RFPNormal8">
    <w:name w:val="RFP Normal 8"/>
    <w:basedOn w:val="RFPNormal"/>
    <w:rsid w:val="007859B2"/>
    <w:pPr>
      <w:ind w:left="1440"/>
    </w:pPr>
  </w:style>
  <w:style w:type="paragraph" w:customStyle="1" w:styleId="RFPNormal9">
    <w:name w:val="RFP Normal 9"/>
    <w:basedOn w:val="RFPNormal"/>
    <w:rsid w:val="007859B2"/>
    <w:pPr>
      <w:ind w:left="1440"/>
    </w:pPr>
  </w:style>
  <w:style w:type="paragraph" w:customStyle="1" w:styleId="Appendix5">
    <w:name w:val="Appendix 5"/>
    <w:basedOn w:val="Appendix4"/>
    <w:rsid w:val="007859B2"/>
    <w:pPr>
      <w:numPr>
        <w:ilvl w:val="4"/>
      </w:numPr>
    </w:pPr>
    <w:rPr>
      <w:i w:val="0"/>
    </w:rPr>
  </w:style>
  <w:style w:type="paragraph" w:customStyle="1" w:styleId="Appendix6">
    <w:name w:val="Appendix 6"/>
    <w:basedOn w:val="Appendix5"/>
    <w:rsid w:val="007859B2"/>
    <w:pPr>
      <w:numPr>
        <w:ilvl w:val="5"/>
      </w:numPr>
    </w:pPr>
    <w:rPr>
      <w:i/>
    </w:rPr>
  </w:style>
  <w:style w:type="paragraph" w:customStyle="1" w:styleId="Form2">
    <w:name w:val="Form 2"/>
    <w:basedOn w:val="Normal"/>
    <w:rsid w:val="007859B2"/>
    <w:pPr>
      <w:numPr>
        <w:ilvl w:val="1"/>
        <w:numId w:val="76"/>
      </w:numPr>
      <w:jc w:val="center"/>
    </w:pPr>
    <w:rPr>
      <w:b/>
      <w:sz w:val="28"/>
      <w:szCs w:val="20"/>
    </w:rPr>
  </w:style>
  <w:style w:type="paragraph" w:customStyle="1" w:styleId="Form1">
    <w:name w:val="Form 1"/>
    <w:basedOn w:val="Appendix1"/>
    <w:rsid w:val="007859B2"/>
    <w:pPr>
      <w:numPr>
        <w:numId w:val="76"/>
      </w:numPr>
    </w:pPr>
    <w:rPr>
      <w:i/>
    </w:rPr>
  </w:style>
  <w:style w:type="paragraph" w:customStyle="1" w:styleId="Form3">
    <w:name w:val="Form 3"/>
    <w:basedOn w:val="Form2"/>
    <w:rsid w:val="007859B2"/>
    <w:pPr>
      <w:numPr>
        <w:ilvl w:val="2"/>
      </w:numPr>
      <w:jc w:val="left"/>
    </w:pPr>
    <w:rPr>
      <w:sz w:val="24"/>
    </w:rPr>
  </w:style>
  <w:style w:type="paragraph" w:customStyle="1" w:styleId="RFPBullet2">
    <w:name w:val="RFP Bullet 2"/>
    <w:basedOn w:val="Normal"/>
    <w:rsid w:val="007859B2"/>
    <w:pPr>
      <w:numPr>
        <w:ilvl w:val="1"/>
        <w:numId w:val="77"/>
      </w:numPr>
      <w:jc w:val="left"/>
    </w:pPr>
    <w:rPr>
      <w:szCs w:val="20"/>
    </w:rPr>
  </w:style>
  <w:style w:type="paragraph" w:customStyle="1" w:styleId="Exhibit1">
    <w:name w:val="Exhibit 1"/>
    <w:basedOn w:val="Normal"/>
    <w:rsid w:val="007859B2"/>
    <w:pPr>
      <w:pageBreakBefore/>
      <w:spacing w:before="240" w:after="240"/>
      <w:jc w:val="center"/>
    </w:pPr>
    <w:rPr>
      <w:rFonts w:ascii="Arial Bold" w:hAnsi="Arial Bold"/>
      <w:b/>
      <w:iCs/>
      <w:sz w:val="32"/>
      <w:szCs w:val="20"/>
    </w:rPr>
  </w:style>
  <w:style w:type="paragraph" w:customStyle="1" w:styleId="Exhibit3">
    <w:name w:val="Exhibit 3"/>
    <w:basedOn w:val="Normal"/>
    <w:rsid w:val="007859B2"/>
    <w:pPr>
      <w:spacing w:before="120" w:after="60"/>
      <w:jc w:val="left"/>
    </w:pPr>
    <w:rPr>
      <w:rFonts w:ascii="Arial Bold" w:hAnsi="Arial Bold"/>
      <w:b/>
      <w:iCs/>
      <w:szCs w:val="20"/>
    </w:rPr>
  </w:style>
  <w:style w:type="paragraph" w:customStyle="1" w:styleId="Exhibit4">
    <w:name w:val="Exhibit 4"/>
    <w:basedOn w:val="Normal"/>
    <w:rsid w:val="007859B2"/>
    <w:pPr>
      <w:spacing w:before="60" w:after="60"/>
      <w:jc w:val="left"/>
    </w:pPr>
    <w:rPr>
      <w:bCs/>
      <w:i/>
      <w:szCs w:val="20"/>
    </w:rPr>
  </w:style>
  <w:style w:type="paragraph" w:customStyle="1" w:styleId="RFPBlock">
    <w:name w:val="RFP Block"/>
    <w:basedOn w:val="Normal"/>
    <w:rsid w:val="007859B2"/>
    <w:pPr>
      <w:spacing w:before="120" w:after="120"/>
    </w:pPr>
    <w:rPr>
      <w:sz w:val="24"/>
      <w:szCs w:val="20"/>
    </w:rPr>
  </w:style>
  <w:style w:type="paragraph" w:customStyle="1" w:styleId="RFPBlock1">
    <w:name w:val="RFP Block 1"/>
    <w:basedOn w:val="Normal"/>
    <w:rsid w:val="007859B2"/>
    <w:pPr>
      <w:spacing w:before="60" w:after="60"/>
      <w:ind w:left="360" w:right="360"/>
    </w:pPr>
    <w:rPr>
      <w:sz w:val="24"/>
      <w:szCs w:val="20"/>
    </w:rPr>
  </w:style>
  <w:style w:type="paragraph" w:customStyle="1" w:styleId="RFPBlock2">
    <w:name w:val="RFP Block 2"/>
    <w:basedOn w:val="Normal"/>
    <w:rsid w:val="007859B2"/>
    <w:pPr>
      <w:spacing w:before="60" w:after="60"/>
      <w:ind w:left="720" w:right="720"/>
    </w:pPr>
    <w:rPr>
      <w:sz w:val="24"/>
      <w:szCs w:val="20"/>
    </w:rPr>
  </w:style>
  <w:style w:type="paragraph" w:customStyle="1" w:styleId="RFPBlock3">
    <w:name w:val="RFP Block 3"/>
    <w:basedOn w:val="Normal"/>
    <w:rsid w:val="007859B2"/>
    <w:pPr>
      <w:spacing w:before="60" w:after="60"/>
      <w:ind w:left="1080" w:right="1080"/>
    </w:pPr>
    <w:rPr>
      <w:sz w:val="24"/>
      <w:szCs w:val="20"/>
    </w:rPr>
  </w:style>
  <w:style w:type="paragraph" w:customStyle="1" w:styleId="SectionSubtitle">
    <w:name w:val="Section_Subtitle"/>
    <w:basedOn w:val="Normal"/>
    <w:rsid w:val="007859B2"/>
    <w:pPr>
      <w:spacing w:before="120" w:after="120"/>
      <w:ind w:left="720" w:right="720"/>
      <w:jc w:val="center"/>
    </w:pPr>
    <w:rPr>
      <w:b/>
      <w:bCs/>
      <w:sz w:val="32"/>
      <w:szCs w:val="20"/>
    </w:rPr>
  </w:style>
  <w:style w:type="paragraph" w:customStyle="1" w:styleId="SectionCover">
    <w:name w:val="Section_Cover"/>
    <w:basedOn w:val="Normal"/>
    <w:rsid w:val="007859B2"/>
    <w:pPr>
      <w:jc w:val="center"/>
    </w:pPr>
    <w:rPr>
      <w:sz w:val="48"/>
      <w:szCs w:val="20"/>
    </w:rPr>
  </w:style>
  <w:style w:type="character" w:customStyle="1" w:styleId="IsDeleted">
    <w:name w:val="Is_Deleted"/>
    <w:rsid w:val="007859B2"/>
    <w:rPr>
      <w:strike/>
      <w:color w:val="FF0000"/>
      <w:szCs w:val="22"/>
    </w:rPr>
  </w:style>
  <w:style w:type="character" w:customStyle="1" w:styleId="IsAdded">
    <w:name w:val="Is_Added"/>
    <w:rsid w:val="007859B2"/>
    <w:rPr>
      <w:color w:val="008000"/>
      <w:u w:val="single"/>
    </w:rPr>
  </w:style>
  <w:style w:type="character" w:customStyle="1" w:styleId="IsChanged">
    <w:name w:val="Is_Changed"/>
    <w:rsid w:val="007859B2"/>
    <w:rPr>
      <w:i/>
      <w:color w:val="993366"/>
      <w:u w:val="single"/>
    </w:rPr>
  </w:style>
  <w:style w:type="character" w:customStyle="1" w:styleId="IsQuestionable">
    <w:name w:val="Is_Questionable"/>
    <w:rsid w:val="007859B2"/>
    <w:rPr>
      <w:rFonts w:ascii="Times New Roman" w:hAnsi="Times New Roman" w:cs="Arial"/>
      <w:i/>
      <w:color w:val="FF0000"/>
    </w:rPr>
  </w:style>
  <w:style w:type="paragraph" w:customStyle="1" w:styleId="Rqmt1">
    <w:name w:val="Rqmt_1"/>
    <w:basedOn w:val="Normal"/>
    <w:rsid w:val="007859B2"/>
    <w:pPr>
      <w:numPr>
        <w:numId w:val="86"/>
      </w:numPr>
      <w:spacing w:before="60" w:after="60"/>
      <w:jc w:val="left"/>
    </w:pPr>
  </w:style>
  <w:style w:type="paragraph" w:customStyle="1" w:styleId="RqmtQual1">
    <w:name w:val="Rqmt_Qual_1"/>
    <w:basedOn w:val="Rqmt1"/>
    <w:rsid w:val="007859B2"/>
    <w:pPr>
      <w:numPr>
        <w:numId w:val="84"/>
      </w:numPr>
    </w:pPr>
  </w:style>
  <w:style w:type="paragraph" w:customStyle="1" w:styleId="RqmtAdmin1">
    <w:name w:val="Rqmt_Admin_1"/>
    <w:basedOn w:val="Rqmt1"/>
    <w:rsid w:val="007859B2"/>
    <w:pPr>
      <w:numPr>
        <w:numId w:val="79"/>
      </w:numPr>
    </w:pPr>
  </w:style>
  <w:style w:type="paragraph" w:customStyle="1" w:styleId="RqmtTech1">
    <w:name w:val="Rqmt_Tech_1"/>
    <w:basedOn w:val="Rqmt1"/>
    <w:rsid w:val="007859B2"/>
    <w:pPr>
      <w:numPr>
        <w:numId w:val="81"/>
      </w:numPr>
    </w:pPr>
  </w:style>
  <w:style w:type="paragraph" w:customStyle="1" w:styleId="RqmtFunct1">
    <w:name w:val="Rqmt_Funct_1"/>
    <w:basedOn w:val="Rqmt1"/>
    <w:rsid w:val="007859B2"/>
    <w:pPr>
      <w:numPr>
        <w:numId w:val="80"/>
      </w:numPr>
    </w:pPr>
  </w:style>
  <w:style w:type="paragraph" w:customStyle="1" w:styleId="TableColumn">
    <w:name w:val="Table Column"/>
    <w:basedOn w:val="Normal"/>
    <w:rsid w:val="007859B2"/>
    <w:pPr>
      <w:spacing w:before="20" w:after="20"/>
      <w:jc w:val="center"/>
    </w:pPr>
    <w:rPr>
      <w:sz w:val="20"/>
      <w:szCs w:val="20"/>
    </w:rPr>
  </w:style>
  <w:style w:type="table" w:customStyle="1" w:styleId="RqmtTable">
    <w:name w:val="Rqmt_Table"/>
    <w:basedOn w:val="TableNormal"/>
    <w:rsid w:val="007859B2"/>
    <w:pPr>
      <w:keepNext/>
    </w:pPr>
    <w:rPr>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6E6E6"/>
    </w:tcPr>
    <w:tblStylePr w:type="firstRow">
      <w:tblPr/>
      <w:tcPr>
        <w:shd w:val="clear" w:color="auto" w:fill="CCCCCC"/>
      </w:tcPr>
    </w:tblStylePr>
  </w:style>
  <w:style w:type="paragraph" w:customStyle="1" w:styleId="RqmtArch1">
    <w:name w:val="Rqmt_Arch_1"/>
    <w:basedOn w:val="Rqmt1"/>
    <w:link w:val="RqmtArch1CharChar"/>
    <w:rsid w:val="007859B2"/>
    <w:pPr>
      <w:numPr>
        <w:numId w:val="83"/>
      </w:numPr>
    </w:pPr>
  </w:style>
  <w:style w:type="paragraph" w:customStyle="1" w:styleId="RqmtProj1">
    <w:name w:val="Rqmt_Proj_1"/>
    <w:basedOn w:val="Rqmt1"/>
    <w:rsid w:val="007859B2"/>
    <w:pPr>
      <w:numPr>
        <w:numId w:val="78"/>
      </w:numPr>
    </w:pPr>
  </w:style>
  <w:style w:type="paragraph" w:customStyle="1" w:styleId="RqmtProp1">
    <w:name w:val="Rqmt_Prop_1"/>
    <w:basedOn w:val="Rqmt1"/>
    <w:rsid w:val="007859B2"/>
    <w:pPr>
      <w:numPr>
        <w:numId w:val="82"/>
      </w:numPr>
    </w:pPr>
  </w:style>
  <w:style w:type="paragraph" w:customStyle="1" w:styleId="RqmtCont1">
    <w:name w:val="Rqmt_Cont_1"/>
    <w:basedOn w:val="Rqmt1"/>
    <w:rsid w:val="007859B2"/>
    <w:pPr>
      <w:numPr>
        <w:numId w:val="85"/>
      </w:numPr>
    </w:pPr>
  </w:style>
  <w:style w:type="paragraph" w:styleId="z-TopofForm">
    <w:name w:val="HTML Top of Form"/>
    <w:basedOn w:val="Normal"/>
    <w:next w:val="Normal"/>
    <w:link w:val="z-TopofFormChar"/>
    <w:hidden/>
    <w:rsid w:val="007859B2"/>
    <w:pPr>
      <w:pBdr>
        <w:bottom w:val="single" w:sz="6" w:space="1" w:color="auto"/>
      </w:pBdr>
      <w:jc w:val="center"/>
    </w:pPr>
    <w:rPr>
      <w:rFonts w:eastAsia="Arial Unicode MS" w:cs="Arial"/>
      <w:vanish/>
      <w:sz w:val="16"/>
      <w:szCs w:val="16"/>
    </w:rPr>
  </w:style>
  <w:style w:type="character" w:customStyle="1" w:styleId="z-TopofFormChar">
    <w:name w:val="z-Top of Form Char"/>
    <w:basedOn w:val="DefaultParagraphFont"/>
    <w:link w:val="z-TopofForm"/>
    <w:rsid w:val="007859B2"/>
    <w:rPr>
      <w:rFonts w:ascii="Arial" w:eastAsia="Arial Unicode MS" w:hAnsi="Arial" w:cs="Arial"/>
      <w:vanish/>
      <w:sz w:val="16"/>
      <w:szCs w:val="16"/>
    </w:rPr>
  </w:style>
  <w:style w:type="paragraph" w:styleId="z-BottomofForm">
    <w:name w:val="HTML Bottom of Form"/>
    <w:basedOn w:val="Normal"/>
    <w:next w:val="Normal"/>
    <w:link w:val="z-BottomofFormChar"/>
    <w:hidden/>
    <w:rsid w:val="007859B2"/>
    <w:pPr>
      <w:pBdr>
        <w:top w:val="single" w:sz="6" w:space="1" w:color="auto"/>
      </w:pBdr>
      <w:jc w:val="center"/>
    </w:pPr>
    <w:rPr>
      <w:rFonts w:eastAsia="Arial Unicode MS" w:cs="Arial"/>
      <w:vanish/>
      <w:sz w:val="16"/>
      <w:szCs w:val="16"/>
    </w:rPr>
  </w:style>
  <w:style w:type="character" w:customStyle="1" w:styleId="z-BottomofFormChar">
    <w:name w:val="z-Bottom of Form Char"/>
    <w:basedOn w:val="DefaultParagraphFont"/>
    <w:link w:val="z-BottomofForm"/>
    <w:rsid w:val="007859B2"/>
    <w:rPr>
      <w:rFonts w:ascii="Arial" w:eastAsia="Arial Unicode MS" w:hAnsi="Arial" w:cs="Arial"/>
      <w:vanish/>
      <w:sz w:val="16"/>
      <w:szCs w:val="16"/>
    </w:rPr>
  </w:style>
  <w:style w:type="paragraph" w:customStyle="1" w:styleId="RFPBlock4">
    <w:name w:val="RFP Block 4"/>
    <w:basedOn w:val="Normal"/>
    <w:rsid w:val="007859B2"/>
    <w:pPr>
      <w:spacing w:before="60" w:after="60"/>
      <w:ind w:left="1080" w:right="1080"/>
    </w:pPr>
    <w:rPr>
      <w:sz w:val="24"/>
      <w:szCs w:val="20"/>
    </w:rPr>
  </w:style>
  <w:style w:type="character" w:customStyle="1" w:styleId="RqmtArch1CharChar">
    <w:name w:val="Rqmt_Arch_1 Char Char"/>
    <w:link w:val="RqmtArch1"/>
    <w:rsid w:val="007859B2"/>
    <w:rPr>
      <w:rFonts w:ascii="Arial" w:hAnsi="Arial"/>
      <w:sz w:val="22"/>
      <w:szCs w:val="22"/>
    </w:rPr>
  </w:style>
  <w:style w:type="paragraph" w:customStyle="1" w:styleId="AdminRequirement">
    <w:name w:val="Admin_Requirement"/>
    <w:basedOn w:val="Normal"/>
    <w:rsid w:val="007859B2"/>
    <w:pPr>
      <w:numPr>
        <w:numId w:val="89"/>
      </w:numPr>
      <w:spacing w:before="120" w:after="120"/>
      <w:jc w:val="left"/>
    </w:pPr>
    <w:rPr>
      <w:szCs w:val="24"/>
    </w:rPr>
  </w:style>
  <w:style w:type="paragraph" w:customStyle="1" w:styleId="Level10">
    <w:name w:val="Level1"/>
    <w:basedOn w:val="Normal"/>
    <w:next w:val="Normal"/>
    <w:rsid w:val="007859B2"/>
    <w:pPr>
      <w:spacing w:before="60" w:after="60"/>
      <w:jc w:val="left"/>
    </w:pPr>
    <w:rPr>
      <w:i/>
      <w:smallCaps/>
      <w:sz w:val="32"/>
      <w:szCs w:val="24"/>
    </w:rPr>
  </w:style>
  <w:style w:type="character" w:customStyle="1" w:styleId="TableHeadingChar">
    <w:name w:val="Table Heading Char"/>
    <w:link w:val="TableHeading"/>
    <w:uiPriority w:val="99"/>
    <w:rsid w:val="007859B2"/>
    <w:rPr>
      <w:rFonts w:ascii="Arial" w:hAnsi="Arial" w:cs="Arial"/>
      <w:b/>
      <w:szCs w:val="22"/>
    </w:rPr>
  </w:style>
  <w:style w:type="character" w:customStyle="1" w:styleId="RFPBody2Char">
    <w:name w:val="RFP Body 2 Char"/>
    <w:link w:val="RFPBody2"/>
    <w:rsid w:val="007859B2"/>
    <w:rPr>
      <w:sz w:val="22"/>
    </w:rPr>
  </w:style>
  <w:style w:type="character" w:customStyle="1" w:styleId="StyleSection">
    <w:name w:val="Style Section"/>
    <w:rsid w:val="007859B2"/>
    <w:rPr>
      <w:rFonts w:ascii="Arial" w:hAnsi="Arial"/>
      <w:smallCaps/>
      <w:sz w:val="22"/>
    </w:rPr>
  </w:style>
  <w:style w:type="paragraph" w:customStyle="1" w:styleId="RFPForm">
    <w:name w:val="RFP Form"/>
    <w:basedOn w:val="Normal"/>
    <w:qFormat/>
    <w:rsid w:val="007859B2"/>
    <w:pPr>
      <w:numPr>
        <w:numId w:val="90"/>
      </w:numPr>
      <w:jc w:val="left"/>
    </w:pPr>
    <w:rPr>
      <w:rFonts w:eastAsia="Cambria"/>
      <w:szCs w:val="24"/>
    </w:rPr>
  </w:style>
  <w:style w:type="paragraph" w:customStyle="1" w:styleId="RFPForm6">
    <w:name w:val="RFP Form 6"/>
    <w:basedOn w:val="Normal"/>
    <w:qFormat/>
    <w:rsid w:val="007859B2"/>
    <w:pPr>
      <w:numPr>
        <w:numId w:val="91"/>
      </w:numPr>
      <w:jc w:val="left"/>
    </w:pPr>
    <w:rPr>
      <w:rFonts w:eastAsia="Cambria"/>
      <w:szCs w:val="24"/>
    </w:rPr>
  </w:style>
  <w:style w:type="paragraph" w:customStyle="1" w:styleId="LightList-Accent51">
    <w:name w:val="Light List - Accent 51"/>
    <w:basedOn w:val="Normal"/>
    <w:qFormat/>
    <w:rsid w:val="007859B2"/>
    <w:pPr>
      <w:ind w:left="720"/>
      <w:contextualSpacing/>
      <w:jc w:val="left"/>
    </w:pPr>
    <w:rPr>
      <w:rFonts w:ascii="Cambria" w:eastAsia="Cambria" w:hAnsi="Cambria"/>
      <w:sz w:val="24"/>
      <w:szCs w:val="24"/>
    </w:rPr>
  </w:style>
  <w:style w:type="paragraph" w:customStyle="1" w:styleId="LightShading-Accent51">
    <w:name w:val="Light Shading - Accent 51"/>
    <w:hidden/>
    <w:uiPriority w:val="99"/>
    <w:rsid w:val="007859B2"/>
    <w:rPr>
      <w:rFonts w:ascii="Arial" w:hAnsi="Arial"/>
      <w:sz w:val="22"/>
      <w:szCs w:val="24"/>
    </w:rPr>
  </w:style>
  <w:style w:type="paragraph" w:customStyle="1" w:styleId="MajorHeading">
    <w:name w:val="MajorHeading"/>
    <w:basedOn w:val="Normal"/>
    <w:rsid w:val="007859B2"/>
    <w:pPr>
      <w:keepNext/>
      <w:tabs>
        <w:tab w:val="left" w:pos="720"/>
        <w:tab w:val="left" w:pos="1440"/>
      </w:tabs>
      <w:spacing w:before="120" w:after="120"/>
      <w:ind w:left="144"/>
      <w:jc w:val="center"/>
    </w:pPr>
    <w:rPr>
      <w:b/>
      <w:sz w:val="24"/>
      <w:szCs w:val="20"/>
    </w:rPr>
  </w:style>
  <w:style w:type="paragraph" w:customStyle="1" w:styleId="BidderAgreement">
    <w:name w:val="Bidder Agreement"/>
    <w:basedOn w:val="Normal"/>
    <w:rsid w:val="007859B2"/>
    <w:pPr>
      <w:tabs>
        <w:tab w:val="center" w:pos="720"/>
        <w:tab w:val="left" w:pos="1440"/>
      </w:tabs>
      <w:spacing w:after="120"/>
      <w:ind w:left="144"/>
      <w:jc w:val="left"/>
    </w:pPr>
    <w:rPr>
      <w:b/>
      <w:sz w:val="24"/>
      <w:szCs w:val="20"/>
    </w:rPr>
  </w:style>
  <w:style w:type="character" w:customStyle="1" w:styleId="H1CharChar">
    <w:name w:val="H1 Char Char"/>
    <w:rsid w:val="007859B2"/>
    <w:rPr>
      <w:rFonts w:ascii="Arial" w:hAnsi="Arial"/>
      <w:sz w:val="22"/>
    </w:rPr>
  </w:style>
  <w:style w:type="paragraph" w:customStyle="1" w:styleId="CharCharCharCharCharCharCharCharCharChar">
    <w:name w:val="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Heading1-FSRLeft0Hanging202Cha">
    <w:name w:val="Style Style Heading 1Heading 1- FSR + Left:  0&quot; Hanging:  2.02&quot; Cha..."/>
    <w:basedOn w:val="StyleHeading1Heading1-FSRLeft0Hanging202CharChar"/>
    <w:rsid w:val="007859B2"/>
    <w:pPr>
      <w:numPr>
        <w:numId w:val="92"/>
      </w:numPr>
      <w:tabs>
        <w:tab w:val="clear" w:pos="432"/>
        <w:tab w:val="num" w:pos="720"/>
      </w:tabs>
      <w:ind w:left="1620" w:hanging="360"/>
      <w:jc w:val="left"/>
    </w:pPr>
    <w:rPr>
      <w:rFonts w:cs="Times New Roman"/>
      <w:color w:val="000000"/>
      <w:sz w:val="22"/>
      <w:szCs w:val="20"/>
    </w:rPr>
  </w:style>
  <w:style w:type="character" w:customStyle="1" w:styleId="BodyChar">
    <w:name w:val="Body Char"/>
    <w:link w:val="Body"/>
    <w:rsid w:val="007859B2"/>
    <w:rPr>
      <w:rFonts w:ascii="Cambria" w:eastAsia="Cambria" w:hAnsi="Cambria" w:cs="Cambria"/>
      <w:color w:val="000000"/>
      <w:sz w:val="24"/>
      <w:szCs w:val="24"/>
      <w:u w:color="000000"/>
      <w:bdr w:val="nil"/>
    </w:rPr>
  </w:style>
  <w:style w:type="paragraph" w:customStyle="1" w:styleId="TableBullet1">
    <w:name w:val="Table Bullet 1"/>
    <w:basedOn w:val="TableText"/>
    <w:rsid w:val="007859B2"/>
    <w:pPr>
      <w:numPr>
        <w:ilvl w:val="0"/>
        <w:numId w:val="93"/>
      </w:numPr>
      <w:tabs>
        <w:tab w:val="clear" w:pos="2016"/>
        <w:tab w:val="num" w:pos="360"/>
        <w:tab w:val="left" w:pos="432"/>
      </w:tabs>
      <w:spacing w:before="60" w:after="60"/>
      <w:ind w:left="432" w:hanging="216"/>
    </w:pPr>
    <w:rPr>
      <w:rFonts w:cs="Times New Roman"/>
    </w:rPr>
  </w:style>
  <w:style w:type="paragraph" w:customStyle="1" w:styleId="RFPAppendixHeading1">
    <w:name w:val="RFP Appendix Heading 1"/>
    <w:basedOn w:val="Heading1"/>
    <w:next w:val="Heading2Appendix"/>
    <w:qFormat/>
    <w:rsid w:val="007859B2"/>
    <w:pPr>
      <w:keepNext/>
      <w:pageBreakBefore/>
      <w:widowControl w:val="0"/>
      <w:tabs>
        <w:tab w:val="left" w:pos="540"/>
      </w:tabs>
      <w:spacing w:before="240" w:after="240"/>
    </w:pPr>
    <w:rPr>
      <w:rFonts w:cs="Arial"/>
      <w:color w:val="000080"/>
      <w:sz w:val="40"/>
      <w:szCs w:val="40"/>
    </w:rPr>
  </w:style>
  <w:style w:type="paragraph" w:customStyle="1" w:styleId="BodyTextIn">
    <w:name w:val="Body Text In"/>
    <w:basedOn w:val="Normal"/>
    <w:rsid w:val="00785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left"/>
    </w:pPr>
    <w:rPr>
      <w:rFonts w:cs="Arial"/>
      <w:b/>
      <w:sz w:val="20"/>
      <w:szCs w:val="20"/>
    </w:rPr>
  </w:style>
  <w:style w:type="paragraph" w:customStyle="1" w:styleId="ColorfulList-Accent11">
    <w:name w:val="Colorful List - Accent 11"/>
    <w:basedOn w:val="Normal"/>
    <w:qFormat/>
    <w:rsid w:val="007859B2"/>
    <w:pPr>
      <w:ind w:left="720"/>
      <w:contextualSpacing/>
      <w:jc w:val="left"/>
    </w:pPr>
    <w:rPr>
      <w:rFonts w:ascii="Cambria" w:eastAsia="Cambria" w:hAnsi="Cambria"/>
      <w:sz w:val="24"/>
      <w:szCs w:val="24"/>
    </w:rPr>
  </w:style>
  <w:style w:type="paragraph" w:customStyle="1" w:styleId="ColorfulShading-Accent11">
    <w:name w:val="Colorful Shading - Accent 11"/>
    <w:hidden/>
    <w:uiPriority w:val="99"/>
    <w:rsid w:val="007859B2"/>
    <w:rPr>
      <w:rFonts w:ascii="Arial" w:hAnsi="Arial"/>
      <w:sz w:val="22"/>
      <w:szCs w:val="24"/>
    </w:rPr>
  </w:style>
  <w:style w:type="paragraph" w:customStyle="1" w:styleId="Checked">
    <w:name w:val="Checked"/>
    <w:basedOn w:val="Normal"/>
    <w:rsid w:val="007859B2"/>
    <w:pPr>
      <w:numPr>
        <w:numId w:val="94"/>
      </w:numPr>
      <w:jc w:val="left"/>
    </w:pPr>
    <w:rPr>
      <w:rFonts w:cs="Arial"/>
      <w:sz w:val="24"/>
      <w:szCs w:val="24"/>
    </w:rPr>
  </w:style>
  <w:style w:type="paragraph" w:customStyle="1" w:styleId="Bullet16">
    <w:name w:val="Bullet 1"/>
    <w:aliases w:val="B1"/>
    <w:basedOn w:val="Normal"/>
    <w:link w:val="Bullet1Char1"/>
    <w:rsid w:val="007859B2"/>
    <w:pPr>
      <w:tabs>
        <w:tab w:val="num" w:pos="360"/>
      </w:tabs>
      <w:ind w:left="360" w:hanging="360"/>
      <w:jc w:val="left"/>
    </w:pPr>
    <w:rPr>
      <w:szCs w:val="24"/>
    </w:rPr>
  </w:style>
  <w:style w:type="character" w:customStyle="1" w:styleId="Bullet1Char1">
    <w:name w:val="Bullet 1 Char"/>
    <w:link w:val="Bullet16"/>
    <w:rsid w:val="007859B2"/>
    <w:rPr>
      <w:rFonts w:ascii="Arial" w:hAnsi="Arial"/>
      <w:sz w:val="22"/>
      <w:szCs w:val="24"/>
    </w:rPr>
  </w:style>
  <w:style w:type="paragraph" w:styleId="List4">
    <w:name w:val="List 4"/>
    <w:basedOn w:val="Normal"/>
    <w:rsid w:val="007859B2"/>
    <w:pPr>
      <w:ind w:left="1440" w:hanging="360"/>
      <w:jc w:val="left"/>
    </w:pPr>
    <w:rPr>
      <w:sz w:val="24"/>
      <w:szCs w:val="24"/>
    </w:rPr>
  </w:style>
  <w:style w:type="paragraph" w:customStyle="1" w:styleId="StyleAppendicesLeft025Hanging025">
    <w:name w:val="Style Appendices + Left:  0.25&quot; Hanging:  0.25&quot;"/>
    <w:basedOn w:val="Appendices"/>
    <w:semiHidden/>
    <w:rsid w:val="007859B2"/>
    <w:pPr>
      <w:numPr>
        <w:numId w:val="95"/>
      </w:numPr>
      <w:tabs>
        <w:tab w:val="clear" w:pos="1080"/>
      </w:tabs>
      <w:spacing w:line="240" w:lineRule="auto"/>
      <w:ind w:left="720"/>
    </w:pPr>
    <w:rPr>
      <w:rFonts w:ascii="Verdana" w:hAnsi="Verdana" w:cs="Times New Roman"/>
      <w:color w:val="993300"/>
      <w:sz w:val="32"/>
      <w:szCs w:val="20"/>
    </w:rPr>
  </w:style>
  <w:style w:type="paragraph" w:customStyle="1" w:styleId="StyleBullet1B1Arial">
    <w:name w:val="Style Bullet 1B1 + Arial"/>
    <w:basedOn w:val="Normal"/>
    <w:rsid w:val="007859B2"/>
    <w:pPr>
      <w:numPr>
        <w:numId w:val="46"/>
      </w:numPr>
      <w:spacing w:after="120"/>
      <w:jc w:val="left"/>
    </w:pPr>
    <w:rPr>
      <w:szCs w:val="24"/>
    </w:rPr>
  </w:style>
  <w:style w:type="character" w:customStyle="1" w:styleId="NormalIndentChar">
    <w:name w:val="Normal Indent Char"/>
    <w:link w:val="NormalIndent"/>
    <w:rsid w:val="007859B2"/>
    <w:rPr>
      <w:rFonts w:ascii="Arial" w:hAnsi="Arial"/>
      <w:sz w:val="24"/>
      <w:szCs w:val="24"/>
    </w:rPr>
  </w:style>
  <w:style w:type="paragraph" w:customStyle="1" w:styleId="BulletList2">
    <w:name w:val="Bullet List 2"/>
    <w:basedOn w:val="Normal"/>
    <w:semiHidden/>
    <w:rsid w:val="007859B2"/>
    <w:pPr>
      <w:numPr>
        <w:numId w:val="96"/>
      </w:numPr>
      <w:tabs>
        <w:tab w:val="clear" w:pos="360"/>
        <w:tab w:val="num" w:pos="1080"/>
      </w:tabs>
      <w:spacing w:before="60" w:after="60"/>
      <w:ind w:left="1080"/>
      <w:jc w:val="left"/>
    </w:pPr>
    <w:rPr>
      <w:b/>
      <w:i/>
      <w:szCs w:val="26"/>
    </w:rPr>
  </w:style>
  <w:style w:type="paragraph" w:customStyle="1" w:styleId="RFPBullet4">
    <w:name w:val="RFP Bullet 4"/>
    <w:basedOn w:val="RFPBullet10"/>
    <w:qFormat/>
    <w:rsid w:val="007859B2"/>
    <w:pPr>
      <w:tabs>
        <w:tab w:val="clear" w:pos="720"/>
        <w:tab w:val="num" w:pos="810"/>
      </w:tabs>
      <w:ind w:left="806"/>
      <w:contextualSpacing/>
    </w:pPr>
    <w:rPr>
      <w:sz w:val="22"/>
    </w:rPr>
  </w:style>
  <w:style w:type="paragraph" w:customStyle="1" w:styleId="RFPTableHeading2">
    <w:name w:val="RFP Table Heading 2"/>
    <w:basedOn w:val="RFPTableHeading1"/>
    <w:qFormat/>
    <w:rsid w:val="007859B2"/>
    <w:pPr>
      <w:keepNext/>
      <w:keepLines/>
      <w:spacing w:before="100" w:beforeAutospacing="1" w:after="0"/>
      <w:jc w:val="center"/>
    </w:pPr>
    <w:rPr>
      <w:sz w:val="36"/>
      <w:szCs w:val="36"/>
    </w:rPr>
  </w:style>
  <w:style w:type="character" w:customStyle="1" w:styleId="StyleHeading3Char11ptNotBoldUnderline">
    <w:name w:val="Style Heading 3 Char + 11 pt Not Bold Underline"/>
    <w:rsid w:val="007859B2"/>
    <w:rPr>
      <w:rFonts w:ascii="Arial" w:hAnsi="Arial" w:cs="Arial"/>
      <w:b/>
      <w:bCs/>
      <w:sz w:val="22"/>
      <w:szCs w:val="22"/>
      <w:u w:val="none"/>
      <w:lang w:val="en-US" w:eastAsia="en-US" w:bidi="ar-SA"/>
    </w:rPr>
  </w:style>
  <w:style w:type="paragraph" w:customStyle="1" w:styleId="Char2CharCharCharCharCharCharCharCharCharCharChar">
    <w:name w:val="Char2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
    <w:name w:val="Style Style Heading 1"/>
    <w:basedOn w:val="Normal"/>
    <w:next w:val="Normal"/>
    <w:qFormat/>
    <w:rsid w:val="007859B2"/>
    <w:pPr>
      <w:keepNext/>
      <w:keepLines/>
      <w:widowControl w:val="0"/>
      <w:numPr>
        <w:numId w:val="97"/>
      </w:numPr>
      <w:spacing w:before="240" w:after="120"/>
      <w:outlineLvl w:val="1"/>
    </w:pPr>
    <w:rPr>
      <w:rFonts w:cs="Arial"/>
      <w:bCs/>
      <w:smallCaps/>
      <w:sz w:val="32"/>
      <w:szCs w:val="32"/>
    </w:rPr>
  </w:style>
  <w:style w:type="paragraph" w:customStyle="1" w:styleId="rfpbody">
    <w:name w:val="rfpbody"/>
    <w:basedOn w:val="Normal"/>
    <w:rsid w:val="007859B2"/>
    <w:pPr>
      <w:jc w:val="left"/>
    </w:pPr>
    <w:rPr>
      <w:rFonts w:eastAsia="Calibri"/>
      <w:sz w:val="24"/>
      <w:szCs w:val="24"/>
    </w:rPr>
  </w:style>
  <w:style w:type="character" w:customStyle="1" w:styleId="RFPTableHeading1Char">
    <w:name w:val="RFP Table Heading 1 Char"/>
    <w:link w:val="RFPTableHeading1"/>
    <w:rsid w:val="007859B2"/>
    <w:rPr>
      <w:rFonts w:ascii="Arial" w:hAnsi="Arial"/>
      <w:b/>
      <w:color w:val="000080"/>
      <w:sz w:val="28"/>
      <w:szCs w:val="24"/>
    </w:rPr>
  </w:style>
  <w:style w:type="paragraph" w:customStyle="1" w:styleId="MediumList1-Accent41">
    <w:name w:val="Medium List 1 - Accent 41"/>
    <w:hidden/>
    <w:uiPriority w:val="99"/>
    <w:semiHidden/>
    <w:rsid w:val="007859B2"/>
    <w:rPr>
      <w:sz w:val="24"/>
      <w:szCs w:val="24"/>
    </w:rPr>
  </w:style>
  <w:style w:type="paragraph" w:customStyle="1" w:styleId="MediumList2-Accent22">
    <w:name w:val="Medium List 2 - Accent 22"/>
    <w:hidden/>
    <w:uiPriority w:val="71"/>
    <w:rsid w:val="007859B2"/>
    <w:rPr>
      <w:sz w:val="24"/>
      <w:szCs w:val="24"/>
    </w:rPr>
  </w:style>
  <w:style w:type="paragraph" w:customStyle="1" w:styleId="r">
    <w:name w:val="r"/>
    <w:basedOn w:val="Heading1"/>
    <w:rsid w:val="007859B2"/>
    <w:pPr>
      <w:keepNext/>
      <w:pageBreakBefore/>
      <w:widowControl w:val="0"/>
      <w:tabs>
        <w:tab w:val="left" w:pos="540"/>
      </w:tabs>
      <w:spacing w:before="240" w:after="240"/>
      <w:jc w:val="left"/>
    </w:pPr>
    <w:rPr>
      <w:rFonts w:cs="Arial"/>
      <w:color w:val="000080"/>
      <w:sz w:val="40"/>
      <w:szCs w:val="40"/>
    </w:rPr>
  </w:style>
  <w:style w:type="paragraph" w:customStyle="1" w:styleId="MediumGrid1-Accent22">
    <w:name w:val="Medium Grid 1 - Accent 22"/>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NS-Heading1">
    <w:name w:val="NS-Heading 1"/>
    <w:basedOn w:val="Normal"/>
    <w:next w:val="NS-Body1"/>
    <w:qFormat/>
    <w:rsid w:val="007859B2"/>
    <w:pPr>
      <w:numPr>
        <w:numId w:val="100"/>
      </w:numPr>
      <w:spacing w:before="240"/>
      <w:jc w:val="left"/>
    </w:pPr>
    <w:rPr>
      <w:rFonts w:cs="Arial"/>
      <w:b/>
      <w:color w:val="000080"/>
      <w:sz w:val="36"/>
      <w:szCs w:val="32"/>
    </w:rPr>
  </w:style>
  <w:style w:type="paragraph" w:customStyle="1" w:styleId="NS-Heading2">
    <w:name w:val="NS-Heading 2"/>
    <w:basedOn w:val="NS-Heading1"/>
    <w:next w:val="NS-Body2"/>
    <w:qFormat/>
    <w:rsid w:val="007859B2"/>
    <w:pPr>
      <w:numPr>
        <w:ilvl w:val="1"/>
      </w:numPr>
      <w:ind w:left="576"/>
    </w:pPr>
    <w:rPr>
      <w:sz w:val="32"/>
      <w:szCs w:val="28"/>
    </w:rPr>
  </w:style>
  <w:style w:type="paragraph" w:customStyle="1" w:styleId="NS-Heading3">
    <w:name w:val="NS-Heading 3"/>
    <w:basedOn w:val="NS-Heading2"/>
    <w:next w:val="NS-Body3"/>
    <w:qFormat/>
    <w:rsid w:val="007859B2"/>
    <w:pPr>
      <w:numPr>
        <w:ilvl w:val="2"/>
      </w:numPr>
    </w:pPr>
    <w:rPr>
      <w:sz w:val="28"/>
      <w:szCs w:val="26"/>
    </w:rPr>
  </w:style>
  <w:style w:type="paragraph" w:customStyle="1" w:styleId="NS-Heading4">
    <w:name w:val="NS-Heading 4"/>
    <w:basedOn w:val="NS-Heading3"/>
    <w:next w:val="NS-Body4"/>
    <w:qFormat/>
    <w:rsid w:val="007859B2"/>
    <w:pPr>
      <w:numPr>
        <w:ilvl w:val="3"/>
      </w:numPr>
    </w:pPr>
    <w:rPr>
      <w:color w:val="auto"/>
      <w:sz w:val="26"/>
      <w:szCs w:val="24"/>
    </w:rPr>
  </w:style>
  <w:style w:type="paragraph" w:customStyle="1" w:styleId="NS-Heading5">
    <w:name w:val="NS-Heading 5"/>
    <w:basedOn w:val="NS-Heading4"/>
    <w:next w:val="NS-Body0"/>
    <w:qFormat/>
    <w:rsid w:val="007859B2"/>
    <w:pPr>
      <w:numPr>
        <w:ilvl w:val="4"/>
      </w:numPr>
      <w:ind w:left="1584" w:hanging="1584"/>
    </w:pPr>
    <w:rPr>
      <w:sz w:val="24"/>
    </w:rPr>
  </w:style>
  <w:style w:type="paragraph" w:customStyle="1" w:styleId="NS-Heading6">
    <w:name w:val="NS-Heading 6"/>
    <w:basedOn w:val="NS-Heading5"/>
    <w:next w:val="NS-Body0"/>
    <w:qFormat/>
    <w:rsid w:val="007859B2"/>
    <w:pPr>
      <w:numPr>
        <w:ilvl w:val="5"/>
      </w:numPr>
      <w:ind w:left="1872" w:hanging="1872"/>
    </w:pPr>
    <w:rPr>
      <w:i/>
    </w:rPr>
  </w:style>
  <w:style w:type="paragraph" w:customStyle="1" w:styleId="NS-Req2">
    <w:name w:val="NS-Req 2"/>
    <w:basedOn w:val="NS-Body0"/>
    <w:qFormat/>
    <w:rsid w:val="007859B2"/>
    <w:pPr>
      <w:spacing w:before="120"/>
    </w:pPr>
  </w:style>
  <w:style w:type="paragraph" w:customStyle="1" w:styleId="NS-Req3">
    <w:name w:val="NS-Req 3"/>
    <w:basedOn w:val="NS-Body0"/>
    <w:qFormat/>
    <w:rsid w:val="007859B2"/>
    <w:pPr>
      <w:numPr>
        <w:ilvl w:val="2"/>
        <w:numId w:val="98"/>
      </w:numPr>
      <w:tabs>
        <w:tab w:val="clear" w:pos="1800"/>
        <w:tab w:val="num" w:pos="720"/>
        <w:tab w:val="left" w:pos="2160"/>
      </w:tabs>
      <w:spacing w:before="120"/>
      <w:ind w:left="3600" w:hanging="720"/>
    </w:pPr>
    <w:rPr>
      <w:rFonts w:cs="Arial"/>
    </w:rPr>
  </w:style>
  <w:style w:type="paragraph" w:customStyle="1" w:styleId="NS-Req4">
    <w:name w:val="NS-Req 4"/>
    <w:basedOn w:val="NS-Body0"/>
    <w:qFormat/>
    <w:rsid w:val="007859B2"/>
    <w:pPr>
      <w:numPr>
        <w:ilvl w:val="3"/>
        <w:numId w:val="98"/>
      </w:numPr>
      <w:tabs>
        <w:tab w:val="clear" w:pos="2160"/>
        <w:tab w:val="num" w:pos="720"/>
        <w:tab w:val="left" w:pos="3780"/>
      </w:tabs>
      <w:spacing w:before="120"/>
      <w:ind w:left="3780" w:hanging="576"/>
    </w:pPr>
    <w:rPr>
      <w:rFonts w:cs="Arial"/>
    </w:rPr>
  </w:style>
  <w:style w:type="paragraph" w:customStyle="1" w:styleId="NS-Req5">
    <w:name w:val="NS-Req 5"/>
    <w:basedOn w:val="NS-Body0"/>
    <w:qFormat/>
    <w:rsid w:val="007859B2"/>
    <w:pPr>
      <w:numPr>
        <w:ilvl w:val="4"/>
        <w:numId w:val="98"/>
      </w:numPr>
      <w:tabs>
        <w:tab w:val="clear" w:pos="2520"/>
        <w:tab w:val="num" w:pos="720"/>
        <w:tab w:val="num" w:pos="2880"/>
      </w:tabs>
      <w:spacing w:before="120"/>
      <w:ind w:left="2700" w:hanging="540"/>
    </w:pPr>
    <w:rPr>
      <w:rFonts w:cs="Arial"/>
    </w:rPr>
  </w:style>
  <w:style w:type="paragraph" w:customStyle="1" w:styleId="NS-Heading7">
    <w:name w:val="NS-Heading 7"/>
    <w:basedOn w:val="NS-Heading6"/>
    <w:next w:val="NS-Body0"/>
    <w:qFormat/>
    <w:rsid w:val="007859B2"/>
    <w:pPr>
      <w:numPr>
        <w:ilvl w:val="6"/>
      </w:numPr>
      <w:ind w:left="1872" w:hanging="1872"/>
    </w:pPr>
    <w:rPr>
      <w:b w:val="0"/>
    </w:rPr>
  </w:style>
  <w:style w:type="paragraph" w:customStyle="1" w:styleId="NS-Req1">
    <w:name w:val="NS-Req 1"/>
    <w:basedOn w:val="NS-Body0"/>
    <w:qFormat/>
    <w:rsid w:val="007859B2"/>
    <w:pPr>
      <w:spacing w:before="120"/>
    </w:pPr>
  </w:style>
  <w:style w:type="paragraph" w:customStyle="1" w:styleId="NS-Body2">
    <w:name w:val="NS-Body 2"/>
    <w:basedOn w:val="NS-Body1"/>
    <w:qFormat/>
    <w:rsid w:val="007859B2"/>
    <w:pPr>
      <w:ind w:left="1008"/>
    </w:pPr>
    <w:rPr>
      <w:rFonts w:cs="Arial"/>
    </w:rPr>
  </w:style>
  <w:style w:type="paragraph" w:customStyle="1" w:styleId="NS-NumberedList">
    <w:name w:val="NS-Numbered List"/>
    <w:basedOn w:val="NS-Body0"/>
    <w:qFormat/>
    <w:rsid w:val="007859B2"/>
    <w:pPr>
      <w:numPr>
        <w:numId w:val="128"/>
      </w:numPr>
      <w:tabs>
        <w:tab w:val="num" w:pos="360"/>
      </w:tabs>
      <w:spacing w:before="120"/>
      <w:ind w:left="1422" w:hanging="360"/>
    </w:pPr>
  </w:style>
  <w:style w:type="paragraph" w:customStyle="1" w:styleId="NS-Body1">
    <w:name w:val="NS-Body 1"/>
    <w:basedOn w:val="Normal"/>
    <w:qFormat/>
    <w:rsid w:val="007859B2"/>
    <w:pPr>
      <w:spacing w:before="240"/>
      <w:ind w:left="720"/>
      <w:jc w:val="left"/>
    </w:pPr>
    <w:rPr>
      <w:sz w:val="24"/>
      <w:szCs w:val="24"/>
    </w:rPr>
  </w:style>
  <w:style w:type="paragraph" w:customStyle="1" w:styleId="NS-Body4">
    <w:name w:val="NS-Body 4"/>
    <w:basedOn w:val="Normal"/>
    <w:qFormat/>
    <w:rsid w:val="007859B2"/>
    <w:pPr>
      <w:spacing w:before="240"/>
      <w:ind w:left="1296"/>
      <w:jc w:val="left"/>
    </w:pPr>
    <w:rPr>
      <w:rFonts w:cs="Arial"/>
      <w:sz w:val="24"/>
      <w:szCs w:val="24"/>
    </w:rPr>
  </w:style>
  <w:style w:type="paragraph" w:customStyle="1" w:styleId="NS-TableBody1">
    <w:name w:val="NS-Table Body 1"/>
    <w:basedOn w:val="BodyText"/>
    <w:qFormat/>
    <w:rsid w:val="007859B2"/>
    <w:pPr>
      <w:spacing w:before="120"/>
      <w:ind w:left="144"/>
    </w:pPr>
    <w:rPr>
      <w:rFonts w:cs="Arial"/>
      <w:bCs/>
      <w:sz w:val="24"/>
      <w:szCs w:val="24"/>
    </w:rPr>
  </w:style>
  <w:style w:type="paragraph" w:customStyle="1" w:styleId="NS-Bullet1">
    <w:name w:val="NS-Bullet 1"/>
    <w:basedOn w:val="Normal"/>
    <w:qFormat/>
    <w:rsid w:val="007859B2"/>
    <w:pPr>
      <w:numPr>
        <w:numId w:val="99"/>
      </w:numPr>
      <w:spacing w:before="120"/>
      <w:jc w:val="left"/>
    </w:pPr>
    <w:rPr>
      <w:rFonts w:cs="Arial"/>
      <w:sz w:val="24"/>
      <w:szCs w:val="24"/>
    </w:rPr>
  </w:style>
  <w:style w:type="paragraph" w:customStyle="1" w:styleId="NS-Bullet2">
    <w:name w:val="NS-Bullet 2"/>
    <w:basedOn w:val="NS-Bullet1"/>
    <w:qFormat/>
    <w:rsid w:val="007859B2"/>
    <w:pPr>
      <w:numPr>
        <w:ilvl w:val="1"/>
      </w:numPr>
    </w:pPr>
  </w:style>
  <w:style w:type="paragraph" w:customStyle="1" w:styleId="NS-Bullet3">
    <w:name w:val="NS-Bullet 3"/>
    <w:basedOn w:val="RFPBullet10"/>
    <w:qFormat/>
    <w:rsid w:val="007859B2"/>
    <w:pPr>
      <w:numPr>
        <w:ilvl w:val="2"/>
        <w:numId w:val="99"/>
      </w:numPr>
    </w:pPr>
    <w:rPr>
      <w:rFonts w:cs="Arial"/>
    </w:rPr>
  </w:style>
  <w:style w:type="paragraph" w:customStyle="1" w:styleId="NS-TableHeading1">
    <w:name w:val="NS-Table Heading 1"/>
    <w:basedOn w:val="Normal"/>
    <w:qFormat/>
    <w:rsid w:val="007859B2"/>
    <w:pPr>
      <w:jc w:val="left"/>
    </w:pPr>
    <w:rPr>
      <w:rFonts w:cs="Arial"/>
      <w:b/>
      <w:color w:val="000080"/>
      <w:sz w:val="28"/>
      <w:szCs w:val="24"/>
    </w:rPr>
  </w:style>
  <w:style w:type="character" w:customStyle="1" w:styleId="bodytextChar0">
    <w:name w:val="body text Char"/>
    <w:basedOn w:val="DefaultParagraphFont"/>
    <w:link w:val="BodyText1"/>
    <w:rsid w:val="007859B2"/>
    <w:rPr>
      <w:rFonts w:ascii="Arial" w:hAnsi="Arial"/>
      <w:szCs w:val="24"/>
    </w:rPr>
  </w:style>
  <w:style w:type="paragraph" w:customStyle="1" w:styleId="BodyText1">
    <w:name w:val="Body Text1"/>
    <w:basedOn w:val="Normal"/>
    <w:link w:val="bodytextChar0"/>
    <w:rsid w:val="007859B2"/>
    <w:pPr>
      <w:spacing w:before="120" w:after="60"/>
    </w:pPr>
    <w:rPr>
      <w:sz w:val="20"/>
      <w:szCs w:val="24"/>
    </w:rPr>
  </w:style>
  <w:style w:type="paragraph" w:customStyle="1" w:styleId="NS-Body3">
    <w:name w:val="NS-Body 3"/>
    <w:basedOn w:val="NS-Body2"/>
    <w:qFormat/>
    <w:rsid w:val="007859B2"/>
    <w:pPr>
      <w:ind w:left="1296"/>
    </w:pPr>
  </w:style>
  <w:style w:type="paragraph" w:customStyle="1" w:styleId="NS-Heading8">
    <w:name w:val="NS-Heading 8"/>
    <w:basedOn w:val="NS-Body0"/>
    <w:next w:val="NS-Body0"/>
    <w:qFormat/>
    <w:rsid w:val="007859B2"/>
    <w:rPr>
      <w:b/>
      <w:u w:val="single"/>
    </w:rPr>
  </w:style>
  <w:style w:type="paragraph" w:customStyle="1" w:styleId="NS-HeadingLevel1">
    <w:name w:val="NS-Heading Level 1"/>
    <w:basedOn w:val="Normal"/>
    <w:next w:val="Normal"/>
    <w:qFormat/>
    <w:rsid w:val="007859B2"/>
    <w:pPr>
      <w:numPr>
        <w:numId w:val="101"/>
      </w:numPr>
      <w:spacing w:before="240"/>
      <w:jc w:val="left"/>
    </w:pPr>
    <w:rPr>
      <w:rFonts w:cs="Arial"/>
      <w:b/>
      <w:color w:val="000080"/>
      <w:sz w:val="32"/>
      <w:szCs w:val="32"/>
    </w:rPr>
  </w:style>
  <w:style w:type="paragraph" w:customStyle="1" w:styleId="NS-HeadingLevel2">
    <w:name w:val="NS-Heading Level 2"/>
    <w:basedOn w:val="NS-HeadingLevel1"/>
    <w:qFormat/>
    <w:rsid w:val="007859B2"/>
    <w:pPr>
      <w:numPr>
        <w:ilvl w:val="1"/>
      </w:numPr>
    </w:pPr>
    <w:rPr>
      <w:sz w:val="28"/>
      <w:szCs w:val="28"/>
    </w:rPr>
  </w:style>
  <w:style w:type="paragraph" w:customStyle="1" w:styleId="NS-HeadingLevel3">
    <w:name w:val="NS-Heading Level 3"/>
    <w:basedOn w:val="NS-HeadingLevel2"/>
    <w:qFormat/>
    <w:rsid w:val="007859B2"/>
    <w:pPr>
      <w:numPr>
        <w:ilvl w:val="2"/>
      </w:numPr>
    </w:pPr>
    <w:rPr>
      <w:color w:val="auto"/>
      <w:sz w:val="26"/>
      <w:szCs w:val="26"/>
    </w:rPr>
  </w:style>
  <w:style w:type="paragraph" w:customStyle="1" w:styleId="NS-HeadingLevel4">
    <w:name w:val="NS-Heading Level 4"/>
    <w:basedOn w:val="NS-HeadingLevel3"/>
    <w:qFormat/>
    <w:rsid w:val="007859B2"/>
    <w:pPr>
      <w:numPr>
        <w:ilvl w:val="3"/>
      </w:numPr>
    </w:pPr>
    <w:rPr>
      <w:sz w:val="24"/>
      <w:szCs w:val="24"/>
    </w:rPr>
  </w:style>
  <w:style w:type="paragraph" w:customStyle="1" w:styleId="NS-HeadingLevel5">
    <w:name w:val="NS-Heading Level 5"/>
    <w:basedOn w:val="NS-HeadingLevel4"/>
    <w:qFormat/>
    <w:rsid w:val="007859B2"/>
    <w:pPr>
      <w:numPr>
        <w:ilvl w:val="4"/>
      </w:numPr>
    </w:pPr>
    <w:rPr>
      <w:i/>
    </w:rPr>
  </w:style>
  <w:style w:type="paragraph" w:customStyle="1" w:styleId="NS-HeadingLevel6">
    <w:name w:val="NS-Heading Level 6"/>
    <w:basedOn w:val="NS-HeadingLevel5"/>
    <w:qFormat/>
    <w:rsid w:val="007859B2"/>
    <w:pPr>
      <w:numPr>
        <w:ilvl w:val="5"/>
      </w:numPr>
    </w:pPr>
    <w:rPr>
      <w:b w:val="0"/>
      <w:i w:val="0"/>
    </w:rPr>
  </w:style>
  <w:style w:type="paragraph" w:customStyle="1" w:styleId="NS-Body">
    <w:name w:val="NS-Body"/>
    <w:basedOn w:val="Normal"/>
    <w:link w:val="NS-BodyChar"/>
    <w:qFormat/>
    <w:rsid w:val="007859B2"/>
    <w:pPr>
      <w:spacing w:before="240"/>
      <w:jc w:val="left"/>
    </w:pPr>
    <w:rPr>
      <w:sz w:val="24"/>
      <w:szCs w:val="24"/>
    </w:rPr>
  </w:style>
  <w:style w:type="character" w:customStyle="1" w:styleId="NS-BodyChar">
    <w:name w:val="NS-Body Char"/>
    <w:link w:val="NS-Body"/>
    <w:rsid w:val="007859B2"/>
    <w:rPr>
      <w:rFonts w:ascii="Arial" w:hAnsi="Arial"/>
      <w:sz w:val="24"/>
      <w:szCs w:val="24"/>
    </w:rPr>
  </w:style>
  <w:style w:type="paragraph" w:customStyle="1" w:styleId="NS-HeadingLevel7">
    <w:name w:val="NS-Heading Level 7"/>
    <w:basedOn w:val="NS-HeadingLevel6"/>
    <w:qFormat/>
    <w:rsid w:val="007859B2"/>
    <w:pPr>
      <w:numPr>
        <w:ilvl w:val="6"/>
      </w:numPr>
    </w:pPr>
    <w:rPr>
      <w:i/>
    </w:rPr>
  </w:style>
  <w:style w:type="character" w:customStyle="1" w:styleId="sdlabeltext1">
    <w:name w:val="sd_labeltext1"/>
    <w:rsid w:val="007859B2"/>
    <w:rPr>
      <w:rFonts w:ascii="Verdana" w:hAnsi="Verdana" w:hint="default"/>
      <w:color w:val="000000"/>
      <w:sz w:val="14"/>
      <w:szCs w:val="14"/>
    </w:rPr>
  </w:style>
  <w:style w:type="character" w:customStyle="1" w:styleId="StyleListBulletBoldChar">
    <w:name w:val="Style List Bullet + Bold Char"/>
    <w:qFormat/>
    <w:rsid w:val="007859B2"/>
    <w:rPr>
      <w:rFonts w:ascii="Arial" w:eastAsia="Times" w:hAnsi="Arial"/>
      <w:b/>
      <w:bCs/>
      <w:sz w:val="22"/>
      <w:lang w:val="en-US" w:eastAsia="en-US" w:bidi="ar-SA"/>
    </w:rPr>
  </w:style>
  <w:style w:type="paragraph" w:customStyle="1" w:styleId="NS-RequirementLevel2">
    <w:name w:val="NS-Requirement Level 2"/>
    <w:basedOn w:val="NS-Body"/>
    <w:next w:val="NS-Body"/>
    <w:qFormat/>
    <w:rsid w:val="007859B2"/>
    <w:pPr>
      <w:spacing w:before="120"/>
      <w:ind w:left="576" w:hanging="576"/>
    </w:pPr>
    <w:rPr>
      <w:rFonts w:cs="Arial"/>
    </w:rPr>
  </w:style>
  <w:style w:type="paragraph" w:customStyle="1" w:styleId="NS-RequirementLevel3">
    <w:name w:val="NS-Requirement Level 3"/>
    <w:basedOn w:val="NS-Body"/>
    <w:next w:val="NS-Body"/>
    <w:qFormat/>
    <w:rsid w:val="007859B2"/>
    <w:pPr>
      <w:spacing w:before="120"/>
      <w:ind w:left="720" w:hanging="720"/>
    </w:pPr>
    <w:rPr>
      <w:rFonts w:cs="Arial"/>
    </w:rPr>
  </w:style>
  <w:style w:type="paragraph" w:customStyle="1" w:styleId="NS-RequirementLevel4">
    <w:name w:val="NS-Requirement Level 4"/>
    <w:basedOn w:val="NS-Body"/>
    <w:next w:val="NS-Body"/>
    <w:qFormat/>
    <w:rsid w:val="007859B2"/>
    <w:pPr>
      <w:tabs>
        <w:tab w:val="left" w:pos="2340"/>
      </w:tabs>
      <w:spacing w:before="120"/>
      <w:ind w:left="2376" w:hanging="576"/>
    </w:pPr>
    <w:rPr>
      <w:rFonts w:cs="Arial"/>
    </w:rPr>
  </w:style>
  <w:style w:type="paragraph" w:customStyle="1" w:styleId="NS-RequirementLevel5">
    <w:name w:val="NS-Requirement Level 5"/>
    <w:basedOn w:val="NS-Body"/>
    <w:qFormat/>
    <w:rsid w:val="007859B2"/>
    <w:pPr>
      <w:tabs>
        <w:tab w:val="num" w:pos="2880"/>
      </w:tabs>
      <w:spacing w:before="120"/>
      <w:ind w:left="2700" w:hanging="540"/>
    </w:pPr>
    <w:rPr>
      <w:rFonts w:cs="Arial"/>
    </w:rPr>
  </w:style>
  <w:style w:type="character" w:customStyle="1" w:styleId="answersuit181">
    <w:name w:val="answers_ui_t181"/>
    <w:rsid w:val="007859B2"/>
    <w:rPr>
      <w:sz w:val="27"/>
      <w:szCs w:val="27"/>
    </w:rPr>
  </w:style>
  <w:style w:type="paragraph" w:customStyle="1" w:styleId="TOCHeading2">
    <w:name w:val="TOC Heading2"/>
    <w:basedOn w:val="Heading1"/>
    <w:next w:val="Normal"/>
    <w:uiPriority w:val="39"/>
    <w:unhideWhenUsed/>
    <w:qFormat/>
    <w:rsid w:val="007859B2"/>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NS-NumberedList2">
    <w:name w:val="NS-Numbered List 2"/>
    <w:basedOn w:val="NS-NumberedList1"/>
    <w:qFormat/>
    <w:rsid w:val="007859B2"/>
    <w:pPr>
      <w:ind w:left="1080"/>
    </w:pPr>
  </w:style>
  <w:style w:type="paragraph" w:customStyle="1" w:styleId="NS-NumberedList1">
    <w:name w:val="NS-Numbered List 1"/>
    <w:basedOn w:val="NS-Body0"/>
    <w:qFormat/>
    <w:rsid w:val="007859B2"/>
    <w:pPr>
      <w:numPr>
        <w:numId w:val="107"/>
      </w:numPr>
      <w:tabs>
        <w:tab w:val="num" w:pos="720"/>
      </w:tabs>
      <w:spacing w:before="120"/>
      <w:ind w:left="0" w:firstLine="0"/>
    </w:pPr>
  </w:style>
  <w:style w:type="paragraph" w:customStyle="1" w:styleId="NS-Caption">
    <w:name w:val="NS-Caption"/>
    <w:basedOn w:val="NS-Body"/>
    <w:next w:val="NS-Body"/>
    <w:uiPriority w:val="99"/>
    <w:qFormat/>
    <w:rsid w:val="007859B2"/>
    <w:pPr>
      <w:keepNext/>
      <w:jc w:val="center"/>
    </w:pPr>
    <w:rPr>
      <w:b/>
    </w:rPr>
  </w:style>
  <w:style w:type="paragraph" w:customStyle="1" w:styleId="Author">
    <w:name w:val="Author"/>
    <w:basedOn w:val="BodyText"/>
    <w:rsid w:val="007859B2"/>
    <w:pPr>
      <w:spacing w:before="120" w:after="120"/>
    </w:pPr>
    <w:rPr>
      <w:b/>
      <w:bCs/>
      <w:sz w:val="28"/>
    </w:rPr>
  </w:style>
  <w:style w:type="paragraph" w:customStyle="1" w:styleId="NS-RequirementLevel1">
    <w:name w:val="NS-Requirement Level 1"/>
    <w:basedOn w:val="Normal"/>
    <w:next w:val="Normal"/>
    <w:qFormat/>
    <w:rsid w:val="007859B2"/>
    <w:pPr>
      <w:tabs>
        <w:tab w:val="num" w:pos="1800"/>
      </w:tabs>
      <w:spacing w:before="240"/>
      <w:ind w:left="1800" w:hanging="360"/>
      <w:jc w:val="left"/>
    </w:pPr>
    <w:rPr>
      <w:sz w:val="24"/>
      <w:szCs w:val="24"/>
    </w:rPr>
  </w:style>
  <w:style w:type="paragraph" w:customStyle="1" w:styleId="DarkList-Accent51">
    <w:name w:val="Dark List - Accent 51"/>
    <w:basedOn w:val="Normal"/>
    <w:qFormat/>
    <w:rsid w:val="007859B2"/>
    <w:pPr>
      <w:ind w:left="720"/>
      <w:contextualSpacing/>
      <w:jc w:val="left"/>
    </w:pPr>
    <w:rPr>
      <w:rFonts w:ascii="Cambria" w:eastAsia="Cambria" w:hAnsi="Cambria"/>
      <w:sz w:val="24"/>
      <w:szCs w:val="24"/>
    </w:rPr>
  </w:style>
  <w:style w:type="paragraph" w:customStyle="1" w:styleId="MediumGrid3-Accent51">
    <w:name w:val="Medium Grid 3 - Accent 51"/>
    <w:hidden/>
    <w:uiPriority w:val="71"/>
    <w:rsid w:val="007859B2"/>
    <w:rPr>
      <w:rFonts w:ascii="Arial" w:hAnsi="Arial"/>
      <w:sz w:val="22"/>
      <w:szCs w:val="24"/>
    </w:rPr>
  </w:style>
  <w:style w:type="paragraph" w:customStyle="1" w:styleId="RFPBody0">
    <w:name w:val="RFP Body"/>
    <w:basedOn w:val="Normal"/>
    <w:rsid w:val="007859B2"/>
    <w:pPr>
      <w:jc w:val="left"/>
    </w:pPr>
    <w:rPr>
      <w:rFonts w:eastAsia="Calibri"/>
      <w:sz w:val="24"/>
      <w:szCs w:val="24"/>
    </w:rPr>
  </w:style>
  <w:style w:type="paragraph" w:customStyle="1" w:styleId="LightList-Accent31">
    <w:name w:val="Light List - Accent 31"/>
    <w:hidden/>
    <w:uiPriority w:val="71"/>
    <w:rsid w:val="007859B2"/>
    <w:rPr>
      <w:sz w:val="24"/>
      <w:szCs w:val="24"/>
    </w:rPr>
  </w:style>
  <w:style w:type="paragraph" w:customStyle="1" w:styleId="LightGrid-Accent31">
    <w:name w:val="Light Grid - Accent 31"/>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TableHeadctr">
    <w:name w:val="Table Head.ctr"/>
    <w:basedOn w:val="Normal"/>
    <w:rsid w:val="007859B2"/>
    <w:pPr>
      <w:keepNext/>
      <w:spacing w:before="40" w:after="40"/>
      <w:jc w:val="center"/>
    </w:pPr>
    <w:rPr>
      <w:rFonts w:cs="Arial"/>
      <w:b/>
      <w:szCs w:val="20"/>
    </w:rPr>
  </w:style>
  <w:style w:type="paragraph" w:customStyle="1" w:styleId="NS-Body5">
    <w:name w:val="NS-Body 5"/>
    <w:basedOn w:val="NS-Body4"/>
    <w:qFormat/>
    <w:rsid w:val="007859B2"/>
    <w:pPr>
      <w:ind w:left="2430"/>
    </w:pPr>
  </w:style>
  <w:style w:type="paragraph" w:customStyle="1" w:styleId="NS-Body6">
    <w:name w:val="NS-Body 6"/>
    <w:basedOn w:val="NS-Body5"/>
    <w:qFormat/>
    <w:rsid w:val="007859B2"/>
    <w:pPr>
      <w:ind w:left="2610"/>
    </w:pPr>
  </w:style>
  <w:style w:type="table" w:customStyle="1" w:styleId="NS-RFPTable">
    <w:name w:val="NS-RFP Table"/>
    <w:basedOn w:val="TableNormal"/>
    <w:rsid w:val="007859B2"/>
    <w:rPr>
      <w:rFonts w:ascii="Arial" w:hAnsi="Arial"/>
      <w:sz w:val="24"/>
      <w:szCs w:val="24"/>
    </w:rPr>
    <w:tblPr/>
    <w:tblStylePr w:type="firstRow">
      <w:rPr>
        <w:rFonts w:ascii="Arial" w:hAnsi="Arial"/>
        <w:b/>
        <w:sz w:val="28"/>
      </w:rPr>
      <w:tblPr/>
      <w:tcPr>
        <w:shd w:val="clear" w:color="auto" w:fill="D9D9D9"/>
      </w:tcPr>
    </w:tblStylePr>
  </w:style>
  <w:style w:type="character" w:customStyle="1" w:styleId="st">
    <w:name w:val="st"/>
    <w:basedOn w:val="DefaultParagraphFont"/>
    <w:rsid w:val="007859B2"/>
  </w:style>
  <w:style w:type="paragraph" w:customStyle="1" w:styleId="ListOutline">
    <w:name w:val="List Outline"/>
    <w:basedOn w:val="Normal"/>
    <w:rsid w:val="007859B2"/>
    <w:pPr>
      <w:numPr>
        <w:numId w:val="102"/>
      </w:numPr>
      <w:spacing w:after="60"/>
    </w:pPr>
    <w:rPr>
      <w:rFonts w:eastAsia="Calibri"/>
      <w:sz w:val="24"/>
      <w:szCs w:val="24"/>
    </w:rPr>
  </w:style>
  <w:style w:type="character" w:customStyle="1" w:styleId="Bullet1Char0">
    <w:name w:val="Bullet1 Char"/>
    <w:basedOn w:val="DefaultParagraphFont"/>
    <w:link w:val="Bullet15"/>
    <w:rsid w:val="007859B2"/>
    <w:rPr>
      <w:rFonts w:ascii="Arial" w:hAnsi="Arial"/>
      <w:sz w:val="24"/>
    </w:rPr>
  </w:style>
  <w:style w:type="character" w:customStyle="1" w:styleId="bullet2CharChar">
    <w:name w:val="bullet 2 Char Char"/>
    <w:link w:val="bullet21"/>
    <w:rsid w:val="007859B2"/>
    <w:rPr>
      <w:rFonts w:ascii="Arial" w:hAnsi="Arial" w:cs="Arial"/>
      <w:szCs w:val="22"/>
    </w:rPr>
  </w:style>
  <w:style w:type="paragraph" w:customStyle="1" w:styleId="FillIn">
    <w:name w:val="Fill In"/>
    <w:basedOn w:val="Normal"/>
    <w:rsid w:val="007859B2"/>
    <w:pPr>
      <w:overflowPunct w:val="0"/>
      <w:autoSpaceDE w:val="0"/>
      <w:autoSpaceDN w:val="0"/>
      <w:adjustRightInd w:val="0"/>
      <w:spacing w:line="240" w:lineRule="exact"/>
      <w:jc w:val="left"/>
      <w:textAlignment w:val="baseline"/>
    </w:pPr>
    <w:rPr>
      <w:color w:val="000000"/>
      <w:sz w:val="20"/>
      <w:szCs w:val="20"/>
    </w:rPr>
  </w:style>
  <w:style w:type="paragraph" w:customStyle="1" w:styleId="Stylebullet2ComplexArialComplex11pt1">
    <w:name w:val="Style bullet 2 + (Complex) Arial (Complex) 11 pt1"/>
    <w:basedOn w:val="bullet21"/>
    <w:link w:val="Stylebullet2ComplexArialComplex11pt1Char"/>
    <w:rsid w:val="007859B2"/>
    <w:pPr>
      <w:numPr>
        <w:ilvl w:val="0"/>
        <w:numId w:val="103"/>
      </w:numPr>
      <w:spacing w:before="40" w:after="0"/>
      <w:jc w:val="both"/>
    </w:pPr>
    <w:rPr>
      <w:sz w:val="22"/>
    </w:rPr>
  </w:style>
  <w:style w:type="character" w:customStyle="1" w:styleId="Stylebullet2ComplexArialComplex11pt1Char">
    <w:name w:val="Style bullet 2 + (Complex) Arial (Complex) 11 pt1 Char"/>
    <w:link w:val="Stylebullet2ComplexArialComplex11pt1"/>
    <w:rsid w:val="007859B2"/>
    <w:rPr>
      <w:rFonts w:ascii="Arial" w:hAnsi="Arial" w:cs="Arial"/>
      <w:sz w:val="22"/>
      <w:szCs w:val="22"/>
    </w:rPr>
  </w:style>
  <w:style w:type="paragraph" w:customStyle="1" w:styleId="H4Text">
    <w:name w:val="H4 Text"/>
    <w:basedOn w:val="Normal"/>
    <w:link w:val="H4TextChar"/>
    <w:qFormat/>
    <w:rsid w:val="007859B2"/>
    <w:pPr>
      <w:spacing w:before="120" w:after="120"/>
      <w:jc w:val="left"/>
    </w:pPr>
    <w:rPr>
      <w:rFonts w:eastAsia="Calibri"/>
      <w:sz w:val="24"/>
    </w:rPr>
  </w:style>
  <w:style w:type="character" w:customStyle="1" w:styleId="H4TextChar">
    <w:name w:val="H4 Text Char"/>
    <w:basedOn w:val="DefaultParagraphFont"/>
    <w:link w:val="H4Text"/>
    <w:rsid w:val="007859B2"/>
    <w:rPr>
      <w:rFonts w:ascii="Arial" w:eastAsia="Calibri" w:hAnsi="Arial"/>
      <w:sz w:val="24"/>
      <w:szCs w:val="22"/>
    </w:rPr>
  </w:style>
  <w:style w:type="paragraph" w:customStyle="1" w:styleId="liDCFSBullet">
    <w:name w:val="li_DCFSBullet"/>
    <w:rsid w:val="007859B2"/>
    <w:pPr>
      <w:spacing w:line="255" w:lineRule="atLeast"/>
      <w:ind w:left="420"/>
    </w:pPr>
    <w:rPr>
      <w:rFonts w:ascii="Arial" w:eastAsia="Arial" w:hAnsi="Arial" w:cs="Arial"/>
      <w:color w:val="222222"/>
      <w:sz w:val="22"/>
      <w:szCs w:val="22"/>
    </w:rPr>
  </w:style>
  <w:style w:type="paragraph" w:customStyle="1" w:styleId="liDCFSsubbullet">
    <w:name w:val="li_DCFSsubbullet"/>
    <w:rsid w:val="007859B2"/>
    <w:pPr>
      <w:spacing w:line="255" w:lineRule="atLeast"/>
      <w:ind w:left="1640"/>
    </w:pPr>
    <w:rPr>
      <w:rFonts w:ascii="Arial" w:eastAsia="Arial" w:hAnsi="Arial" w:cs="Arial"/>
      <w:color w:val="222222"/>
      <w:sz w:val="22"/>
      <w:szCs w:val="22"/>
    </w:rPr>
  </w:style>
  <w:style w:type="paragraph" w:customStyle="1" w:styleId="TableTextCalHEERS">
    <w:name w:val="Table Text_CalHEERS"/>
    <w:qFormat/>
    <w:locked/>
    <w:rsid w:val="007859B2"/>
    <w:pPr>
      <w:spacing w:before="80" w:after="80"/>
    </w:pPr>
    <w:rPr>
      <w:rFonts w:ascii="Arial Narrow" w:hAnsi="Arial Narrow"/>
      <w:color w:val="000000"/>
      <w:sz w:val="22"/>
      <w:szCs w:val="22"/>
    </w:rPr>
  </w:style>
  <w:style w:type="paragraph" w:customStyle="1" w:styleId="BodyText20">
    <w:name w:val="Body Text2"/>
    <w:basedOn w:val="Normal"/>
    <w:rsid w:val="007859B2"/>
    <w:pPr>
      <w:spacing w:before="120" w:after="60"/>
    </w:pPr>
    <w:rPr>
      <w:szCs w:val="24"/>
    </w:rPr>
  </w:style>
  <w:style w:type="numbering" w:customStyle="1" w:styleId="NoList11">
    <w:name w:val="No List11"/>
    <w:next w:val="NoList"/>
    <w:uiPriority w:val="99"/>
    <w:semiHidden/>
    <w:unhideWhenUsed/>
    <w:rsid w:val="007859B2"/>
  </w:style>
  <w:style w:type="paragraph" w:customStyle="1" w:styleId="Paragraph0">
    <w:name w:val="Paragraph"/>
    <w:basedOn w:val="ListParagraph"/>
    <w:link w:val="ParagraphChar"/>
    <w:qFormat/>
    <w:rsid w:val="007859B2"/>
    <w:pPr>
      <w:widowControl/>
      <w:ind w:left="360"/>
      <w:contextualSpacing w:val="0"/>
    </w:pPr>
    <w:rPr>
      <w:snapToGrid/>
      <w:szCs w:val="24"/>
    </w:rPr>
  </w:style>
  <w:style w:type="character" w:customStyle="1" w:styleId="ParagraphChar">
    <w:name w:val="Paragraph Char"/>
    <w:basedOn w:val="ListParagraphChar"/>
    <w:link w:val="Paragraph0"/>
    <w:rsid w:val="007859B2"/>
    <w:rPr>
      <w:rFonts w:ascii="Arial" w:hAnsi="Arial"/>
      <w:snapToGrid/>
      <w:sz w:val="24"/>
      <w:szCs w:val="24"/>
    </w:rPr>
  </w:style>
  <w:style w:type="character" w:customStyle="1" w:styleId="TOCHeading1Char">
    <w:name w:val="TOC Heading1 Char"/>
    <w:basedOn w:val="ListParagraphChar"/>
    <w:link w:val="TOCHeading1"/>
    <w:uiPriority w:val="39"/>
    <w:rsid w:val="007859B2"/>
    <w:rPr>
      <w:rFonts w:ascii="Arial" w:hAnsi="Arial"/>
      <w:b/>
      <w:smallCaps/>
      <w:snapToGrid/>
      <w:sz w:val="28"/>
    </w:rPr>
  </w:style>
  <w:style w:type="paragraph" w:customStyle="1" w:styleId="Brief">
    <w:name w:val="Brief"/>
    <w:basedOn w:val="Normal"/>
    <w:link w:val="BriefChar"/>
    <w:qFormat/>
    <w:rsid w:val="007859B2"/>
    <w:pPr>
      <w:jc w:val="left"/>
    </w:pPr>
    <w:rPr>
      <w:rFonts w:ascii="Calibri" w:hAnsi="Calibri"/>
      <w:color w:val="000000"/>
      <w:sz w:val="24"/>
      <w:szCs w:val="20"/>
    </w:rPr>
  </w:style>
  <w:style w:type="character" w:customStyle="1" w:styleId="BriefChar">
    <w:name w:val="Brief Char"/>
    <w:basedOn w:val="DefaultParagraphFont"/>
    <w:link w:val="Brief"/>
    <w:rsid w:val="007859B2"/>
    <w:rPr>
      <w:rFonts w:ascii="Calibri" w:hAnsi="Calibri"/>
      <w:color w:val="000000"/>
      <w:sz w:val="24"/>
    </w:rPr>
  </w:style>
  <w:style w:type="table" w:customStyle="1" w:styleId="TableGrid11">
    <w:name w:val="Table Grid11"/>
    <w:basedOn w:val="TableNormal"/>
    <w:next w:val="TableGrid"/>
    <w:uiPriority w:val="59"/>
    <w:rsid w:val="00785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Default"/>
    <w:next w:val="Default"/>
    <w:uiPriority w:val="99"/>
    <w:rsid w:val="007859B2"/>
    <w:pPr>
      <w:widowControl w:val="0"/>
      <w:adjustRightInd w:val="0"/>
      <w:spacing w:after="228" w:line="276" w:lineRule="auto"/>
    </w:pPr>
    <w:rPr>
      <w:rFonts w:eastAsia="Times New Roman"/>
      <w:color w:val="auto"/>
    </w:rPr>
  </w:style>
  <w:style w:type="paragraph" w:customStyle="1" w:styleId="CM90">
    <w:name w:val="CM90"/>
    <w:basedOn w:val="Default"/>
    <w:next w:val="Default"/>
    <w:uiPriority w:val="99"/>
    <w:rsid w:val="007859B2"/>
    <w:pPr>
      <w:widowControl w:val="0"/>
      <w:adjustRightInd w:val="0"/>
      <w:spacing w:after="260" w:line="276" w:lineRule="auto"/>
    </w:pPr>
    <w:rPr>
      <w:rFonts w:eastAsia="Times New Roman"/>
      <w:color w:val="auto"/>
    </w:rPr>
  </w:style>
  <w:style w:type="paragraph" w:customStyle="1" w:styleId="CM9">
    <w:name w:val="CM9"/>
    <w:basedOn w:val="Default"/>
    <w:next w:val="Default"/>
    <w:uiPriority w:val="99"/>
    <w:rsid w:val="007859B2"/>
    <w:pPr>
      <w:widowControl w:val="0"/>
      <w:adjustRightInd w:val="0"/>
      <w:spacing w:after="200" w:line="253" w:lineRule="atLeast"/>
    </w:pPr>
    <w:rPr>
      <w:rFonts w:eastAsia="Times New Roman"/>
      <w:color w:val="auto"/>
    </w:rPr>
  </w:style>
  <w:style w:type="character" w:styleId="IntenseEmphasis">
    <w:name w:val="Intense Emphasis"/>
    <w:uiPriority w:val="21"/>
    <w:rsid w:val="007859B2"/>
    <w:rPr>
      <w:b/>
      <w:bCs/>
      <w:i/>
      <w:iCs/>
      <w:color w:val="4F81BD"/>
    </w:rPr>
  </w:style>
  <w:style w:type="table" w:customStyle="1" w:styleId="LightList-Accent11">
    <w:name w:val="Light List - Accent 11"/>
    <w:basedOn w:val="TableNormal"/>
    <w:uiPriority w:val="61"/>
    <w:rsid w:val="007859B2"/>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LeftChar">
    <w:name w:val="TableTextLeft Char"/>
    <w:link w:val="TableTextLeft"/>
    <w:uiPriority w:val="99"/>
    <w:locked/>
    <w:rsid w:val="007859B2"/>
  </w:style>
  <w:style w:type="paragraph" w:customStyle="1" w:styleId="MyHeading3">
    <w:name w:val="MyHeading3"/>
    <w:basedOn w:val="Normal"/>
    <w:rsid w:val="007859B2"/>
    <w:pPr>
      <w:numPr>
        <w:ilvl w:val="2"/>
        <w:numId w:val="104"/>
      </w:numPr>
      <w:spacing w:before="240" w:after="60"/>
    </w:pPr>
    <w:rPr>
      <w:b/>
      <w:sz w:val="24"/>
      <w:szCs w:val="20"/>
    </w:rPr>
  </w:style>
  <w:style w:type="paragraph" w:customStyle="1" w:styleId="MyHeading4">
    <w:name w:val="MyHeading4"/>
    <w:basedOn w:val="MyHeading3"/>
    <w:rsid w:val="007859B2"/>
    <w:pPr>
      <w:numPr>
        <w:ilvl w:val="3"/>
      </w:numPr>
    </w:pPr>
  </w:style>
  <w:style w:type="paragraph" w:customStyle="1" w:styleId="MyHeading5">
    <w:name w:val="MyHeading5"/>
    <w:basedOn w:val="Normal"/>
    <w:rsid w:val="007859B2"/>
    <w:pPr>
      <w:numPr>
        <w:ilvl w:val="4"/>
        <w:numId w:val="104"/>
      </w:numPr>
      <w:spacing w:before="240" w:after="60"/>
    </w:pPr>
    <w:rPr>
      <w:b/>
      <w:sz w:val="24"/>
      <w:szCs w:val="20"/>
    </w:rPr>
  </w:style>
  <w:style w:type="paragraph" w:customStyle="1" w:styleId="NormalBullet">
    <w:name w:val="NormalBullet"/>
    <w:basedOn w:val="Normal"/>
    <w:rsid w:val="007859B2"/>
    <w:pPr>
      <w:numPr>
        <w:numId w:val="105"/>
      </w:numPr>
      <w:spacing w:before="20" w:after="120"/>
    </w:pPr>
    <w:rPr>
      <w:sz w:val="24"/>
      <w:szCs w:val="20"/>
    </w:rPr>
  </w:style>
  <w:style w:type="paragraph" w:customStyle="1" w:styleId="NormalIndent0">
    <w:name w:val="NormalIndent"/>
    <w:basedOn w:val="Normal"/>
    <w:rsid w:val="007859B2"/>
    <w:pPr>
      <w:spacing w:after="120"/>
      <w:ind w:left="720"/>
    </w:pPr>
    <w:rPr>
      <w:sz w:val="24"/>
      <w:szCs w:val="20"/>
    </w:rPr>
  </w:style>
  <w:style w:type="paragraph" w:customStyle="1" w:styleId="NormalBulletIndent">
    <w:name w:val="NormalBulletIndent"/>
    <w:basedOn w:val="NormalBullet"/>
    <w:rsid w:val="007859B2"/>
    <w:pPr>
      <w:tabs>
        <w:tab w:val="clear" w:pos="360"/>
      </w:tabs>
      <w:ind w:left="720"/>
    </w:pPr>
  </w:style>
  <w:style w:type="paragraph" w:customStyle="1" w:styleId="SOWRequirement">
    <w:name w:val="SOWRequirement"/>
    <w:basedOn w:val="Normal"/>
    <w:rsid w:val="007859B2"/>
    <w:pPr>
      <w:keepLines/>
      <w:shd w:val="pct20" w:color="auto" w:fill="auto"/>
      <w:spacing w:before="20" w:after="120"/>
      <w:jc w:val="left"/>
    </w:pPr>
    <w:rPr>
      <w:rFonts w:cs="Arial"/>
      <w:b/>
      <w:sz w:val="24"/>
      <w:szCs w:val="20"/>
    </w:rPr>
  </w:style>
  <w:style w:type="paragraph" w:customStyle="1" w:styleId="NormalNbrIndent">
    <w:name w:val="NormalNbrIndent"/>
    <w:basedOn w:val="Normal"/>
    <w:rsid w:val="007859B2"/>
    <w:pPr>
      <w:numPr>
        <w:numId w:val="106"/>
      </w:numPr>
      <w:spacing w:before="20" w:after="120"/>
    </w:pPr>
    <w:rPr>
      <w:sz w:val="24"/>
      <w:szCs w:val="20"/>
    </w:rPr>
  </w:style>
  <w:style w:type="table" w:customStyle="1" w:styleId="LightList-Accent111">
    <w:name w:val="Light List - Accent 111"/>
    <w:basedOn w:val="TableNormal"/>
    <w:uiPriority w:val="61"/>
    <w:rsid w:val="007859B2"/>
    <w:rPr>
      <w:rFonts w:ascii="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Char0">
    <w:name w:val="tabletext Char"/>
    <w:link w:val="tabletext0"/>
    <w:uiPriority w:val="99"/>
    <w:rsid w:val="007859B2"/>
    <w:rPr>
      <w:rFonts w:ascii="Arial" w:hAnsi="Arial" w:cs="Arial"/>
      <w:sz w:val="22"/>
      <w:szCs w:val="22"/>
    </w:rPr>
  </w:style>
  <w:style w:type="character" w:customStyle="1" w:styleId="TableTextCharChar">
    <w:name w:val="Table Text Char Char"/>
    <w:rsid w:val="007859B2"/>
    <w:rPr>
      <w:sz w:val="16"/>
    </w:rPr>
  </w:style>
  <w:style w:type="character" w:customStyle="1" w:styleId="CharChar11">
    <w:name w:val="Char Char11"/>
    <w:rsid w:val="007859B2"/>
    <w:rPr>
      <w:rFonts w:ascii="Arial" w:hAnsi="Arial" w:cs="Arial"/>
      <w:sz w:val="22"/>
      <w:szCs w:val="22"/>
      <w:lang w:val="en-US" w:eastAsia="en-US" w:bidi="ar-SA"/>
    </w:rPr>
  </w:style>
  <w:style w:type="character" w:customStyle="1" w:styleId="CharChar3">
    <w:name w:val="Char Char3"/>
    <w:rsid w:val="007859B2"/>
    <w:rPr>
      <w:rFonts w:ascii="Arial" w:hAnsi="Arial" w:cs="Arial"/>
      <w:bCs/>
      <w:sz w:val="22"/>
      <w:szCs w:val="22"/>
      <w:lang w:val="en-US" w:eastAsia="en-US" w:bidi="ar-SA"/>
    </w:rPr>
  </w:style>
  <w:style w:type="paragraph" w:customStyle="1" w:styleId="NormalParagraph">
    <w:name w:val="Normal Paragraph"/>
    <w:basedOn w:val="Normal"/>
    <w:link w:val="NormalParagraphChar"/>
    <w:autoRedefine/>
    <w:rsid w:val="007859B2"/>
    <w:pPr>
      <w:overflowPunct w:val="0"/>
      <w:autoSpaceDE w:val="0"/>
      <w:autoSpaceDN w:val="0"/>
      <w:adjustRightInd w:val="0"/>
      <w:textAlignment w:val="baseline"/>
    </w:pPr>
    <w:rPr>
      <w:bCs/>
      <w:szCs w:val="24"/>
    </w:rPr>
  </w:style>
  <w:style w:type="character" w:customStyle="1" w:styleId="NormalParagraphChar">
    <w:name w:val="Normal Paragraph Char"/>
    <w:link w:val="NormalParagraph"/>
    <w:rsid w:val="007859B2"/>
    <w:rPr>
      <w:rFonts w:ascii="Arial" w:hAnsi="Arial"/>
      <w:bCs/>
      <w:sz w:val="22"/>
      <w:szCs w:val="24"/>
    </w:rPr>
  </w:style>
  <w:style w:type="paragraph" w:customStyle="1" w:styleId="TableText1">
    <w:name w:val="TableText"/>
    <w:basedOn w:val="Normal"/>
    <w:rsid w:val="007859B2"/>
    <w:pPr>
      <w:keepNext/>
      <w:suppressAutoHyphens/>
      <w:spacing w:before="40" w:after="40"/>
      <w:jc w:val="left"/>
    </w:pPr>
    <w:rPr>
      <w:color w:val="000000"/>
      <w:sz w:val="20"/>
      <w:szCs w:val="20"/>
    </w:rPr>
  </w:style>
  <w:style w:type="paragraph" w:customStyle="1" w:styleId="h10">
    <w:name w:val="h1"/>
    <w:basedOn w:val="Normal"/>
    <w:rsid w:val="007859B2"/>
    <w:pPr>
      <w:overflowPunct w:val="0"/>
      <w:autoSpaceDE w:val="0"/>
      <w:autoSpaceDN w:val="0"/>
      <w:spacing w:after="200"/>
      <w:ind w:left="360" w:hanging="360"/>
    </w:pPr>
    <w:rPr>
      <w:rFonts w:ascii="Arial Black" w:hAnsi="Arial Black"/>
      <w:i/>
      <w:iCs/>
      <w:sz w:val="20"/>
      <w:szCs w:val="20"/>
    </w:rPr>
  </w:style>
  <w:style w:type="paragraph" w:customStyle="1" w:styleId="CoverClient">
    <w:name w:val="CoverClient"/>
    <w:basedOn w:val="Normal"/>
    <w:rsid w:val="007859B2"/>
    <w:pPr>
      <w:spacing w:after="4000"/>
      <w:ind w:left="3600"/>
      <w:jc w:val="right"/>
    </w:pPr>
    <w:rPr>
      <w:b/>
      <w:caps/>
      <w:sz w:val="36"/>
      <w:szCs w:val="20"/>
    </w:rPr>
  </w:style>
  <w:style w:type="paragraph" w:customStyle="1" w:styleId="CoverDate">
    <w:name w:val="CoverDate"/>
    <w:basedOn w:val="Normal"/>
    <w:rsid w:val="007859B2"/>
    <w:pPr>
      <w:spacing w:before="1500"/>
      <w:ind w:left="3600"/>
      <w:jc w:val="right"/>
    </w:pPr>
    <w:rPr>
      <w:b/>
      <w:sz w:val="28"/>
      <w:szCs w:val="20"/>
    </w:rPr>
  </w:style>
  <w:style w:type="paragraph" w:customStyle="1" w:styleId="CoverTitle">
    <w:name w:val="CoverTitle"/>
    <w:basedOn w:val="Normal"/>
    <w:rsid w:val="007859B2"/>
    <w:pPr>
      <w:spacing w:before="3000" w:after="1000"/>
      <w:ind w:left="3600"/>
      <w:jc w:val="right"/>
    </w:pPr>
    <w:rPr>
      <w:b/>
      <w:sz w:val="36"/>
      <w:szCs w:val="20"/>
    </w:rPr>
  </w:style>
  <w:style w:type="paragraph" w:customStyle="1" w:styleId="DividerPage">
    <w:name w:val="DividerPage"/>
    <w:basedOn w:val="Heading1"/>
    <w:rsid w:val="007859B2"/>
    <w:pPr>
      <w:tabs>
        <w:tab w:val="num" w:pos="360"/>
        <w:tab w:val="num" w:pos="4320"/>
      </w:tabs>
      <w:spacing w:before="480" w:after="480"/>
      <w:outlineLvl w:val="9"/>
    </w:pPr>
    <w:rPr>
      <w:bCs w:val="0"/>
      <w:smallCaps/>
      <w:sz w:val="28"/>
      <w:szCs w:val="20"/>
    </w:rPr>
  </w:style>
  <w:style w:type="paragraph" w:customStyle="1" w:styleId="Engagement">
    <w:name w:val="Engagement"/>
    <w:basedOn w:val="CoverDate"/>
    <w:rsid w:val="007859B2"/>
    <w:pPr>
      <w:widowControl w:val="0"/>
      <w:spacing w:before="120"/>
    </w:pPr>
    <w:rPr>
      <w:rFonts w:ascii="Times New Roman Bold" w:hAnsi="Times New Roman Bold"/>
      <w:b w:val="0"/>
    </w:rPr>
  </w:style>
  <w:style w:type="paragraph" w:customStyle="1" w:styleId="Note0">
    <w:name w:val="Note"/>
    <w:basedOn w:val="Normal"/>
    <w:rsid w:val="007859B2"/>
    <w:pPr>
      <w:keepNext/>
      <w:widowControl w:val="0"/>
      <w:spacing w:before="60" w:after="60"/>
      <w:jc w:val="left"/>
    </w:pPr>
    <w:rPr>
      <w:sz w:val="18"/>
      <w:szCs w:val="20"/>
    </w:rPr>
  </w:style>
  <w:style w:type="paragraph" w:customStyle="1" w:styleId="Preparedon">
    <w:name w:val="Prepared on"/>
    <w:basedOn w:val="Normal"/>
    <w:rsid w:val="007859B2"/>
    <w:pPr>
      <w:spacing w:after="240"/>
      <w:ind w:left="3600"/>
      <w:jc w:val="right"/>
    </w:pPr>
    <w:rPr>
      <w:b/>
      <w:szCs w:val="20"/>
    </w:rPr>
  </w:style>
  <w:style w:type="paragraph" w:customStyle="1" w:styleId="RG-Heading2">
    <w:name w:val="R&amp;G-Heading2"/>
    <w:basedOn w:val="Heading2"/>
    <w:rsid w:val="007859B2"/>
    <w:pPr>
      <w:keepNext w:val="0"/>
      <w:keepLines/>
      <w:widowControl w:val="0"/>
      <w:suppressLineNumbers/>
      <w:tabs>
        <w:tab w:val="left" w:pos="720"/>
        <w:tab w:val="left" w:pos="1080"/>
      </w:tabs>
      <w:spacing w:before="120" w:after="120"/>
      <w:ind w:left="720"/>
      <w:outlineLvl w:val="9"/>
    </w:pPr>
    <w:rPr>
      <w:rFonts w:cs="Times New Roman"/>
      <w:bCs w:val="0"/>
      <w:iCs w:val="0"/>
      <w:color w:val="auto"/>
      <w:sz w:val="24"/>
      <w:szCs w:val="24"/>
    </w:rPr>
  </w:style>
  <w:style w:type="paragraph" w:customStyle="1" w:styleId="RG-ParagraphforHeading2">
    <w:name w:val="R&amp;G-ParagraphforHeading2"/>
    <w:basedOn w:val="Normal"/>
    <w:rsid w:val="007859B2"/>
    <w:pPr>
      <w:tabs>
        <w:tab w:val="left" w:pos="7830"/>
        <w:tab w:val="left" w:pos="7920"/>
      </w:tabs>
      <w:ind w:left="1080"/>
    </w:pPr>
    <w:rPr>
      <w:szCs w:val="20"/>
    </w:rPr>
  </w:style>
  <w:style w:type="paragraph" w:customStyle="1" w:styleId="RG-Heading1">
    <w:name w:val="R&amp;G-Heading1"/>
    <w:basedOn w:val="Normal"/>
    <w:next w:val="Normal"/>
    <w:rsid w:val="007859B2"/>
    <w:pPr>
      <w:widowControl w:val="0"/>
      <w:tabs>
        <w:tab w:val="left" w:pos="720"/>
      </w:tabs>
      <w:spacing w:before="60" w:after="60"/>
      <w:jc w:val="left"/>
    </w:pPr>
    <w:rPr>
      <w:b/>
      <w:szCs w:val="20"/>
    </w:rPr>
  </w:style>
  <w:style w:type="paragraph" w:customStyle="1" w:styleId="RG-ParagraphforHeading3">
    <w:name w:val="R&amp;G-ParagraphforHeading3"/>
    <w:basedOn w:val="RG-ParagraphforHeading2"/>
    <w:rsid w:val="007859B2"/>
    <w:pPr>
      <w:keepLines/>
      <w:tabs>
        <w:tab w:val="left" w:pos="1440"/>
      </w:tabs>
      <w:ind w:left="1440"/>
    </w:pPr>
  </w:style>
  <w:style w:type="paragraph" w:customStyle="1" w:styleId="RG-Heading3">
    <w:name w:val="R&amp;G-Heading3"/>
    <w:basedOn w:val="Heading3"/>
    <w:rsid w:val="007859B2"/>
    <w:pPr>
      <w:keepLines/>
      <w:widowControl w:val="0"/>
      <w:tabs>
        <w:tab w:val="left" w:pos="1008"/>
        <w:tab w:val="left" w:pos="1080"/>
      </w:tabs>
      <w:spacing w:before="240" w:after="60"/>
      <w:ind w:left="1080"/>
      <w:jc w:val="left"/>
      <w:outlineLvl w:val="9"/>
    </w:pPr>
    <w:rPr>
      <w:rFonts w:cs="Times New Roman"/>
      <w:bCs w:val="0"/>
      <w:sz w:val="22"/>
      <w:szCs w:val="20"/>
    </w:rPr>
  </w:style>
  <w:style w:type="paragraph" w:customStyle="1" w:styleId="RG-ParagraphforHeading4">
    <w:name w:val="R&amp;G-ParagraphforHeading4"/>
    <w:basedOn w:val="RG-ParagraphforHeading3"/>
    <w:rsid w:val="007859B2"/>
    <w:pPr>
      <w:tabs>
        <w:tab w:val="clear" w:pos="1440"/>
        <w:tab w:val="left" w:pos="1800"/>
      </w:tabs>
      <w:ind w:left="1800"/>
    </w:pPr>
  </w:style>
  <w:style w:type="paragraph" w:customStyle="1" w:styleId="DocName">
    <w:name w:val="Doc Name"/>
    <w:basedOn w:val="Normal"/>
    <w:rsid w:val="007859B2"/>
    <w:pPr>
      <w:keepNext/>
      <w:keepLines/>
      <w:spacing w:before="600" w:line="220" w:lineRule="atLeast"/>
      <w:jc w:val="center"/>
    </w:pPr>
    <w:rPr>
      <w:b/>
      <w:caps/>
      <w:kern w:val="28"/>
      <w:sz w:val="36"/>
      <w:szCs w:val="40"/>
    </w:rPr>
  </w:style>
  <w:style w:type="paragraph" w:customStyle="1" w:styleId="StyleH1Arial">
    <w:name w:val="Style H1 + Arial"/>
    <w:basedOn w:val="Heading1"/>
    <w:link w:val="StyleH1ArialChar"/>
    <w:autoRedefine/>
    <w:semiHidden/>
    <w:rsid w:val="007859B2"/>
    <w:pPr>
      <w:tabs>
        <w:tab w:val="left" w:pos="720"/>
        <w:tab w:val="left" w:pos="1080"/>
      </w:tabs>
      <w:spacing w:after="200"/>
      <w:outlineLvl w:val="9"/>
    </w:pPr>
    <w:rPr>
      <w:b w:val="0"/>
      <w:bCs w:val="0"/>
      <w:sz w:val="22"/>
      <w:szCs w:val="24"/>
    </w:rPr>
  </w:style>
  <w:style w:type="paragraph" w:customStyle="1" w:styleId="NewRFPHeading4bullet">
    <w:name w:val="New RFP Heading 4 bullet"/>
    <w:basedOn w:val="Normal"/>
    <w:semiHidden/>
    <w:rsid w:val="007859B2"/>
    <w:pPr>
      <w:tabs>
        <w:tab w:val="num" w:pos="2880"/>
      </w:tabs>
      <w:ind w:left="2520"/>
    </w:pPr>
    <w:rPr>
      <w:szCs w:val="20"/>
    </w:rPr>
  </w:style>
  <w:style w:type="character" w:customStyle="1" w:styleId="StyleH1ArialChar">
    <w:name w:val="Style H1 + Arial Char"/>
    <w:link w:val="StyleH1Arial"/>
    <w:semiHidden/>
    <w:rsid w:val="007859B2"/>
    <w:rPr>
      <w:rFonts w:ascii="Arial" w:hAnsi="Arial"/>
      <w:sz w:val="22"/>
      <w:szCs w:val="24"/>
    </w:rPr>
  </w:style>
  <w:style w:type="paragraph" w:customStyle="1" w:styleId="StyleHeading2AttributeHeading2After12pt">
    <w:name w:val="Style Heading 2Attribute Heading 2 + After:  12 pt"/>
    <w:basedOn w:val="Heading2"/>
    <w:semiHidden/>
    <w:rsid w:val="007859B2"/>
    <w:pPr>
      <w:tabs>
        <w:tab w:val="num" w:pos="360"/>
      </w:tabs>
      <w:spacing w:before="240" w:after="240"/>
      <w:ind w:left="360" w:hanging="360"/>
    </w:pPr>
    <w:rPr>
      <w:rFonts w:cs="Times New Roman"/>
      <w:bCs w:val="0"/>
      <w:iCs w:val="0"/>
      <w:smallCaps/>
      <w:color w:val="auto"/>
      <w:sz w:val="24"/>
      <w:szCs w:val="24"/>
    </w:rPr>
  </w:style>
  <w:style w:type="paragraph" w:customStyle="1" w:styleId="NewSystemHeading1">
    <w:name w:val="New System Heading 1"/>
    <w:basedOn w:val="StyleHeading2AttributeHeading2After12pt"/>
    <w:next w:val="NormalParagraph"/>
    <w:autoRedefine/>
    <w:semiHidden/>
    <w:rsid w:val="007859B2"/>
    <w:rPr>
      <w:rFonts w:ascii="Arial Bold" w:hAnsi="Arial Bold"/>
      <w:bCs/>
      <w:i/>
      <w:iCs/>
      <w:smallCaps w:val="0"/>
    </w:rPr>
  </w:style>
  <w:style w:type="paragraph" w:customStyle="1" w:styleId="NewSystemHeading2">
    <w:name w:val="New System Heading 2"/>
    <w:basedOn w:val="Heading3"/>
    <w:next w:val="NormalParagraph"/>
    <w:autoRedefine/>
    <w:semiHidden/>
    <w:rsid w:val="007859B2"/>
    <w:pPr>
      <w:numPr>
        <w:ilvl w:val="3"/>
        <w:numId w:val="110"/>
      </w:numPr>
      <w:tabs>
        <w:tab w:val="clear" w:pos="1080"/>
        <w:tab w:val="num" w:pos="504"/>
        <w:tab w:val="left" w:pos="1008"/>
      </w:tabs>
      <w:spacing w:before="240" w:after="240"/>
      <w:ind w:left="504" w:hanging="504"/>
    </w:pPr>
    <w:rPr>
      <w:rFonts w:ascii="Arial Bold" w:hAnsi="Arial Bold" w:cs="Times New Roman"/>
      <w:bCs w:val="0"/>
      <w:i/>
      <w:sz w:val="22"/>
      <w:szCs w:val="22"/>
    </w:rPr>
  </w:style>
  <w:style w:type="paragraph" w:customStyle="1" w:styleId="NewSystemHeading3">
    <w:name w:val="New System Heading 3"/>
    <w:basedOn w:val="NewSystemHeading2"/>
    <w:next w:val="NormalParagraph"/>
    <w:autoRedefine/>
    <w:semiHidden/>
    <w:rsid w:val="007859B2"/>
    <w:pPr>
      <w:numPr>
        <w:numId w:val="112"/>
      </w:numPr>
    </w:pPr>
    <w:rPr>
      <w:rFonts w:ascii="Arial" w:hAnsi="Arial"/>
      <w:b w:val="0"/>
    </w:rPr>
  </w:style>
  <w:style w:type="paragraph" w:customStyle="1" w:styleId="StyleCaptionJustified">
    <w:name w:val="Style Caption + Justified"/>
    <w:basedOn w:val="Caption"/>
    <w:semiHidden/>
    <w:rsid w:val="007859B2"/>
    <w:pPr>
      <w:suppressAutoHyphens/>
      <w:spacing w:before="0" w:after="80"/>
      <w:jc w:val="center"/>
    </w:pPr>
    <w:rPr>
      <w:rFonts w:ascii="Arial Bold" w:hAnsi="Arial Bold"/>
      <w:smallCaps/>
      <w:sz w:val="18"/>
      <w:szCs w:val="18"/>
    </w:rPr>
  </w:style>
  <w:style w:type="paragraph" w:customStyle="1" w:styleId="NewSystemHeader4">
    <w:name w:val="New System Header 4"/>
    <w:basedOn w:val="NewSystemHeading3"/>
    <w:autoRedefine/>
    <w:semiHidden/>
    <w:rsid w:val="007859B2"/>
    <w:pPr>
      <w:numPr>
        <w:ilvl w:val="4"/>
        <w:numId w:val="113"/>
      </w:numPr>
      <w:tabs>
        <w:tab w:val="clear" w:pos="1800"/>
        <w:tab w:val="num" w:pos="1440"/>
      </w:tabs>
      <w:ind w:left="1440" w:right="360" w:hanging="1440"/>
      <w:jc w:val="left"/>
    </w:pPr>
  </w:style>
  <w:style w:type="paragraph" w:customStyle="1" w:styleId="Num-Heading1">
    <w:name w:val="Num-Heading 1"/>
    <w:basedOn w:val="Normal"/>
    <w:next w:val="Normal"/>
    <w:rsid w:val="007859B2"/>
    <w:pPr>
      <w:keepNext/>
      <w:tabs>
        <w:tab w:val="num" w:pos="720"/>
      </w:tabs>
      <w:spacing w:before="240" w:after="120"/>
      <w:ind w:left="720" w:hanging="720"/>
      <w:jc w:val="left"/>
      <w:outlineLvl w:val="0"/>
    </w:pPr>
    <w:rPr>
      <w:rFonts w:cs="Arial"/>
      <w:b/>
      <w:sz w:val="32"/>
    </w:rPr>
  </w:style>
  <w:style w:type="paragraph" w:customStyle="1" w:styleId="Num-Heading4">
    <w:name w:val="Num-Heading 4"/>
    <w:basedOn w:val="Normal"/>
    <w:next w:val="Normal"/>
    <w:rsid w:val="007859B2"/>
    <w:pPr>
      <w:keepNext/>
      <w:tabs>
        <w:tab w:val="num" w:pos="994"/>
        <w:tab w:val="num" w:pos="3240"/>
      </w:tabs>
      <w:spacing w:before="240" w:after="120"/>
      <w:ind w:left="3240" w:hanging="994"/>
      <w:jc w:val="left"/>
      <w:outlineLvl w:val="3"/>
    </w:pPr>
    <w:rPr>
      <w:rFonts w:cs="Arial"/>
      <w:b/>
      <w:i/>
    </w:rPr>
  </w:style>
  <w:style w:type="paragraph" w:customStyle="1" w:styleId="Num-Heading5">
    <w:name w:val="Num-Heading 5"/>
    <w:basedOn w:val="Normal"/>
    <w:next w:val="Normal"/>
    <w:rsid w:val="007859B2"/>
    <w:pPr>
      <w:keepNext/>
      <w:tabs>
        <w:tab w:val="num" w:pos="1166"/>
        <w:tab w:val="num" w:pos="3960"/>
      </w:tabs>
      <w:spacing w:before="240" w:after="120"/>
      <w:ind w:left="3960" w:hanging="1166"/>
      <w:jc w:val="left"/>
      <w:outlineLvl w:val="4"/>
    </w:pPr>
    <w:rPr>
      <w:rFonts w:cs="Arial"/>
      <w:b/>
      <w:i/>
      <w:u w:val="single"/>
    </w:rPr>
  </w:style>
  <w:style w:type="paragraph" w:customStyle="1" w:styleId="Num-Heading6">
    <w:name w:val="Num-Heading 6"/>
    <w:basedOn w:val="Normal"/>
    <w:next w:val="Normal"/>
    <w:rsid w:val="007859B2"/>
    <w:pPr>
      <w:keepNext/>
      <w:tabs>
        <w:tab w:val="num" w:pos="1440"/>
        <w:tab w:val="num" w:pos="4680"/>
      </w:tabs>
      <w:spacing w:before="240" w:after="120"/>
      <w:ind w:left="4680" w:hanging="1440"/>
      <w:jc w:val="left"/>
      <w:outlineLvl w:val="5"/>
    </w:pPr>
    <w:rPr>
      <w:rFonts w:cs="Arial"/>
    </w:rPr>
  </w:style>
  <w:style w:type="paragraph" w:customStyle="1" w:styleId="Num-Heading7">
    <w:name w:val="Num-Heading 7"/>
    <w:basedOn w:val="Normal"/>
    <w:next w:val="Normal"/>
    <w:rsid w:val="007859B2"/>
    <w:pPr>
      <w:keepNext/>
      <w:tabs>
        <w:tab w:val="num" w:pos="1627"/>
        <w:tab w:val="num" w:pos="5400"/>
      </w:tabs>
      <w:spacing w:before="240" w:after="120"/>
      <w:ind w:left="5400" w:hanging="1627"/>
      <w:jc w:val="left"/>
      <w:outlineLvl w:val="6"/>
    </w:pPr>
    <w:rPr>
      <w:rFonts w:cs="Arial"/>
      <w:i/>
    </w:rPr>
  </w:style>
  <w:style w:type="paragraph" w:customStyle="1" w:styleId="Num-Heading8">
    <w:name w:val="Num-Heading 8"/>
    <w:basedOn w:val="Normal"/>
    <w:next w:val="Normal"/>
    <w:rsid w:val="007859B2"/>
    <w:pPr>
      <w:keepNext/>
      <w:tabs>
        <w:tab w:val="num" w:pos="1714"/>
        <w:tab w:val="num" w:pos="6120"/>
      </w:tabs>
      <w:spacing w:before="240" w:after="120"/>
      <w:ind w:left="6120" w:hanging="1714"/>
      <w:jc w:val="left"/>
      <w:outlineLvl w:val="7"/>
    </w:pPr>
    <w:rPr>
      <w:rFonts w:cs="Arial"/>
      <w:i/>
      <w:u w:val="single"/>
    </w:rPr>
  </w:style>
  <w:style w:type="paragraph" w:customStyle="1" w:styleId="Num-Heading9">
    <w:name w:val="Num-Heading 9"/>
    <w:basedOn w:val="Normal"/>
    <w:next w:val="Normal"/>
    <w:rsid w:val="007859B2"/>
    <w:pPr>
      <w:keepNext/>
      <w:tabs>
        <w:tab w:val="num" w:pos="1886"/>
        <w:tab w:val="num" w:pos="6840"/>
      </w:tabs>
      <w:spacing w:before="240" w:after="120"/>
      <w:ind w:left="6840" w:hanging="1886"/>
      <w:jc w:val="left"/>
      <w:outlineLvl w:val="8"/>
    </w:pPr>
    <w:rPr>
      <w:rFonts w:cs="Arial"/>
      <w:b/>
    </w:rPr>
  </w:style>
  <w:style w:type="paragraph" w:customStyle="1" w:styleId="Subparagragh">
    <w:name w:val="Sub paragragh"/>
    <w:basedOn w:val="Normal"/>
    <w:semiHidden/>
    <w:rsid w:val="007859B2"/>
    <w:pPr>
      <w:widowControl w:val="0"/>
      <w:spacing w:before="120" w:after="120"/>
      <w:ind w:left="360"/>
      <w:jc w:val="left"/>
    </w:pPr>
    <w:rPr>
      <w:szCs w:val="20"/>
    </w:rPr>
  </w:style>
  <w:style w:type="paragraph" w:customStyle="1" w:styleId="NewSystemHeading3for2">
    <w:name w:val="New System Heading 3 for 2"/>
    <w:basedOn w:val="NewSystemHeading3"/>
    <w:next w:val="NormalParagraph"/>
    <w:semiHidden/>
    <w:rsid w:val="007859B2"/>
    <w:pPr>
      <w:numPr>
        <w:ilvl w:val="0"/>
        <w:numId w:val="0"/>
      </w:numPr>
    </w:pPr>
  </w:style>
  <w:style w:type="paragraph" w:customStyle="1" w:styleId="StyleNewSystemHeading2NotBold">
    <w:name w:val="Style New System Heading 2 + Not Bold"/>
    <w:basedOn w:val="NewSystemHeading2"/>
    <w:semiHidden/>
    <w:rsid w:val="007859B2"/>
    <w:rPr>
      <w:rFonts w:ascii="Arial" w:hAnsi="Arial"/>
      <w:b w:val="0"/>
      <w:bCs/>
      <w:iCs/>
    </w:rPr>
  </w:style>
  <w:style w:type="paragraph" w:customStyle="1" w:styleId="StyleNewSystemHeading3for2">
    <w:name w:val="Style New System Heading 3 for 2"/>
    <w:basedOn w:val="NewSystemHeading2"/>
    <w:next w:val="NormalParagraph"/>
    <w:semiHidden/>
    <w:rsid w:val="007859B2"/>
    <w:pPr>
      <w:numPr>
        <w:numId w:val="108"/>
      </w:numPr>
      <w:ind w:left="648"/>
    </w:pPr>
    <w:rPr>
      <w:rFonts w:ascii="Arial" w:hAnsi="Arial"/>
      <w:bCs/>
      <w:iCs/>
    </w:rPr>
  </w:style>
  <w:style w:type="paragraph" w:customStyle="1" w:styleId="NewSystemHeadings">
    <w:name w:val="New System Headings"/>
    <w:basedOn w:val="StyleHeading2AttributeHeading2After12pt"/>
    <w:next w:val="NormalParagraph"/>
    <w:autoRedefine/>
    <w:rsid w:val="007859B2"/>
    <w:pPr>
      <w:tabs>
        <w:tab w:val="left" w:pos="720"/>
      </w:tabs>
    </w:pPr>
    <w:rPr>
      <w:rFonts w:ascii="Arial Bold" w:hAnsi="Arial Bold"/>
      <w:bCs/>
      <w:i/>
      <w:iCs/>
      <w:smallCaps w:val="0"/>
    </w:rPr>
  </w:style>
  <w:style w:type="paragraph" w:customStyle="1" w:styleId="StyleNewSystemHeadingsArialNotBoldItalicNotSmallcaps">
    <w:name w:val="Style New System Headings + Arial Not Bold Italic Not Small caps"/>
    <w:basedOn w:val="NewSystemHeadings"/>
    <w:autoRedefine/>
    <w:rsid w:val="007859B2"/>
    <w:pPr>
      <w:tabs>
        <w:tab w:val="clear" w:pos="360"/>
        <w:tab w:val="left" w:pos="1260"/>
      </w:tabs>
      <w:ind w:left="0" w:firstLine="0"/>
    </w:pPr>
    <w:rPr>
      <w:rFonts w:ascii="Arial" w:hAnsi="Arial" w:cs="Arial"/>
      <w:b w:val="0"/>
      <w:i w:val="0"/>
      <w:iCs w:val="0"/>
      <w:smallCaps/>
      <w:szCs w:val="22"/>
      <w:u w:val="single"/>
    </w:rPr>
  </w:style>
  <w:style w:type="paragraph" w:customStyle="1" w:styleId="num-heading40">
    <w:name w:val="num-heading4"/>
    <w:basedOn w:val="Normal"/>
    <w:rsid w:val="007859B2"/>
    <w:pPr>
      <w:spacing w:before="100" w:beforeAutospacing="1" w:after="100" w:afterAutospacing="1"/>
      <w:jc w:val="left"/>
    </w:pPr>
    <w:rPr>
      <w:szCs w:val="24"/>
    </w:rPr>
  </w:style>
  <w:style w:type="numbering" w:customStyle="1" w:styleId="Num-Headings">
    <w:name w:val="Num-Headings"/>
    <w:basedOn w:val="NoList"/>
    <w:semiHidden/>
    <w:rsid w:val="007859B2"/>
    <w:pPr>
      <w:numPr>
        <w:numId w:val="114"/>
      </w:numPr>
    </w:pPr>
  </w:style>
  <w:style w:type="paragraph" w:customStyle="1" w:styleId="styleheading2bodyleft10">
    <w:name w:val="styleheading2bodyleft1"/>
    <w:basedOn w:val="Normal"/>
    <w:rsid w:val="007859B2"/>
    <w:pPr>
      <w:spacing w:before="120" w:after="120" w:line="300" w:lineRule="auto"/>
      <w:ind w:left="1440"/>
      <w:jc w:val="left"/>
    </w:pPr>
    <w:rPr>
      <w:rFonts w:cs="Arial"/>
      <w:szCs w:val="24"/>
    </w:rPr>
  </w:style>
  <w:style w:type="paragraph" w:customStyle="1" w:styleId="Stylebullet2ComplexArialComplex11pt">
    <w:name w:val="Style bullet 2 + (Complex) Arial (Complex) 11 pt"/>
    <w:basedOn w:val="bullet21"/>
    <w:link w:val="Stylebullet2ComplexArialComplex11ptChar"/>
    <w:rsid w:val="007859B2"/>
    <w:pPr>
      <w:numPr>
        <w:ilvl w:val="0"/>
        <w:numId w:val="111"/>
      </w:numPr>
      <w:tabs>
        <w:tab w:val="clear" w:pos="1080"/>
        <w:tab w:val="num" w:pos="360"/>
      </w:tabs>
      <w:spacing w:before="80" w:after="0"/>
      <w:ind w:left="720"/>
      <w:jc w:val="both"/>
    </w:pPr>
    <w:rPr>
      <w:sz w:val="22"/>
    </w:rPr>
  </w:style>
  <w:style w:type="character" w:customStyle="1" w:styleId="Stylebullet2ComplexArialComplex11ptChar">
    <w:name w:val="Style bullet 2 + (Complex) Arial (Complex) 11 pt Char"/>
    <w:link w:val="Stylebullet2ComplexArialComplex11pt"/>
    <w:rsid w:val="007859B2"/>
    <w:rPr>
      <w:rFonts w:ascii="Arial" w:hAnsi="Arial" w:cs="Arial"/>
      <w:sz w:val="22"/>
      <w:szCs w:val="22"/>
    </w:rPr>
  </w:style>
  <w:style w:type="paragraph" w:customStyle="1" w:styleId="Listnumber10">
    <w:name w:val="List number 1"/>
    <w:basedOn w:val="ListNumber"/>
    <w:rsid w:val="007859B2"/>
    <w:pPr>
      <w:tabs>
        <w:tab w:val="clear" w:pos="360"/>
        <w:tab w:val="num" w:pos="720"/>
      </w:tabs>
      <w:spacing w:before="80"/>
      <w:ind w:left="720"/>
      <w:jc w:val="both"/>
    </w:pPr>
    <w:rPr>
      <w:color w:val="auto"/>
      <w:sz w:val="22"/>
    </w:rPr>
  </w:style>
  <w:style w:type="character" w:customStyle="1" w:styleId="FigureNumberedListChar">
    <w:name w:val="Figure Numbered List Char"/>
    <w:link w:val="FigureNumberedList"/>
    <w:uiPriority w:val="99"/>
    <w:rsid w:val="007859B2"/>
    <w:rPr>
      <w:rFonts w:ascii="Arial" w:hAnsi="Arial"/>
      <w:b/>
    </w:rPr>
  </w:style>
  <w:style w:type="paragraph" w:customStyle="1" w:styleId="NewSystemHeading2for2">
    <w:name w:val="New System Heading 2 for 2"/>
    <w:basedOn w:val="NewSystemHeading2"/>
    <w:next w:val="NormalParagraph"/>
    <w:autoRedefine/>
    <w:rsid w:val="007859B2"/>
    <w:pPr>
      <w:numPr>
        <w:ilvl w:val="0"/>
        <w:numId w:val="0"/>
      </w:numPr>
      <w:tabs>
        <w:tab w:val="clear" w:pos="1008"/>
        <w:tab w:val="num" w:pos="360"/>
      </w:tabs>
      <w:ind w:left="360" w:hanging="360"/>
    </w:pPr>
    <w:rPr>
      <w:rFonts w:ascii="Arial" w:hAnsi="Arial"/>
      <w:b w:val="0"/>
    </w:rPr>
  </w:style>
  <w:style w:type="table" w:customStyle="1" w:styleId="TableStyleBlack">
    <w:name w:val="Table Style Black"/>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Symbol" w:hAnsi="Symbol"/>
        <w:b/>
        <w:sz w:val="20"/>
      </w:rPr>
      <w:tblPr/>
      <w:trPr>
        <w:tblHeader/>
      </w:trPr>
      <w:tcPr>
        <w:shd w:val="clear" w:color="auto" w:fill="000000"/>
        <w:vAlign w:val="bottom"/>
      </w:tcPr>
    </w:tblStylePr>
    <w:tblStylePr w:type="firstCol">
      <w:pPr>
        <w:jc w:val="left"/>
      </w:pPr>
      <w:tblPr/>
      <w:tcPr>
        <w:vAlign w:val="center"/>
      </w:tcPr>
    </w:tblStylePr>
  </w:style>
  <w:style w:type="character" w:customStyle="1" w:styleId="TableBullet1Char">
    <w:name w:val="Table Bullet1 Char"/>
    <w:link w:val="TableBullet15"/>
    <w:rsid w:val="007859B2"/>
    <w:rPr>
      <w:rFonts w:ascii="Arial" w:hAnsi="Arial" w:cs="Arial"/>
      <w:szCs w:val="22"/>
    </w:rPr>
  </w:style>
  <w:style w:type="paragraph" w:customStyle="1" w:styleId="ListBulletArial">
    <w:name w:val="List Bullet + Arial"/>
    <w:aliases w:val="11 pt"/>
    <w:basedOn w:val="ListNumber"/>
    <w:rsid w:val="007859B2"/>
    <w:pPr>
      <w:numPr>
        <w:numId w:val="115"/>
      </w:numPr>
      <w:spacing w:before="80"/>
    </w:pPr>
    <w:rPr>
      <w:rFonts w:cs="Arial"/>
      <w:color w:val="auto"/>
      <w:sz w:val="24"/>
      <w:szCs w:val="24"/>
    </w:rPr>
  </w:style>
  <w:style w:type="paragraph" w:customStyle="1" w:styleId="bulletindent3">
    <w:name w:val="bullet indent 3"/>
    <w:basedOn w:val="bullet30"/>
    <w:rsid w:val="007859B2"/>
    <w:pPr>
      <w:numPr>
        <w:ilvl w:val="0"/>
        <w:numId w:val="0"/>
      </w:numPr>
      <w:spacing w:before="120" w:after="0"/>
      <w:ind w:left="1440"/>
      <w:jc w:val="both"/>
    </w:pPr>
    <w:rPr>
      <w:rFonts w:cs="Times New Roman"/>
      <w:sz w:val="22"/>
      <w:szCs w:val="20"/>
    </w:rPr>
  </w:style>
  <w:style w:type="character" w:customStyle="1" w:styleId="Num-Heading2Char">
    <w:name w:val="Num-Heading 2 Char"/>
    <w:link w:val="Num-Heading2"/>
    <w:rsid w:val="007859B2"/>
    <w:rPr>
      <w:rFonts w:ascii="Arial Black" w:hAnsi="Arial Black" w:cs="Arial"/>
      <w:b/>
      <w:spacing w:val="10"/>
      <w:sz w:val="24"/>
      <w:szCs w:val="22"/>
    </w:rPr>
  </w:style>
  <w:style w:type="character" w:customStyle="1" w:styleId="FigureNumberedListCharChar">
    <w:name w:val="Figure Numbered List Char Char"/>
    <w:rsid w:val="007859B2"/>
    <w:rPr>
      <w:rFonts w:ascii="Arial" w:hAnsi="Arial"/>
      <w:b/>
      <w:lang w:val="en-US" w:eastAsia="en-US" w:bidi="ar-SA"/>
    </w:rPr>
  </w:style>
  <w:style w:type="character" w:customStyle="1" w:styleId="bullet1Char10">
    <w:name w:val="bullet 1 Char1"/>
    <w:rsid w:val="007859B2"/>
    <w:rPr>
      <w:rFonts w:ascii="Arial" w:hAnsi="Arial" w:cs="Arial"/>
      <w:sz w:val="22"/>
      <w:szCs w:val="22"/>
      <w:lang w:val="en-US" w:eastAsia="en-US" w:bidi="ar-SA"/>
    </w:rPr>
  </w:style>
  <w:style w:type="paragraph" w:customStyle="1" w:styleId="Normal-bold">
    <w:name w:val="Normal-bold"/>
    <w:basedOn w:val="Normal"/>
    <w:next w:val="Normal"/>
    <w:link w:val="Normal-boldChar"/>
    <w:rsid w:val="007859B2"/>
    <w:pPr>
      <w:spacing w:after="120"/>
      <w:jc w:val="left"/>
    </w:pPr>
    <w:rPr>
      <w:rFonts w:cs="Arial"/>
      <w:b/>
    </w:rPr>
  </w:style>
  <w:style w:type="character" w:customStyle="1" w:styleId="Normal-boldChar">
    <w:name w:val="Normal-bold Char"/>
    <w:link w:val="Normal-bold"/>
    <w:rsid w:val="007859B2"/>
    <w:rPr>
      <w:rFonts w:ascii="Arial" w:hAnsi="Arial" w:cs="Arial"/>
      <w:b/>
      <w:sz w:val="22"/>
      <w:szCs w:val="22"/>
    </w:rPr>
  </w:style>
  <w:style w:type="paragraph" w:customStyle="1" w:styleId="Normal-nospace">
    <w:name w:val="Normal-no space"/>
    <w:basedOn w:val="Normal"/>
    <w:rsid w:val="007859B2"/>
    <w:pPr>
      <w:jc w:val="left"/>
    </w:pPr>
    <w:rPr>
      <w:rFonts w:cs="Arial"/>
    </w:rPr>
  </w:style>
  <w:style w:type="table" w:customStyle="1" w:styleId="TableStyleDarkBlue">
    <w:name w:val="Table Style Dark Blue"/>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Symbol" w:hAnsi="Symbo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customStyle="1" w:styleId="tablebullet100">
    <w:name w:val="tablebullet10"/>
    <w:basedOn w:val="Normal"/>
    <w:rsid w:val="007859B2"/>
    <w:pPr>
      <w:spacing w:before="40"/>
      <w:ind w:left="720" w:hanging="360"/>
      <w:jc w:val="left"/>
    </w:pPr>
    <w:rPr>
      <w:rFonts w:cs="Arial"/>
      <w:sz w:val="20"/>
      <w:szCs w:val="20"/>
    </w:rPr>
  </w:style>
  <w:style w:type="numbering" w:customStyle="1" w:styleId="PhasesTasksSteps">
    <w:name w:val="Phases Tasks Steps"/>
    <w:basedOn w:val="NoList"/>
    <w:semiHidden/>
    <w:rsid w:val="007859B2"/>
    <w:pPr>
      <w:numPr>
        <w:numId w:val="116"/>
      </w:numPr>
    </w:pPr>
  </w:style>
  <w:style w:type="paragraph" w:customStyle="1" w:styleId="H11">
    <w:name w:val="H11"/>
    <w:basedOn w:val="Normal"/>
    <w:semiHidden/>
    <w:rsid w:val="007859B2"/>
    <w:pPr>
      <w:tabs>
        <w:tab w:val="left" w:pos="720"/>
        <w:tab w:val="left" w:pos="1080"/>
      </w:tabs>
      <w:spacing w:after="200"/>
      <w:ind w:left="360" w:hanging="360"/>
    </w:pPr>
    <w:rPr>
      <w:sz w:val="20"/>
      <w:szCs w:val="20"/>
    </w:rPr>
  </w:style>
  <w:style w:type="paragraph" w:customStyle="1" w:styleId="F4">
    <w:name w:val="F4"/>
    <w:basedOn w:val="Normal"/>
    <w:autoRedefine/>
    <w:rsid w:val="007859B2"/>
    <w:pPr>
      <w:widowControl w:val="0"/>
      <w:tabs>
        <w:tab w:val="left" w:pos="1440"/>
        <w:tab w:val="left" w:pos="1800"/>
        <w:tab w:val="left" w:pos="2160"/>
      </w:tabs>
      <w:spacing w:before="240" w:after="120"/>
      <w:jc w:val="left"/>
    </w:pPr>
    <w:rPr>
      <w:b/>
      <w:szCs w:val="20"/>
    </w:rPr>
  </w:style>
  <w:style w:type="paragraph" w:customStyle="1" w:styleId="DWTNorm">
    <w:name w:val="DWTNorm"/>
    <w:basedOn w:val="Normal"/>
    <w:rsid w:val="007859B2"/>
    <w:pPr>
      <w:ind w:firstLine="720"/>
    </w:pPr>
    <w:rPr>
      <w:szCs w:val="20"/>
    </w:rPr>
  </w:style>
  <w:style w:type="paragraph" w:customStyle="1" w:styleId="RG-BulletHeading3">
    <w:name w:val="R&amp;G-Bullet Heading 3"/>
    <w:basedOn w:val="Normal"/>
    <w:rsid w:val="007859B2"/>
    <w:pPr>
      <w:widowControl w:val="0"/>
      <w:spacing w:before="120" w:after="120"/>
      <w:ind w:left="720"/>
      <w:jc w:val="left"/>
    </w:pPr>
    <w:rPr>
      <w:szCs w:val="20"/>
    </w:rPr>
  </w:style>
  <w:style w:type="paragraph" w:customStyle="1" w:styleId="Bullet4">
    <w:name w:val="Bullet4"/>
    <w:basedOn w:val="Bullet15"/>
    <w:rsid w:val="007859B2"/>
    <w:pPr>
      <w:keepLines/>
      <w:numPr>
        <w:numId w:val="117"/>
      </w:numPr>
      <w:tabs>
        <w:tab w:val="clear" w:pos="1800"/>
        <w:tab w:val="num" w:pos="360"/>
      </w:tabs>
      <w:spacing w:line="240" w:lineRule="auto"/>
      <w:ind w:left="360"/>
      <w:jc w:val="both"/>
    </w:pPr>
    <w:rPr>
      <w:color w:val="000000"/>
      <w:sz w:val="22"/>
    </w:rPr>
  </w:style>
  <w:style w:type="paragraph" w:customStyle="1" w:styleId="DefaultText">
    <w:name w:val="Default Text"/>
    <w:basedOn w:val="Normal"/>
    <w:rsid w:val="007859B2"/>
    <w:rPr>
      <w:rFonts w:ascii="Geneva" w:hAnsi="Geneva"/>
      <w:szCs w:val="20"/>
    </w:rPr>
  </w:style>
  <w:style w:type="paragraph" w:styleId="Index1">
    <w:name w:val="index 1"/>
    <w:basedOn w:val="Normal"/>
    <w:next w:val="Normal"/>
    <w:autoRedefine/>
    <w:rsid w:val="007859B2"/>
    <w:pPr>
      <w:ind w:left="240" w:hanging="240"/>
    </w:pPr>
    <w:rPr>
      <w:szCs w:val="20"/>
    </w:rPr>
  </w:style>
  <w:style w:type="paragraph" w:customStyle="1" w:styleId="RG-ParagraphforHeading1">
    <w:name w:val="R&amp;G-ParagraphforHeading1"/>
    <w:basedOn w:val="Normal"/>
    <w:rsid w:val="007859B2"/>
    <w:pPr>
      <w:widowControl w:val="0"/>
      <w:tabs>
        <w:tab w:val="left" w:pos="720"/>
      </w:tabs>
      <w:ind w:left="720"/>
    </w:pPr>
    <w:rPr>
      <w:szCs w:val="20"/>
    </w:rPr>
  </w:style>
  <w:style w:type="paragraph" w:customStyle="1" w:styleId="bullet6">
    <w:name w:val="bullet 6"/>
    <w:basedOn w:val="Normal"/>
    <w:rsid w:val="007859B2"/>
    <w:pPr>
      <w:numPr>
        <w:numId w:val="118"/>
      </w:numPr>
      <w:spacing w:after="120"/>
      <w:jc w:val="left"/>
    </w:pPr>
    <w:rPr>
      <w:rFonts w:cs="Arial"/>
    </w:rPr>
  </w:style>
  <w:style w:type="paragraph" w:customStyle="1" w:styleId="bullet7">
    <w:name w:val="bullet 7"/>
    <w:basedOn w:val="bullet6"/>
    <w:rsid w:val="007859B2"/>
    <w:pPr>
      <w:numPr>
        <w:ilvl w:val="1"/>
      </w:numPr>
    </w:pPr>
  </w:style>
  <w:style w:type="paragraph" w:customStyle="1" w:styleId="bullet8">
    <w:name w:val="bullet 8"/>
    <w:basedOn w:val="Normal"/>
    <w:rsid w:val="007859B2"/>
    <w:pPr>
      <w:numPr>
        <w:ilvl w:val="2"/>
        <w:numId w:val="118"/>
      </w:numPr>
      <w:spacing w:after="120"/>
      <w:jc w:val="left"/>
    </w:pPr>
    <w:rPr>
      <w:rFonts w:cs="Arial"/>
    </w:rPr>
  </w:style>
  <w:style w:type="paragraph" w:customStyle="1" w:styleId="bullet9">
    <w:name w:val="bullet 9"/>
    <w:basedOn w:val="bullet8"/>
    <w:rsid w:val="007859B2"/>
    <w:pPr>
      <w:numPr>
        <w:ilvl w:val="3"/>
      </w:numPr>
    </w:pPr>
  </w:style>
  <w:style w:type="paragraph" w:customStyle="1" w:styleId="bullet10">
    <w:name w:val="bullet 10"/>
    <w:basedOn w:val="Normal"/>
    <w:rsid w:val="007859B2"/>
    <w:pPr>
      <w:numPr>
        <w:ilvl w:val="4"/>
        <w:numId w:val="118"/>
      </w:numPr>
      <w:spacing w:after="120"/>
      <w:jc w:val="left"/>
    </w:pPr>
    <w:rPr>
      <w:rFonts w:cs="Arial"/>
    </w:rPr>
  </w:style>
  <w:style w:type="paragraph" w:customStyle="1" w:styleId="bullet11">
    <w:name w:val="bullet 11"/>
    <w:basedOn w:val="bullet10"/>
    <w:rsid w:val="007859B2"/>
    <w:pPr>
      <w:numPr>
        <w:ilvl w:val="5"/>
      </w:numPr>
    </w:pPr>
  </w:style>
  <w:style w:type="paragraph" w:customStyle="1" w:styleId="bullet12">
    <w:name w:val="bullet 12"/>
    <w:basedOn w:val="Normal"/>
    <w:rsid w:val="007859B2"/>
    <w:pPr>
      <w:numPr>
        <w:ilvl w:val="6"/>
        <w:numId w:val="118"/>
      </w:numPr>
      <w:spacing w:after="120"/>
      <w:jc w:val="left"/>
    </w:pPr>
    <w:rPr>
      <w:rFonts w:cs="Arial"/>
    </w:rPr>
  </w:style>
  <w:style w:type="paragraph" w:customStyle="1" w:styleId="bullet13">
    <w:name w:val="bullet 13"/>
    <w:basedOn w:val="bullet12"/>
    <w:rsid w:val="007859B2"/>
    <w:pPr>
      <w:numPr>
        <w:ilvl w:val="7"/>
      </w:numPr>
    </w:pPr>
  </w:style>
  <w:style w:type="paragraph" w:customStyle="1" w:styleId="bullet14">
    <w:name w:val="bullet 14"/>
    <w:basedOn w:val="bullet5"/>
    <w:rsid w:val="007859B2"/>
    <w:pPr>
      <w:numPr>
        <w:numId w:val="118"/>
      </w:numPr>
      <w:tabs>
        <w:tab w:val="clear" w:pos="1440"/>
      </w:tabs>
      <w:ind w:left="1080"/>
    </w:pPr>
    <w:rPr>
      <w:sz w:val="22"/>
    </w:rPr>
  </w:style>
  <w:style w:type="paragraph" w:customStyle="1" w:styleId="AttachmentBullets">
    <w:name w:val="Attachment Bullets"/>
    <w:rsid w:val="007859B2"/>
    <w:pPr>
      <w:numPr>
        <w:numId w:val="119"/>
      </w:numPr>
      <w:tabs>
        <w:tab w:val="clear" w:pos="0"/>
      </w:tabs>
      <w:spacing w:before="80"/>
      <w:ind w:left="3870"/>
    </w:pPr>
    <w:rPr>
      <w:noProof/>
      <w:sz w:val="24"/>
    </w:rPr>
  </w:style>
  <w:style w:type="paragraph" w:customStyle="1" w:styleId="Attachments">
    <w:name w:val="Attachments"/>
    <w:basedOn w:val="Heading1"/>
    <w:rsid w:val="007859B2"/>
    <w:pPr>
      <w:keepNext/>
      <w:spacing w:before="360" w:after="360"/>
      <w:jc w:val="both"/>
      <w:outlineLvl w:val="9"/>
    </w:pPr>
    <w:rPr>
      <w:bCs w:val="0"/>
      <w:color w:val="000080"/>
      <w:sz w:val="40"/>
      <w:szCs w:val="20"/>
    </w:rPr>
  </w:style>
  <w:style w:type="paragraph" w:customStyle="1" w:styleId="BioName">
    <w:name w:val="BioName"/>
    <w:basedOn w:val="Normal"/>
    <w:next w:val="Normal"/>
    <w:rsid w:val="007859B2"/>
    <w:pPr>
      <w:pBdr>
        <w:bottom w:val="single" w:sz="6" w:space="0" w:color="auto"/>
      </w:pBdr>
      <w:jc w:val="left"/>
    </w:pPr>
    <w:rPr>
      <w:b/>
      <w:szCs w:val="20"/>
    </w:rPr>
  </w:style>
  <w:style w:type="paragraph" w:customStyle="1" w:styleId="BioTitle">
    <w:name w:val="BioTitle"/>
    <w:basedOn w:val="Normal"/>
    <w:next w:val="Normal"/>
    <w:rsid w:val="007859B2"/>
    <w:pPr>
      <w:jc w:val="left"/>
    </w:pPr>
    <w:rPr>
      <w:i/>
      <w:szCs w:val="20"/>
    </w:rPr>
  </w:style>
  <w:style w:type="paragraph" w:customStyle="1" w:styleId="Bullet2">
    <w:name w:val="Bullet2"/>
    <w:basedOn w:val="Normal"/>
    <w:rsid w:val="007859B2"/>
    <w:pPr>
      <w:numPr>
        <w:numId w:val="121"/>
      </w:numPr>
      <w:spacing w:before="80"/>
      <w:jc w:val="left"/>
    </w:pPr>
    <w:rPr>
      <w:szCs w:val="20"/>
    </w:rPr>
  </w:style>
  <w:style w:type="paragraph" w:customStyle="1" w:styleId="Bullet3">
    <w:name w:val="Bullet3"/>
    <w:basedOn w:val="Bullet15"/>
    <w:rsid w:val="007859B2"/>
    <w:pPr>
      <w:numPr>
        <w:numId w:val="120"/>
      </w:numPr>
      <w:tabs>
        <w:tab w:val="clear" w:pos="720"/>
      </w:tabs>
      <w:ind w:left="3060" w:hanging="360"/>
      <w:jc w:val="both"/>
    </w:pPr>
    <w:rPr>
      <w:sz w:val="22"/>
    </w:rPr>
  </w:style>
  <w:style w:type="paragraph" w:customStyle="1" w:styleId="BulletText">
    <w:name w:val="BulletText"/>
    <w:basedOn w:val="Normal"/>
    <w:rsid w:val="007859B2"/>
    <w:pPr>
      <w:spacing w:before="80"/>
      <w:ind w:left="720"/>
    </w:pPr>
    <w:rPr>
      <w:szCs w:val="20"/>
    </w:rPr>
  </w:style>
  <w:style w:type="paragraph" w:customStyle="1" w:styleId="CoverPreparedfor">
    <w:name w:val="Cover Prepared for"/>
    <w:rsid w:val="007859B2"/>
    <w:pPr>
      <w:spacing w:before="2880"/>
      <w:jc w:val="right"/>
    </w:pPr>
    <w:rPr>
      <w:rFonts w:ascii="Arial" w:hAnsi="Arial"/>
      <w:b/>
      <w:color w:val="000080"/>
      <w:sz w:val="28"/>
    </w:rPr>
  </w:style>
  <w:style w:type="paragraph" w:customStyle="1" w:styleId="Deliverable">
    <w:name w:val="Deliverable"/>
    <w:basedOn w:val="Normal"/>
    <w:rsid w:val="007859B2"/>
    <w:pPr>
      <w:keepNext/>
      <w:spacing w:before="240" w:after="120"/>
      <w:jc w:val="left"/>
    </w:pPr>
    <w:rPr>
      <w:b/>
      <w:szCs w:val="20"/>
    </w:rPr>
  </w:style>
  <w:style w:type="paragraph" w:customStyle="1" w:styleId="HeaderLine1">
    <w:name w:val="Header Line 1"/>
    <w:basedOn w:val="Header"/>
    <w:rsid w:val="007859B2"/>
    <w:pPr>
      <w:spacing w:before="20"/>
      <w:jc w:val="left"/>
    </w:pPr>
    <w:rPr>
      <w:sz w:val="15"/>
      <w:szCs w:val="20"/>
    </w:rPr>
  </w:style>
  <w:style w:type="paragraph" w:customStyle="1" w:styleId="N1">
    <w:name w:val="N1"/>
    <w:basedOn w:val="Normal"/>
    <w:rsid w:val="007859B2"/>
    <w:pPr>
      <w:widowControl w:val="0"/>
      <w:tabs>
        <w:tab w:val="left" w:pos="1800"/>
        <w:tab w:val="right" w:leader="underscore" w:pos="9360"/>
      </w:tabs>
    </w:pPr>
    <w:rPr>
      <w:color w:val="000000"/>
      <w:szCs w:val="20"/>
    </w:rPr>
  </w:style>
  <w:style w:type="paragraph" w:customStyle="1" w:styleId="Phase">
    <w:name w:val="Phase"/>
    <w:basedOn w:val="Normal"/>
    <w:rsid w:val="007859B2"/>
    <w:pPr>
      <w:keepNext/>
      <w:spacing w:before="240" w:after="120"/>
    </w:pPr>
    <w:rPr>
      <w:b/>
      <w:szCs w:val="20"/>
      <w:u w:val="single"/>
    </w:rPr>
  </w:style>
  <w:style w:type="paragraph" w:customStyle="1" w:styleId="SignatureAcceptance">
    <w:name w:val="SignatureAcceptance"/>
    <w:basedOn w:val="Normal"/>
    <w:rsid w:val="007859B2"/>
    <w:rPr>
      <w:b/>
      <w:smallCaps/>
      <w:szCs w:val="20"/>
    </w:rPr>
  </w:style>
  <w:style w:type="paragraph" w:customStyle="1" w:styleId="Steps">
    <w:name w:val="Steps"/>
    <w:basedOn w:val="Normal"/>
    <w:rsid w:val="007859B2"/>
    <w:pPr>
      <w:keepNext/>
      <w:spacing w:before="240" w:after="120"/>
    </w:pPr>
    <w:rPr>
      <w:b/>
      <w:szCs w:val="20"/>
    </w:rPr>
  </w:style>
  <w:style w:type="paragraph" w:customStyle="1" w:styleId="Task">
    <w:name w:val="Task"/>
    <w:basedOn w:val="Normal"/>
    <w:rsid w:val="007859B2"/>
    <w:pPr>
      <w:keepNext/>
      <w:spacing w:before="120" w:after="120"/>
    </w:pPr>
    <w:rPr>
      <w:b/>
      <w:szCs w:val="20"/>
    </w:rPr>
  </w:style>
  <w:style w:type="paragraph" w:customStyle="1" w:styleId="TOCtitle">
    <w:name w:val="TOCtitle"/>
    <w:basedOn w:val="Normal"/>
    <w:next w:val="Normal"/>
    <w:rsid w:val="007859B2"/>
    <w:pPr>
      <w:keepNext/>
      <w:spacing w:before="240" w:after="120"/>
      <w:jc w:val="center"/>
    </w:pPr>
    <w:rPr>
      <w:b/>
      <w:sz w:val="32"/>
      <w:szCs w:val="20"/>
    </w:rPr>
  </w:style>
  <w:style w:type="paragraph" w:customStyle="1" w:styleId="Step">
    <w:name w:val="Step"/>
    <w:basedOn w:val="Normal"/>
    <w:next w:val="Normal"/>
    <w:rsid w:val="007859B2"/>
    <w:pPr>
      <w:keepNext/>
      <w:tabs>
        <w:tab w:val="num" w:pos="1080"/>
      </w:tabs>
      <w:spacing w:before="240" w:after="120"/>
      <w:ind w:left="1080" w:hanging="1080"/>
      <w:jc w:val="left"/>
    </w:pPr>
    <w:rPr>
      <w:rFonts w:cs="Arial"/>
    </w:rPr>
  </w:style>
  <w:style w:type="paragraph" w:customStyle="1" w:styleId="Step2">
    <w:name w:val="Step 2"/>
    <w:basedOn w:val="Normal"/>
    <w:next w:val="Normal"/>
    <w:rsid w:val="007859B2"/>
    <w:pPr>
      <w:keepNext/>
      <w:tabs>
        <w:tab w:val="num" w:pos="1080"/>
      </w:tabs>
      <w:spacing w:before="240" w:after="120"/>
      <w:ind w:left="1080" w:hanging="1080"/>
      <w:jc w:val="left"/>
    </w:pPr>
    <w:rPr>
      <w:rFonts w:cs="Arial"/>
      <w:b/>
      <w:i/>
    </w:rPr>
  </w:style>
  <w:style w:type="paragraph" w:customStyle="1" w:styleId="Deliverables">
    <w:name w:val="Deliverables"/>
    <w:basedOn w:val="Heading7"/>
    <w:next w:val="bullet1"/>
    <w:rsid w:val="007859B2"/>
    <w:pPr>
      <w:spacing w:before="240" w:after="120"/>
      <w:jc w:val="left"/>
    </w:pPr>
    <w:rPr>
      <w:rFonts w:cs="Arial"/>
      <w:b w:val="0"/>
      <w:bCs w:val="0"/>
      <w:i/>
      <w:sz w:val="24"/>
    </w:rPr>
  </w:style>
  <w:style w:type="paragraph" w:customStyle="1" w:styleId="Deliverables2">
    <w:name w:val="Deliverables 2"/>
    <w:basedOn w:val="Heading7"/>
    <w:next w:val="bullet1"/>
    <w:semiHidden/>
    <w:rsid w:val="007859B2"/>
    <w:pPr>
      <w:spacing w:before="240" w:after="120"/>
      <w:jc w:val="left"/>
    </w:pPr>
    <w:rPr>
      <w:rFonts w:cs="Arial"/>
      <w:b w:val="0"/>
      <w:bCs w:val="0"/>
      <w:i/>
      <w:sz w:val="24"/>
    </w:rPr>
  </w:style>
  <w:style w:type="paragraph" w:customStyle="1" w:styleId="Task2">
    <w:name w:val="Task 2"/>
    <w:basedOn w:val="Normal"/>
    <w:next w:val="Normal"/>
    <w:rsid w:val="007859B2"/>
    <w:pPr>
      <w:keepNext/>
      <w:tabs>
        <w:tab w:val="num" w:pos="1080"/>
      </w:tabs>
      <w:spacing w:before="240" w:after="120"/>
      <w:ind w:left="1080" w:hanging="1080"/>
      <w:jc w:val="left"/>
    </w:pPr>
    <w:rPr>
      <w:rFonts w:cs="Arial"/>
    </w:rPr>
  </w:style>
  <w:style w:type="paragraph" w:customStyle="1" w:styleId="StyleHeading2After6pt">
    <w:name w:val="Style Heading 2 + After:  6 pt"/>
    <w:basedOn w:val="Heading2"/>
    <w:rsid w:val="007859B2"/>
    <w:pPr>
      <w:numPr>
        <w:ilvl w:val="1"/>
        <w:numId w:val="109"/>
      </w:numPr>
      <w:tabs>
        <w:tab w:val="left" w:pos="1152"/>
      </w:tabs>
      <w:spacing w:before="240" w:after="120"/>
    </w:pPr>
    <w:rPr>
      <w:rFonts w:cs="Times New Roman"/>
      <w:iCs w:val="0"/>
      <w:smallCaps/>
      <w:color w:val="auto"/>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OmniPage1">
    <w:name w:val="OmniPage #1"/>
    <w:basedOn w:val="Normal"/>
    <w:rsid w:val="007859B2"/>
    <w:rPr>
      <w:szCs w:val="20"/>
    </w:rPr>
  </w:style>
  <w:style w:type="paragraph" w:customStyle="1" w:styleId="OmniPage2">
    <w:name w:val="OmniPage #2"/>
    <w:basedOn w:val="Normal"/>
    <w:rsid w:val="007859B2"/>
    <w:rPr>
      <w:szCs w:val="20"/>
    </w:rPr>
  </w:style>
  <w:style w:type="paragraph" w:customStyle="1" w:styleId="OmniPage3">
    <w:name w:val="OmniPage #3"/>
    <w:basedOn w:val="Normal"/>
    <w:rsid w:val="007859B2"/>
    <w:rPr>
      <w:szCs w:val="20"/>
    </w:rPr>
  </w:style>
  <w:style w:type="paragraph" w:customStyle="1" w:styleId="OmniPage4">
    <w:name w:val="OmniPage #4"/>
    <w:basedOn w:val="Normal"/>
    <w:rsid w:val="007859B2"/>
    <w:rPr>
      <w:szCs w:val="20"/>
    </w:rPr>
  </w:style>
  <w:style w:type="paragraph" w:customStyle="1" w:styleId="OmniPage5">
    <w:name w:val="OmniPage #5"/>
    <w:basedOn w:val="Normal"/>
    <w:rsid w:val="007859B2"/>
    <w:rPr>
      <w:szCs w:val="20"/>
    </w:rPr>
  </w:style>
  <w:style w:type="paragraph" w:customStyle="1" w:styleId="OmniPage6">
    <w:name w:val="OmniPage #6"/>
    <w:basedOn w:val="Normal"/>
    <w:rsid w:val="007859B2"/>
    <w:rPr>
      <w:szCs w:val="20"/>
    </w:rPr>
  </w:style>
  <w:style w:type="paragraph" w:customStyle="1" w:styleId="OmniPage7">
    <w:name w:val="OmniPage #7"/>
    <w:basedOn w:val="Normal"/>
    <w:rsid w:val="007859B2"/>
    <w:rPr>
      <w:szCs w:val="20"/>
    </w:rPr>
  </w:style>
  <w:style w:type="paragraph" w:customStyle="1" w:styleId="OmniPage8">
    <w:name w:val="OmniPage #8"/>
    <w:basedOn w:val="Normal"/>
    <w:rsid w:val="007859B2"/>
    <w:rPr>
      <w:szCs w:val="20"/>
    </w:rPr>
  </w:style>
  <w:style w:type="paragraph" w:customStyle="1" w:styleId="OmniPage9">
    <w:name w:val="OmniPage #9"/>
    <w:basedOn w:val="Normal"/>
    <w:rsid w:val="007859B2"/>
    <w:rPr>
      <w:szCs w:val="20"/>
    </w:rPr>
  </w:style>
  <w:style w:type="paragraph" w:customStyle="1" w:styleId="OmniPage10">
    <w:name w:val="OmniPage #10"/>
    <w:basedOn w:val="Normal"/>
    <w:rsid w:val="007859B2"/>
    <w:rPr>
      <w:szCs w:val="20"/>
    </w:rPr>
  </w:style>
  <w:style w:type="paragraph" w:customStyle="1" w:styleId="OmniPage11">
    <w:name w:val="OmniPage #11"/>
    <w:basedOn w:val="Normal"/>
    <w:rsid w:val="007859B2"/>
    <w:rPr>
      <w:szCs w:val="20"/>
    </w:rPr>
  </w:style>
  <w:style w:type="paragraph" w:customStyle="1" w:styleId="OmniPage12">
    <w:name w:val="OmniPage #12"/>
    <w:basedOn w:val="Normal"/>
    <w:rsid w:val="007859B2"/>
    <w:rPr>
      <w:szCs w:val="20"/>
    </w:rPr>
  </w:style>
  <w:style w:type="paragraph" w:customStyle="1" w:styleId="OmniPage13">
    <w:name w:val="OmniPage #13"/>
    <w:basedOn w:val="Normal"/>
    <w:rsid w:val="007859B2"/>
    <w:rPr>
      <w:szCs w:val="20"/>
    </w:rPr>
  </w:style>
  <w:style w:type="paragraph" w:customStyle="1" w:styleId="OmniPage14">
    <w:name w:val="OmniPage #14"/>
    <w:basedOn w:val="Normal"/>
    <w:rsid w:val="007859B2"/>
    <w:rPr>
      <w:szCs w:val="20"/>
    </w:rPr>
  </w:style>
  <w:style w:type="paragraph" w:customStyle="1" w:styleId="OmniPage15">
    <w:name w:val="OmniPage #15"/>
    <w:basedOn w:val="Normal"/>
    <w:rsid w:val="007859B2"/>
    <w:rPr>
      <w:szCs w:val="20"/>
    </w:rPr>
  </w:style>
  <w:style w:type="paragraph" w:customStyle="1" w:styleId="OmniPage16">
    <w:name w:val="OmniPage #16"/>
    <w:basedOn w:val="Normal"/>
    <w:rsid w:val="007859B2"/>
    <w:rPr>
      <w:szCs w:val="20"/>
    </w:rPr>
  </w:style>
  <w:style w:type="paragraph" w:customStyle="1" w:styleId="OmniPage17">
    <w:name w:val="OmniPage #17"/>
    <w:basedOn w:val="Normal"/>
    <w:rsid w:val="007859B2"/>
    <w:rPr>
      <w:szCs w:val="20"/>
    </w:rPr>
  </w:style>
  <w:style w:type="paragraph" w:customStyle="1" w:styleId="OmniPage18">
    <w:name w:val="OmniPage #18"/>
    <w:basedOn w:val="Normal"/>
    <w:rsid w:val="007859B2"/>
    <w:rPr>
      <w:szCs w:val="20"/>
    </w:rPr>
  </w:style>
  <w:style w:type="paragraph" w:customStyle="1" w:styleId="OmniPage19">
    <w:name w:val="OmniPage #19"/>
    <w:basedOn w:val="Normal"/>
    <w:rsid w:val="007859B2"/>
    <w:rPr>
      <w:szCs w:val="20"/>
    </w:rPr>
  </w:style>
  <w:style w:type="paragraph" w:customStyle="1" w:styleId="OmniPage20">
    <w:name w:val="OmniPage #20"/>
    <w:basedOn w:val="Normal"/>
    <w:rsid w:val="007859B2"/>
    <w:rPr>
      <w:szCs w:val="20"/>
    </w:rPr>
  </w:style>
  <w:style w:type="paragraph" w:customStyle="1" w:styleId="OmniPage21">
    <w:name w:val="OmniPage #21"/>
    <w:basedOn w:val="Normal"/>
    <w:rsid w:val="007859B2"/>
    <w:rPr>
      <w:szCs w:val="20"/>
    </w:rPr>
  </w:style>
  <w:style w:type="paragraph" w:customStyle="1" w:styleId="OmniPage22">
    <w:name w:val="OmniPage #22"/>
    <w:basedOn w:val="Normal"/>
    <w:rsid w:val="007859B2"/>
    <w:rPr>
      <w:szCs w:val="20"/>
    </w:rPr>
  </w:style>
  <w:style w:type="paragraph" w:customStyle="1" w:styleId="OmniPage23">
    <w:name w:val="OmniPage #23"/>
    <w:basedOn w:val="Normal"/>
    <w:rsid w:val="007859B2"/>
    <w:rPr>
      <w:szCs w:val="20"/>
    </w:rPr>
  </w:style>
  <w:style w:type="paragraph" w:customStyle="1" w:styleId="OmniPage24">
    <w:name w:val="OmniPage #24"/>
    <w:basedOn w:val="Normal"/>
    <w:rsid w:val="007859B2"/>
    <w:rPr>
      <w:szCs w:val="20"/>
    </w:rPr>
  </w:style>
  <w:style w:type="paragraph" w:customStyle="1" w:styleId="OmniPage25">
    <w:name w:val="OmniPage #25"/>
    <w:basedOn w:val="Normal"/>
    <w:rsid w:val="007859B2"/>
    <w:rPr>
      <w:szCs w:val="20"/>
    </w:rPr>
  </w:style>
  <w:style w:type="paragraph" w:customStyle="1" w:styleId="OmniPage26">
    <w:name w:val="OmniPage #26"/>
    <w:basedOn w:val="Normal"/>
    <w:rsid w:val="007859B2"/>
    <w:rPr>
      <w:szCs w:val="20"/>
    </w:rPr>
  </w:style>
  <w:style w:type="paragraph" w:customStyle="1" w:styleId="OmniPage27">
    <w:name w:val="OmniPage #27"/>
    <w:basedOn w:val="Normal"/>
    <w:rsid w:val="007859B2"/>
    <w:rPr>
      <w:szCs w:val="20"/>
    </w:rPr>
  </w:style>
  <w:style w:type="paragraph" w:customStyle="1" w:styleId="OmniPage28">
    <w:name w:val="OmniPage #28"/>
    <w:basedOn w:val="Normal"/>
    <w:rsid w:val="007859B2"/>
    <w:rPr>
      <w:szCs w:val="20"/>
    </w:rPr>
  </w:style>
  <w:style w:type="paragraph" w:customStyle="1" w:styleId="OmniPage29">
    <w:name w:val="OmniPage #29"/>
    <w:basedOn w:val="Normal"/>
    <w:rsid w:val="007859B2"/>
    <w:rPr>
      <w:szCs w:val="20"/>
    </w:rPr>
  </w:style>
  <w:style w:type="paragraph" w:customStyle="1" w:styleId="OmniPage30">
    <w:name w:val="OmniPage #30"/>
    <w:basedOn w:val="Normal"/>
    <w:rsid w:val="007859B2"/>
    <w:rPr>
      <w:szCs w:val="20"/>
    </w:rPr>
  </w:style>
  <w:style w:type="paragraph" w:customStyle="1" w:styleId="OmniPage31">
    <w:name w:val="OmniPage #31"/>
    <w:basedOn w:val="Normal"/>
    <w:rsid w:val="007859B2"/>
    <w:rPr>
      <w:szCs w:val="20"/>
    </w:rPr>
  </w:style>
  <w:style w:type="paragraph" w:customStyle="1" w:styleId="OmniPage32">
    <w:name w:val="OmniPage #32"/>
    <w:basedOn w:val="Normal"/>
    <w:rsid w:val="007859B2"/>
    <w:rPr>
      <w:szCs w:val="20"/>
    </w:rPr>
  </w:style>
  <w:style w:type="paragraph" w:customStyle="1" w:styleId="OmniPage33">
    <w:name w:val="OmniPage #33"/>
    <w:basedOn w:val="Normal"/>
    <w:rsid w:val="007859B2"/>
    <w:rPr>
      <w:szCs w:val="20"/>
    </w:rPr>
  </w:style>
  <w:style w:type="paragraph" w:customStyle="1" w:styleId="OmniPage34">
    <w:name w:val="OmniPage #34"/>
    <w:basedOn w:val="Normal"/>
    <w:rsid w:val="007859B2"/>
    <w:rPr>
      <w:szCs w:val="20"/>
    </w:rPr>
  </w:style>
  <w:style w:type="paragraph" w:customStyle="1" w:styleId="OmniPage35">
    <w:name w:val="OmniPage #35"/>
    <w:basedOn w:val="Normal"/>
    <w:rsid w:val="007859B2"/>
    <w:rPr>
      <w:szCs w:val="20"/>
    </w:rPr>
  </w:style>
  <w:style w:type="paragraph" w:customStyle="1" w:styleId="OmniPage36">
    <w:name w:val="OmniPage #36"/>
    <w:basedOn w:val="Normal"/>
    <w:rsid w:val="007859B2"/>
    <w:rPr>
      <w:szCs w:val="20"/>
    </w:rPr>
  </w:style>
  <w:style w:type="paragraph" w:customStyle="1" w:styleId="OmniPage37">
    <w:name w:val="OmniPage #37"/>
    <w:basedOn w:val="Normal"/>
    <w:rsid w:val="007859B2"/>
    <w:rPr>
      <w:szCs w:val="20"/>
    </w:rPr>
  </w:style>
  <w:style w:type="paragraph" w:customStyle="1" w:styleId="OmniPage38">
    <w:name w:val="OmniPage #38"/>
    <w:basedOn w:val="Normal"/>
    <w:rsid w:val="007859B2"/>
    <w:rPr>
      <w:szCs w:val="20"/>
    </w:rPr>
  </w:style>
  <w:style w:type="paragraph" w:customStyle="1" w:styleId="OmniPage39">
    <w:name w:val="OmniPage #39"/>
    <w:basedOn w:val="Normal"/>
    <w:rsid w:val="007859B2"/>
    <w:rPr>
      <w:szCs w:val="20"/>
    </w:rPr>
  </w:style>
  <w:style w:type="paragraph" w:customStyle="1" w:styleId="OmniPage40">
    <w:name w:val="OmniPage #40"/>
    <w:basedOn w:val="Normal"/>
    <w:rsid w:val="007859B2"/>
    <w:rPr>
      <w:szCs w:val="20"/>
    </w:rPr>
  </w:style>
  <w:style w:type="paragraph" w:customStyle="1" w:styleId="OmniPage41">
    <w:name w:val="OmniPage #41"/>
    <w:basedOn w:val="Normal"/>
    <w:rsid w:val="007859B2"/>
    <w:rPr>
      <w:szCs w:val="20"/>
    </w:rPr>
  </w:style>
  <w:style w:type="paragraph" w:customStyle="1" w:styleId="OmniPage42">
    <w:name w:val="OmniPage #42"/>
    <w:basedOn w:val="Normal"/>
    <w:rsid w:val="007859B2"/>
    <w:rPr>
      <w:szCs w:val="20"/>
    </w:rPr>
  </w:style>
  <w:style w:type="paragraph" w:customStyle="1" w:styleId="OmniPage43">
    <w:name w:val="OmniPage #43"/>
    <w:basedOn w:val="Normal"/>
    <w:rsid w:val="007859B2"/>
    <w:rPr>
      <w:szCs w:val="20"/>
    </w:rPr>
  </w:style>
  <w:style w:type="paragraph" w:customStyle="1" w:styleId="OmniPage44">
    <w:name w:val="OmniPage #44"/>
    <w:basedOn w:val="Normal"/>
    <w:rsid w:val="007859B2"/>
    <w:rPr>
      <w:szCs w:val="20"/>
    </w:rPr>
  </w:style>
  <w:style w:type="paragraph" w:customStyle="1" w:styleId="OmniPage45">
    <w:name w:val="OmniPage #45"/>
    <w:basedOn w:val="Normal"/>
    <w:rsid w:val="007859B2"/>
    <w:rPr>
      <w:szCs w:val="20"/>
    </w:rPr>
  </w:style>
  <w:style w:type="paragraph" w:customStyle="1" w:styleId="OmniPage46">
    <w:name w:val="OmniPage #46"/>
    <w:basedOn w:val="Normal"/>
    <w:rsid w:val="007859B2"/>
    <w:rPr>
      <w:szCs w:val="20"/>
    </w:rPr>
  </w:style>
  <w:style w:type="paragraph" w:customStyle="1" w:styleId="OmniPage47">
    <w:name w:val="OmniPage #47"/>
    <w:basedOn w:val="Normal"/>
    <w:rsid w:val="007859B2"/>
    <w:rPr>
      <w:szCs w:val="20"/>
    </w:rPr>
  </w:style>
  <w:style w:type="paragraph" w:customStyle="1" w:styleId="OmniPage48">
    <w:name w:val="OmniPage #48"/>
    <w:basedOn w:val="Normal"/>
    <w:rsid w:val="007859B2"/>
    <w:rPr>
      <w:szCs w:val="20"/>
    </w:rPr>
  </w:style>
  <w:style w:type="paragraph" w:customStyle="1" w:styleId="OmniPage49">
    <w:name w:val="OmniPage #49"/>
    <w:basedOn w:val="Normal"/>
    <w:rsid w:val="007859B2"/>
    <w:rPr>
      <w:szCs w:val="20"/>
    </w:rPr>
  </w:style>
  <w:style w:type="paragraph" w:customStyle="1" w:styleId="OmniPage50">
    <w:name w:val="OmniPage #50"/>
    <w:basedOn w:val="Normal"/>
    <w:rsid w:val="007859B2"/>
    <w:rPr>
      <w:szCs w:val="20"/>
    </w:rPr>
  </w:style>
  <w:style w:type="paragraph" w:customStyle="1" w:styleId="OmniPage51">
    <w:name w:val="OmniPage #51"/>
    <w:basedOn w:val="Normal"/>
    <w:rsid w:val="007859B2"/>
    <w:rPr>
      <w:szCs w:val="20"/>
    </w:rPr>
  </w:style>
  <w:style w:type="paragraph" w:customStyle="1" w:styleId="OmniPage52">
    <w:name w:val="OmniPage #52"/>
    <w:basedOn w:val="Normal"/>
    <w:rsid w:val="007859B2"/>
    <w:rPr>
      <w:szCs w:val="20"/>
    </w:rPr>
  </w:style>
  <w:style w:type="paragraph" w:customStyle="1" w:styleId="OmniPage53">
    <w:name w:val="OmniPage #53"/>
    <w:basedOn w:val="Normal"/>
    <w:rsid w:val="007859B2"/>
    <w:rPr>
      <w:szCs w:val="20"/>
    </w:rPr>
  </w:style>
  <w:style w:type="paragraph" w:customStyle="1" w:styleId="OmniPage54">
    <w:name w:val="OmniPage #54"/>
    <w:basedOn w:val="Normal"/>
    <w:rsid w:val="007859B2"/>
    <w:rPr>
      <w:szCs w:val="20"/>
    </w:rPr>
  </w:style>
  <w:style w:type="paragraph" w:customStyle="1" w:styleId="OmniPage55">
    <w:name w:val="OmniPage #55"/>
    <w:basedOn w:val="Normal"/>
    <w:rsid w:val="007859B2"/>
    <w:rPr>
      <w:szCs w:val="20"/>
    </w:rPr>
  </w:style>
  <w:style w:type="paragraph" w:customStyle="1" w:styleId="OmniPage56">
    <w:name w:val="OmniPage #56"/>
    <w:basedOn w:val="Normal"/>
    <w:rsid w:val="007859B2"/>
    <w:rPr>
      <w:szCs w:val="20"/>
    </w:rPr>
  </w:style>
  <w:style w:type="paragraph" w:customStyle="1" w:styleId="OmniPage57">
    <w:name w:val="OmniPage #57"/>
    <w:basedOn w:val="Normal"/>
    <w:rsid w:val="007859B2"/>
    <w:rPr>
      <w:szCs w:val="20"/>
    </w:rPr>
  </w:style>
  <w:style w:type="paragraph" w:customStyle="1" w:styleId="OmniPage58">
    <w:name w:val="OmniPage #58"/>
    <w:basedOn w:val="Normal"/>
    <w:rsid w:val="007859B2"/>
    <w:rPr>
      <w:szCs w:val="20"/>
    </w:rPr>
  </w:style>
  <w:style w:type="paragraph" w:customStyle="1" w:styleId="OmniPage59">
    <w:name w:val="OmniPage #59"/>
    <w:basedOn w:val="Normal"/>
    <w:rsid w:val="007859B2"/>
    <w:rPr>
      <w:szCs w:val="20"/>
    </w:rPr>
  </w:style>
  <w:style w:type="paragraph" w:customStyle="1" w:styleId="OmniPage60">
    <w:name w:val="OmniPage #60"/>
    <w:basedOn w:val="Normal"/>
    <w:rsid w:val="007859B2"/>
    <w:rPr>
      <w:szCs w:val="20"/>
    </w:rPr>
  </w:style>
  <w:style w:type="paragraph" w:customStyle="1" w:styleId="OmniPage61">
    <w:name w:val="OmniPage #61"/>
    <w:basedOn w:val="Normal"/>
    <w:rsid w:val="007859B2"/>
    <w:rPr>
      <w:szCs w:val="20"/>
    </w:rPr>
  </w:style>
  <w:style w:type="paragraph" w:customStyle="1" w:styleId="AppHead1">
    <w:name w:val="AppHead1"/>
    <w:basedOn w:val="Heading1"/>
    <w:rsid w:val="007859B2"/>
    <w:pPr>
      <w:keepNext/>
      <w:spacing w:before="240" w:after="120"/>
      <w:jc w:val="both"/>
      <w:outlineLvl w:val="9"/>
    </w:pPr>
    <w:rPr>
      <w:bCs w:val="0"/>
      <w:color w:val="000080"/>
      <w:sz w:val="32"/>
      <w:szCs w:val="20"/>
    </w:rPr>
  </w:style>
  <w:style w:type="paragraph" w:customStyle="1" w:styleId="AppHead2">
    <w:name w:val="AppHead2"/>
    <w:basedOn w:val="Heading2"/>
    <w:rsid w:val="007859B2"/>
    <w:pPr>
      <w:spacing w:before="240" w:after="120"/>
      <w:outlineLvl w:val="9"/>
    </w:pPr>
    <w:rPr>
      <w:rFonts w:cs="Times New Roman"/>
      <w:bCs w:val="0"/>
      <w:iCs w:val="0"/>
      <w:snapToGrid w:val="0"/>
      <w:color w:val="auto"/>
      <w:sz w:val="28"/>
      <w:szCs w:val="24"/>
    </w:rPr>
  </w:style>
  <w:style w:type="paragraph" w:customStyle="1" w:styleId="num1">
    <w:name w:val="num_1"/>
    <w:basedOn w:val="Normal"/>
    <w:rsid w:val="007859B2"/>
    <w:pPr>
      <w:spacing w:after="120"/>
      <w:ind w:left="547" w:hanging="360"/>
      <w:jc w:val="left"/>
    </w:pPr>
    <w:rPr>
      <w:szCs w:val="20"/>
    </w:rPr>
  </w:style>
  <w:style w:type="paragraph" w:customStyle="1" w:styleId="Indent4">
    <w:name w:val="Indent 4"/>
    <w:basedOn w:val="Normal"/>
    <w:rsid w:val="007859B2"/>
    <w:pPr>
      <w:overflowPunct w:val="0"/>
      <w:autoSpaceDE w:val="0"/>
      <w:autoSpaceDN w:val="0"/>
      <w:adjustRightInd w:val="0"/>
      <w:spacing w:before="120" w:after="120"/>
      <w:ind w:left="2880"/>
      <w:jc w:val="left"/>
      <w:textAlignment w:val="baseline"/>
    </w:pPr>
    <w:rPr>
      <w:szCs w:val="20"/>
    </w:rPr>
  </w:style>
  <w:style w:type="paragraph" w:customStyle="1" w:styleId="Adminrequirements">
    <w:name w:val="Admin requirements"/>
    <w:basedOn w:val="ListNumber"/>
    <w:autoRedefine/>
    <w:rsid w:val="007859B2"/>
    <w:pPr>
      <w:tabs>
        <w:tab w:val="clear" w:pos="360"/>
      </w:tabs>
      <w:ind w:left="0" w:firstLine="0"/>
      <w:jc w:val="both"/>
    </w:pPr>
    <w:rPr>
      <w:smallCaps/>
      <w:color w:val="auto"/>
      <w:sz w:val="22"/>
    </w:rPr>
  </w:style>
  <w:style w:type="paragraph" w:customStyle="1" w:styleId="ProposalItem">
    <w:name w:val="Proposal Item"/>
    <w:basedOn w:val="Normal"/>
    <w:rsid w:val="007859B2"/>
    <w:pPr>
      <w:numPr>
        <w:numId w:val="122"/>
      </w:numPr>
      <w:tabs>
        <w:tab w:val="num" w:pos="3420"/>
      </w:tabs>
      <w:spacing w:before="120" w:after="240"/>
      <w:ind w:left="3420" w:right="-29" w:hanging="2700"/>
    </w:pPr>
    <w:rPr>
      <w:color w:val="000000"/>
      <w:szCs w:val="20"/>
    </w:rPr>
  </w:style>
  <w:style w:type="paragraph" w:customStyle="1" w:styleId="proposalmatrix">
    <w:name w:val="proposal matrix"/>
    <w:basedOn w:val="ProposalItem"/>
    <w:rsid w:val="007859B2"/>
    <w:pPr>
      <w:numPr>
        <w:numId w:val="125"/>
      </w:numPr>
      <w:tabs>
        <w:tab w:val="left" w:pos="3024"/>
      </w:tabs>
      <w:spacing w:after="120"/>
      <w:ind w:right="0"/>
    </w:pPr>
    <w:rPr>
      <w:sz w:val="18"/>
    </w:rPr>
  </w:style>
  <w:style w:type="paragraph" w:customStyle="1" w:styleId="RG-BulletHeading1">
    <w:name w:val="R&amp;G-Bullet Heading1"/>
    <w:basedOn w:val="Normal"/>
    <w:rsid w:val="007859B2"/>
    <w:pPr>
      <w:widowControl w:val="0"/>
      <w:ind w:left="720"/>
      <w:jc w:val="left"/>
    </w:pPr>
    <w:rPr>
      <w:szCs w:val="20"/>
    </w:rPr>
  </w:style>
  <w:style w:type="paragraph" w:customStyle="1" w:styleId="RG-BulletHeading2">
    <w:name w:val="R&amp;G-Bullet Heading 2"/>
    <w:basedOn w:val="RG-BulletHeading1"/>
    <w:rsid w:val="007859B2"/>
    <w:rPr>
      <w:b/>
    </w:rPr>
  </w:style>
  <w:style w:type="paragraph" w:customStyle="1" w:styleId="RG-BulletHeading4">
    <w:name w:val="R&amp;G-Bullet Heading 4"/>
    <w:basedOn w:val="RG-BulletHeading3"/>
    <w:rsid w:val="007859B2"/>
    <w:pPr>
      <w:spacing w:before="0" w:after="0"/>
    </w:pPr>
    <w:rPr>
      <w:b/>
    </w:rPr>
  </w:style>
  <w:style w:type="paragraph" w:customStyle="1" w:styleId="RG-CaptionforTableorFigureBox">
    <w:name w:val="R&amp;G-Caption for Table or Figure Box"/>
    <w:basedOn w:val="Normal"/>
    <w:rsid w:val="007859B2"/>
    <w:pPr>
      <w:widowControl w:val="0"/>
      <w:spacing w:before="120" w:after="120"/>
      <w:jc w:val="center"/>
    </w:pPr>
    <w:rPr>
      <w:b/>
      <w:szCs w:val="20"/>
    </w:rPr>
  </w:style>
  <w:style w:type="paragraph" w:customStyle="1" w:styleId="RG-Footer">
    <w:name w:val="R&amp;G-Footer"/>
    <w:basedOn w:val="Normal"/>
    <w:rsid w:val="007859B2"/>
    <w:pPr>
      <w:widowControl w:val="0"/>
      <w:tabs>
        <w:tab w:val="center" w:pos="4050"/>
        <w:tab w:val="left" w:pos="5040"/>
        <w:tab w:val="left" w:pos="6480"/>
        <w:tab w:val="left" w:pos="7920"/>
      </w:tabs>
      <w:ind w:left="-180" w:firstLine="90"/>
      <w:jc w:val="left"/>
    </w:pPr>
    <w:rPr>
      <w:b/>
      <w:sz w:val="20"/>
      <w:szCs w:val="20"/>
    </w:rPr>
  </w:style>
  <w:style w:type="paragraph" w:customStyle="1" w:styleId="RG-Header">
    <w:name w:val="R&amp;G-Header"/>
    <w:basedOn w:val="Normal"/>
    <w:rsid w:val="007859B2"/>
    <w:pPr>
      <w:widowControl w:val="0"/>
      <w:tabs>
        <w:tab w:val="center" w:pos="4320"/>
        <w:tab w:val="right" w:pos="8640"/>
      </w:tabs>
      <w:jc w:val="center"/>
    </w:pPr>
    <w:rPr>
      <w:b/>
      <w:sz w:val="20"/>
      <w:szCs w:val="20"/>
    </w:rPr>
  </w:style>
  <w:style w:type="paragraph" w:customStyle="1" w:styleId="RG-Heading4">
    <w:name w:val="R&amp;G-Heading4"/>
    <w:basedOn w:val="RG-ParagraphforHeading3"/>
    <w:rsid w:val="007859B2"/>
    <w:pPr>
      <w:tabs>
        <w:tab w:val="left" w:pos="2520"/>
      </w:tabs>
      <w:spacing w:before="120" w:after="120"/>
      <w:ind w:left="1800" w:hanging="360"/>
    </w:pPr>
    <w:rPr>
      <w:b/>
    </w:rPr>
  </w:style>
  <w:style w:type="paragraph" w:customStyle="1" w:styleId="RequirementA">
    <w:name w:val="Requirement A"/>
    <w:basedOn w:val="Normal"/>
    <w:rsid w:val="007859B2"/>
    <w:pPr>
      <w:widowControl w:val="0"/>
      <w:ind w:left="720"/>
      <w:jc w:val="left"/>
    </w:pPr>
    <w:rPr>
      <w:b/>
      <w:szCs w:val="20"/>
    </w:rPr>
  </w:style>
  <w:style w:type="paragraph" w:customStyle="1" w:styleId="TableBullet16">
    <w:name w:val="TableBullet1"/>
    <w:basedOn w:val="bullet1"/>
    <w:rsid w:val="007859B2"/>
    <w:pPr>
      <w:numPr>
        <w:numId w:val="0"/>
      </w:numPr>
      <w:spacing w:before="40" w:after="0"/>
      <w:ind w:left="720" w:hanging="360"/>
      <w:jc w:val="both"/>
    </w:pPr>
    <w:rPr>
      <w:rFonts w:cs="Times New Roman"/>
      <w:szCs w:val="20"/>
    </w:rPr>
  </w:style>
  <w:style w:type="paragraph" w:customStyle="1" w:styleId="TableBullet2">
    <w:name w:val="TableBullet2"/>
    <w:basedOn w:val="bullet21"/>
    <w:rsid w:val="007859B2"/>
    <w:pPr>
      <w:numPr>
        <w:ilvl w:val="0"/>
        <w:numId w:val="123"/>
      </w:numPr>
      <w:tabs>
        <w:tab w:val="clear" w:pos="360"/>
      </w:tabs>
      <w:spacing w:before="40" w:after="0"/>
      <w:ind w:left="1080"/>
      <w:jc w:val="both"/>
    </w:pPr>
    <w:rPr>
      <w:rFonts w:cs="Times New Roman"/>
      <w:szCs w:val="20"/>
    </w:rPr>
  </w:style>
  <w:style w:type="paragraph" w:customStyle="1" w:styleId="Vol2Number">
    <w:name w:val="Vol2 Number"/>
    <w:rsid w:val="007859B2"/>
    <w:pPr>
      <w:spacing w:before="120" w:after="120"/>
      <w:ind w:left="720" w:hanging="720"/>
    </w:pPr>
    <w:rPr>
      <w:i/>
      <w:sz w:val="22"/>
    </w:rPr>
  </w:style>
  <w:style w:type="paragraph" w:customStyle="1" w:styleId="RFPNormal0">
    <w:name w:val="RFPNormal"/>
    <w:basedOn w:val="Normal"/>
    <w:rsid w:val="007859B2"/>
    <w:rPr>
      <w:szCs w:val="20"/>
    </w:rPr>
  </w:style>
  <w:style w:type="paragraph" w:customStyle="1" w:styleId="RFPBullet1">
    <w:name w:val="RFPBullet1"/>
    <w:basedOn w:val="NormalIndent"/>
    <w:rsid w:val="007859B2"/>
    <w:pPr>
      <w:numPr>
        <w:numId w:val="124"/>
      </w:numPr>
      <w:tabs>
        <w:tab w:val="clear" w:pos="360"/>
        <w:tab w:val="num" w:pos="547"/>
        <w:tab w:val="num" w:pos="1080"/>
      </w:tabs>
      <w:spacing w:before="60"/>
      <w:ind w:left="450"/>
      <w:jc w:val="both"/>
    </w:pPr>
    <w:rPr>
      <w:szCs w:val="20"/>
    </w:rPr>
  </w:style>
  <w:style w:type="paragraph" w:customStyle="1" w:styleId="RFPNumberedDirections">
    <w:name w:val="RFPNumberedDirections"/>
    <w:basedOn w:val="RFPNormal0"/>
    <w:rsid w:val="007859B2"/>
    <w:pPr>
      <w:ind w:left="720" w:hanging="720"/>
    </w:pPr>
  </w:style>
  <w:style w:type="paragraph" w:customStyle="1" w:styleId="Style">
    <w:name w:val="Style"/>
    <w:rsid w:val="007859B2"/>
    <w:rPr>
      <w:rFonts w:ascii="Revival565 BT" w:hAnsi="Revival565 BT"/>
    </w:rPr>
  </w:style>
  <w:style w:type="paragraph" w:customStyle="1" w:styleId="Header1">
    <w:name w:val="Header 1"/>
    <w:rsid w:val="007859B2"/>
    <w:pPr>
      <w:spacing w:before="240" w:after="240"/>
    </w:pPr>
    <w:rPr>
      <w:rFonts w:ascii="Arial" w:hAnsi="Arial"/>
      <w:b/>
      <w:caps/>
      <w:sz w:val="28"/>
    </w:rPr>
  </w:style>
  <w:style w:type="paragraph" w:customStyle="1" w:styleId="exhibittitle1">
    <w:name w:val="exhibittitle"/>
    <w:basedOn w:val="Normal"/>
    <w:rsid w:val="007859B2"/>
    <w:pPr>
      <w:spacing w:line="300" w:lineRule="auto"/>
      <w:jc w:val="center"/>
    </w:pPr>
    <w:rPr>
      <w:rFonts w:cs="Arial"/>
      <w:b/>
      <w:bCs/>
      <w:caps/>
      <w:szCs w:val="24"/>
    </w:rPr>
  </w:style>
  <w:style w:type="paragraph" w:customStyle="1" w:styleId="HiddenText">
    <w:name w:val="Hidden Text"/>
    <w:basedOn w:val="Normal"/>
    <w:rsid w:val="007859B2"/>
    <w:pPr>
      <w:shd w:val="pct10" w:color="auto" w:fill="FFFFFF"/>
      <w:tabs>
        <w:tab w:val="left" w:pos="3060"/>
      </w:tabs>
      <w:ind w:right="1188"/>
    </w:pPr>
    <w:rPr>
      <w:vanish/>
      <w:color w:val="FF0000"/>
      <w:sz w:val="28"/>
      <w:szCs w:val="20"/>
    </w:rPr>
  </w:style>
  <w:style w:type="character" w:customStyle="1" w:styleId="Char2">
    <w:name w:val="Char2"/>
    <w:rsid w:val="007859B2"/>
    <w:rPr>
      <w:rFonts w:ascii="Arial" w:hAnsi="Arial"/>
      <w:sz w:val="18"/>
      <w:lang w:val="en-US" w:eastAsia="en-US" w:bidi="ar-SA"/>
    </w:rPr>
  </w:style>
  <w:style w:type="character" w:customStyle="1" w:styleId="CharCharChar">
    <w:name w:val="Char Char Char"/>
    <w:rsid w:val="007859B2"/>
    <w:rPr>
      <w:rFonts w:ascii="Arial" w:hAnsi="Arial" w:cs="Arial"/>
      <w:b/>
      <w:bCs/>
      <w:spacing w:val="-16"/>
      <w:kern w:val="28"/>
      <w:sz w:val="28"/>
      <w:szCs w:val="32"/>
      <w:lang w:val="en-US" w:eastAsia="en-US" w:bidi="ar-SA"/>
    </w:rPr>
  </w:style>
  <w:style w:type="character" w:customStyle="1" w:styleId="CharChar4">
    <w:name w:val="Char Char4"/>
    <w:rsid w:val="007859B2"/>
    <w:rPr>
      <w:rFonts w:ascii="Arial" w:hAnsi="Arial"/>
      <w:sz w:val="18"/>
      <w:lang w:val="en-US" w:eastAsia="en-US" w:bidi="ar-SA"/>
    </w:rPr>
  </w:style>
  <w:style w:type="character" w:customStyle="1" w:styleId="Char3">
    <w:name w:val="Char3"/>
    <w:rsid w:val="007859B2"/>
    <w:rPr>
      <w:rFonts w:ascii="Arial" w:hAnsi="Arial"/>
      <w:sz w:val="18"/>
      <w:lang w:val="en-US" w:eastAsia="en-US" w:bidi="ar-SA"/>
    </w:rPr>
  </w:style>
  <w:style w:type="character" w:customStyle="1" w:styleId="CharCharChar1">
    <w:name w:val="Char Char Char1"/>
    <w:rsid w:val="007859B2"/>
    <w:rPr>
      <w:rFonts w:ascii="Arial" w:hAnsi="Arial" w:cs="Arial"/>
      <w:b/>
      <w:bCs/>
      <w:spacing w:val="-16"/>
      <w:kern w:val="28"/>
      <w:sz w:val="28"/>
      <w:szCs w:val="32"/>
      <w:lang w:val="en-US" w:eastAsia="en-US" w:bidi="ar-SA"/>
    </w:rPr>
  </w:style>
  <w:style w:type="character" w:customStyle="1" w:styleId="CharChar6">
    <w:name w:val="Char Char6"/>
    <w:rsid w:val="007859B2"/>
    <w:rPr>
      <w:rFonts w:ascii="Arial" w:hAnsi="Arial"/>
      <w:sz w:val="18"/>
      <w:lang w:val="en-US" w:eastAsia="en-US" w:bidi="ar-SA"/>
    </w:rPr>
  </w:style>
  <w:style w:type="character" w:customStyle="1" w:styleId="CharChar7">
    <w:name w:val="Char Char7"/>
    <w:rsid w:val="007859B2"/>
    <w:rPr>
      <w:rFonts w:ascii="Arial" w:hAnsi="Arial"/>
      <w:sz w:val="18"/>
      <w:lang w:val="en-US" w:eastAsia="en-US" w:bidi="ar-SA"/>
    </w:rPr>
  </w:style>
  <w:style w:type="paragraph" w:customStyle="1" w:styleId="table">
    <w:name w:val="table"/>
    <w:autoRedefine/>
    <w:rsid w:val="007859B2"/>
    <w:pPr>
      <w:spacing w:before="120"/>
    </w:pPr>
    <w:rPr>
      <w:rFonts w:ascii="Arial" w:hAnsi="Arial"/>
    </w:rPr>
  </w:style>
  <w:style w:type="paragraph" w:customStyle="1" w:styleId="StyleBlueInfo">
    <w:name w:val="Style Blue Info"/>
    <w:basedOn w:val="Normal"/>
    <w:link w:val="StyleBlueInfoChar"/>
    <w:qFormat/>
    <w:rsid w:val="007859B2"/>
    <w:pPr>
      <w:spacing w:after="200" w:line="276" w:lineRule="auto"/>
    </w:pPr>
    <w:rPr>
      <w:rFonts w:eastAsia="Calibri" w:cs="Arial"/>
      <w:b/>
      <w:i/>
      <w:color w:val="0070C0"/>
    </w:rPr>
  </w:style>
  <w:style w:type="character" w:customStyle="1" w:styleId="StyleBlueInfoChar">
    <w:name w:val="Style Blue Info Char"/>
    <w:basedOn w:val="DefaultParagraphFont"/>
    <w:link w:val="StyleBlueInfo"/>
    <w:rsid w:val="007859B2"/>
    <w:rPr>
      <w:rFonts w:ascii="Arial" w:eastAsia="Calibri" w:hAnsi="Arial" w:cs="Arial"/>
      <w:b/>
      <w:i/>
      <w:color w:val="0070C0"/>
      <w:sz w:val="22"/>
      <w:szCs w:val="22"/>
    </w:rPr>
  </w:style>
  <w:style w:type="character" w:customStyle="1" w:styleId="CharChar12">
    <w:name w:val="Char Char12"/>
    <w:rsid w:val="007859B2"/>
    <w:rPr>
      <w:rFonts w:ascii="Arial" w:hAnsi="Arial"/>
      <w:sz w:val="18"/>
      <w:lang w:val="en-U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859B2"/>
    <w:pPr>
      <w:spacing w:after="160" w:line="240" w:lineRule="exact"/>
      <w:jc w:val="left"/>
    </w:pPr>
    <w:rPr>
      <w:rFonts w:ascii="Verdana" w:hAnsi="Verdana"/>
      <w:sz w:val="20"/>
      <w:szCs w:val="20"/>
    </w:rPr>
  </w:style>
  <w:style w:type="character" w:customStyle="1" w:styleId="Char21">
    <w:name w:val="Char21"/>
    <w:rsid w:val="007859B2"/>
    <w:rPr>
      <w:rFonts w:ascii="Arial" w:hAnsi="Arial"/>
      <w:sz w:val="18"/>
      <w:lang w:val="en-US" w:eastAsia="en-US" w:bidi="ar-SA"/>
    </w:rPr>
  </w:style>
  <w:style w:type="character" w:customStyle="1" w:styleId="CharCharChar2">
    <w:name w:val="Char Char Char2"/>
    <w:rsid w:val="007859B2"/>
    <w:rPr>
      <w:rFonts w:ascii="Arial" w:hAnsi="Arial" w:cs="Arial"/>
      <w:b/>
      <w:bCs/>
      <w:spacing w:val="-16"/>
      <w:kern w:val="28"/>
      <w:sz w:val="28"/>
      <w:szCs w:val="32"/>
      <w:lang w:val="en-US" w:eastAsia="en-US" w:bidi="ar-SA"/>
    </w:rPr>
  </w:style>
  <w:style w:type="character" w:customStyle="1" w:styleId="CharChar31">
    <w:name w:val="Char Char31"/>
    <w:rsid w:val="007859B2"/>
    <w:rPr>
      <w:rFonts w:ascii="Arial" w:hAnsi="Arial"/>
      <w:sz w:val="18"/>
      <w:lang w:val="en-US" w:eastAsia="en-US" w:bidi="ar-SA"/>
    </w:rPr>
  </w:style>
  <w:style w:type="character" w:customStyle="1" w:styleId="CharChar41">
    <w:name w:val="Char Char41"/>
    <w:rsid w:val="007859B2"/>
    <w:rPr>
      <w:rFonts w:ascii="Arial" w:hAnsi="Arial"/>
      <w:sz w:val="18"/>
      <w:lang w:val="en-US" w:eastAsia="en-US" w:bidi="ar-SA"/>
    </w:rPr>
  </w:style>
  <w:style w:type="character" w:customStyle="1" w:styleId="CharChar2">
    <w:name w:val="Char Char2"/>
    <w:rsid w:val="007859B2"/>
    <w:rPr>
      <w:rFonts w:ascii="Arial" w:hAnsi="Arial" w:cs="Arial"/>
      <w:b/>
      <w:bCs/>
      <w:spacing w:val="-16"/>
      <w:kern w:val="28"/>
      <w:sz w:val="28"/>
      <w:szCs w:val="32"/>
      <w:lang w:val="en-US" w:eastAsia="en-US" w:bidi="ar-SA"/>
    </w:rPr>
  </w:style>
  <w:style w:type="character" w:customStyle="1" w:styleId="Char31">
    <w:name w:val="Char31"/>
    <w:rsid w:val="007859B2"/>
    <w:rPr>
      <w:rFonts w:ascii="Arial" w:hAnsi="Arial"/>
      <w:sz w:val="18"/>
      <w:lang w:val="en-US" w:eastAsia="en-US" w:bidi="ar-SA"/>
    </w:rPr>
  </w:style>
  <w:style w:type="character" w:customStyle="1" w:styleId="CharCharChar11">
    <w:name w:val="Char Char Char11"/>
    <w:rsid w:val="007859B2"/>
    <w:rPr>
      <w:rFonts w:ascii="Arial" w:hAnsi="Arial" w:cs="Arial"/>
      <w:b/>
      <w:bCs/>
      <w:spacing w:val="-16"/>
      <w:kern w:val="28"/>
      <w:sz w:val="28"/>
      <w:szCs w:val="32"/>
      <w:lang w:val="en-US" w:eastAsia="en-US" w:bidi="ar-SA"/>
    </w:rPr>
  </w:style>
  <w:style w:type="character" w:customStyle="1" w:styleId="CharChar61">
    <w:name w:val="Char Char61"/>
    <w:rsid w:val="007859B2"/>
    <w:rPr>
      <w:rFonts w:ascii="Arial" w:hAnsi="Arial"/>
      <w:sz w:val="18"/>
      <w:lang w:val="en-US" w:eastAsia="en-US" w:bidi="ar-SA"/>
    </w:rPr>
  </w:style>
  <w:style w:type="character" w:customStyle="1" w:styleId="CharChar71">
    <w:name w:val="Char Char71"/>
    <w:rsid w:val="007859B2"/>
    <w:rPr>
      <w:rFonts w:ascii="Arial" w:hAnsi="Arial"/>
      <w:sz w:val="18"/>
      <w:lang w:val="en-US" w:eastAsia="en-US" w:bidi="ar-SA"/>
    </w:rPr>
  </w:style>
  <w:style w:type="paragraph" w:customStyle="1" w:styleId="BulletList2ndLevel">
    <w:name w:val="Bullet List 2nd Level"/>
    <w:rsid w:val="007859B2"/>
    <w:pPr>
      <w:numPr>
        <w:numId w:val="126"/>
      </w:numPr>
      <w:spacing w:after="120"/>
    </w:pPr>
    <w:rPr>
      <w:sz w:val="24"/>
    </w:rPr>
  </w:style>
  <w:style w:type="paragraph" w:customStyle="1" w:styleId="CapEmphasis">
    <w:name w:val="CapEmphasis"/>
    <w:basedOn w:val="Normal"/>
    <w:rsid w:val="007859B2"/>
    <w:pPr>
      <w:ind w:left="1080"/>
      <w:jc w:val="left"/>
    </w:pPr>
    <w:rPr>
      <w:spacing w:val="-5"/>
      <w:sz w:val="24"/>
      <w:szCs w:val="20"/>
    </w:rPr>
  </w:style>
  <w:style w:type="character" w:customStyle="1" w:styleId="sensecontent2">
    <w:name w:val="sense_content2"/>
    <w:rsid w:val="007859B2"/>
    <w:rPr>
      <w:rFonts w:ascii="Times New Roman" w:hAnsi="Times New Roman" w:cs="Times New Roman" w:hint="default"/>
      <w:b w:val="0"/>
      <w:bCs w:val="0"/>
    </w:rPr>
  </w:style>
  <w:style w:type="paragraph" w:customStyle="1" w:styleId="StyleTOC112pt">
    <w:name w:val="Style TOC 1 + 12 pt"/>
    <w:basedOn w:val="TOC1"/>
    <w:rsid w:val="007859B2"/>
    <w:pPr>
      <w:tabs>
        <w:tab w:val="clear" w:pos="10800"/>
        <w:tab w:val="left" w:pos="480"/>
        <w:tab w:val="right" w:leader="dot" w:pos="9163"/>
      </w:tabs>
      <w:ind w:left="0" w:firstLine="0"/>
    </w:pPr>
    <w:rPr>
      <w:caps/>
      <w:sz w:val="24"/>
      <w:szCs w:val="20"/>
    </w:rPr>
  </w:style>
  <w:style w:type="paragraph" w:customStyle="1" w:styleId="StyleCaptionCaptionChar1CaptionCharCharCaptionChar2CharCh">
    <w:name w:val="Style CaptionCaption Char1Caption Char CharCaption Char2 Char Ch..."/>
    <w:basedOn w:val="Caption"/>
    <w:rsid w:val="007859B2"/>
    <w:pPr>
      <w:keepNext/>
      <w:spacing w:before="0" w:after="0"/>
    </w:pPr>
    <w:rPr>
      <w:sz w:val="24"/>
    </w:rPr>
  </w:style>
  <w:style w:type="character" w:customStyle="1" w:styleId="apple-style-span">
    <w:name w:val="apple-style-span"/>
    <w:basedOn w:val="DefaultParagraphFont"/>
    <w:rsid w:val="007859B2"/>
  </w:style>
  <w:style w:type="table" w:customStyle="1" w:styleId="LightShading1">
    <w:name w:val="Light Shading1"/>
    <w:basedOn w:val="TableNormal"/>
    <w:uiPriority w:val="60"/>
    <w:rsid w:val="007859B2"/>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Indent2">
    <w:name w:val="NormalIndent2"/>
    <w:basedOn w:val="NormalIndent0"/>
    <w:rsid w:val="00785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style>
  <w:style w:type="paragraph" w:styleId="List2">
    <w:name w:val="List 2"/>
    <w:basedOn w:val="Normal"/>
    <w:rsid w:val="007859B2"/>
    <w:pPr>
      <w:ind w:left="720" w:hanging="360"/>
      <w:jc w:val="left"/>
    </w:pPr>
    <w:rPr>
      <w:rFonts w:ascii="Century Gothic" w:hAnsi="Century Gothic"/>
      <w:szCs w:val="20"/>
    </w:rPr>
  </w:style>
  <w:style w:type="paragraph" w:styleId="List3">
    <w:name w:val="List 3"/>
    <w:basedOn w:val="Normal"/>
    <w:rsid w:val="007859B2"/>
    <w:pPr>
      <w:ind w:left="1080" w:hanging="360"/>
      <w:jc w:val="left"/>
    </w:pPr>
    <w:rPr>
      <w:rFonts w:ascii="Century Gothic" w:hAnsi="Century Gothic"/>
      <w:szCs w:val="20"/>
    </w:rPr>
  </w:style>
  <w:style w:type="paragraph" w:customStyle="1" w:styleId="BodyText30">
    <w:name w:val="Body Text3"/>
    <w:basedOn w:val="Normal"/>
    <w:rsid w:val="007859B2"/>
    <w:pPr>
      <w:spacing w:before="120" w:after="60"/>
    </w:pPr>
    <w:rPr>
      <w:snapToGrid w:val="0"/>
      <w:sz w:val="24"/>
      <w:szCs w:val="20"/>
    </w:rPr>
  </w:style>
  <w:style w:type="paragraph" w:customStyle="1" w:styleId="style-body">
    <w:name w:val="style-body"/>
    <w:basedOn w:val="Normal"/>
    <w:rsid w:val="007859B2"/>
    <w:pPr>
      <w:spacing w:before="100" w:beforeAutospacing="1" w:after="100" w:afterAutospacing="1"/>
      <w:jc w:val="left"/>
    </w:pPr>
    <w:rPr>
      <w:sz w:val="24"/>
      <w:szCs w:val="24"/>
    </w:rPr>
  </w:style>
  <w:style w:type="character" w:customStyle="1" w:styleId="heading40">
    <w:name w:val="heading4"/>
    <w:basedOn w:val="DefaultParagraphFont"/>
    <w:rsid w:val="007859B2"/>
  </w:style>
  <w:style w:type="paragraph" w:customStyle="1" w:styleId="NSBulletLevel1">
    <w:name w:val="NS Bullet Level 1"/>
    <w:basedOn w:val="TableText"/>
    <w:qFormat/>
    <w:rsid w:val="007859B2"/>
    <w:pPr>
      <w:keepNext/>
      <w:keepLines/>
      <w:numPr>
        <w:ilvl w:val="1"/>
        <w:numId w:val="127"/>
      </w:numPr>
      <w:spacing w:before="60" w:after="60"/>
    </w:pPr>
    <w:rPr>
      <w:bCs/>
      <w:szCs w:val="20"/>
    </w:rPr>
  </w:style>
  <w:style w:type="character" w:customStyle="1" w:styleId="st1">
    <w:name w:val="st1"/>
    <w:basedOn w:val="DefaultParagraphFont"/>
    <w:rsid w:val="007859B2"/>
  </w:style>
  <w:style w:type="paragraph" w:customStyle="1" w:styleId="SOWSection">
    <w:name w:val="SOW Section"/>
    <w:next w:val="NS-Body0"/>
    <w:link w:val="SOWSectionChar"/>
    <w:qFormat/>
    <w:rsid w:val="007859B2"/>
    <w:pPr>
      <w:ind w:left="576" w:hanging="576"/>
    </w:pPr>
    <w:rPr>
      <w:rFonts w:ascii="Arial" w:hAnsi="Arial" w:cs="Arial"/>
      <w:b/>
      <w:color w:val="000080"/>
      <w:sz w:val="32"/>
      <w:szCs w:val="28"/>
    </w:rPr>
  </w:style>
  <w:style w:type="paragraph" w:customStyle="1" w:styleId="RFPH4">
    <w:name w:val="RFP H4"/>
    <w:basedOn w:val="StyleStyleHeading2h2Ah21A1h22A2h23A3h24A4h25A5h26A6Body5Be"/>
    <w:qFormat/>
    <w:rsid w:val="007859B2"/>
    <w:pPr>
      <w:pageBreakBefore w:val="0"/>
      <w:jc w:val="left"/>
    </w:pPr>
    <w:rPr>
      <w:rFonts w:ascii="Times New Roman" w:hAnsi="Times New Roman"/>
      <w:sz w:val="32"/>
      <w:szCs w:val="28"/>
    </w:rPr>
  </w:style>
  <w:style w:type="numbering" w:customStyle="1" w:styleId="SOWHeading">
    <w:name w:val="SOW Heading"/>
    <w:basedOn w:val="NoList"/>
    <w:uiPriority w:val="99"/>
    <w:rsid w:val="007859B2"/>
    <w:pPr>
      <w:numPr>
        <w:numId w:val="129"/>
      </w:numPr>
    </w:pPr>
  </w:style>
  <w:style w:type="paragraph" w:customStyle="1" w:styleId="NS-SOW1">
    <w:name w:val="NS-SOW1"/>
    <w:basedOn w:val="Normal"/>
    <w:link w:val="NS-SOW1Char"/>
    <w:qFormat/>
    <w:rsid w:val="007859B2"/>
    <w:pPr>
      <w:keepNext/>
      <w:keepLines/>
      <w:widowControl w:val="0"/>
      <w:numPr>
        <w:numId w:val="130"/>
      </w:numPr>
      <w:spacing w:before="240" w:line="320" w:lineRule="exact"/>
      <w:ind w:left="720"/>
      <w:jc w:val="left"/>
      <w:outlineLvl w:val="1"/>
    </w:pPr>
    <w:rPr>
      <w:b/>
      <w:bCs/>
      <w:color w:val="000080"/>
      <w:sz w:val="32"/>
      <w:szCs w:val="28"/>
    </w:rPr>
  </w:style>
  <w:style w:type="paragraph" w:customStyle="1" w:styleId="SOWFirstLevel">
    <w:name w:val="SOW First Level"/>
    <w:basedOn w:val="NS-SOW1"/>
    <w:link w:val="SOWFirstLevelChar"/>
    <w:qFormat/>
    <w:rsid w:val="007859B2"/>
    <w:pPr>
      <w:tabs>
        <w:tab w:val="left" w:pos="0"/>
      </w:tabs>
      <w:ind w:left="0"/>
    </w:pPr>
  </w:style>
  <w:style w:type="paragraph" w:customStyle="1" w:styleId="SOW2ndLevel">
    <w:name w:val="SOW 2nd Level"/>
    <w:basedOn w:val="SOWSection"/>
    <w:link w:val="SOW2ndLevelChar"/>
    <w:qFormat/>
    <w:rsid w:val="007859B2"/>
  </w:style>
  <w:style w:type="character" w:customStyle="1" w:styleId="NS-SOW1Char">
    <w:name w:val="NS-SOW1 Char"/>
    <w:basedOn w:val="DefaultParagraphFont"/>
    <w:link w:val="NS-SOW1"/>
    <w:rsid w:val="007859B2"/>
    <w:rPr>
      <w:rFonts w:ascii="Arial" w:hAnsi="Arial"/>
      <w:b/>
      <w:bCs/>
      <w:color w:val="000080"/>
      <w:sz w:val="32"/>
      <w:szCs w:val="28"/>
    </w:rPr>
  </w:style>
  <w:style w:type="character" w:customStyle="1" w:styleId="SOWFirstLevelChar">
    <w:name w:val="SOW First Level Char"/>
    <w:basedOn w:val="NS-SOW1Char"/>
    <w:link w:val="SOWFirstLevel"/>
    <w:rsid w:val="007859B2"/>
    <w:rPr>
      <w:rFonts w:ascii="Arial" w:hAnsi="Arial"/>
      <w:b/>
      <w:bCs/>
      <w:color w:val="000080"/>
      <w:sz w:val="32"/>
      <w:szCs w:val="28"/>
    </w:rPr>
  </w:style>
  <w:style w:type="paragraph" w:customStyle="1" w:styleId="SOW3rdLevel">
    <w:name w:val="SOW 3rd Level"/>
    <w:basedOn w:val="Normal"/>
    <w:link w:val="SOW3rdLevelChar"/>
    <w:qFormat/>
    <w:rsid w:val="007859B2"/>
    <w:pPr>
      <w:jc w:val="left"/>
    </w:pPr>
    <w:rPr>
      <w:sz w:val="24"/>
      <w:szCs w:val="24"/>
    </w:rPr>
  </w:style>
  <w:style w:type="character" w:customStyle="1" w:styleId="SOWSectionChar">
    <w:name w:val="SOW Section Char"/>
    <w:basedOn w:val="DefaultParagraphFont"/>
    <w:link w:val="SOWSection"/>
    <w:rsid w:val="007859B2"/>
    <w:rPr>
      <w:rFonts w:ascii="Arial" w:hAnsi="Arial" w:cs="Arial"/>
      <w:b/>
      <w:color w:val="000080"/>
      <w:sz w:val="32"/>
      <w:szCs w:val="28"/>
    </w:rPr>
  </w:style>
  <w:style w:type="character" w:customStyle="1" w:styleId="SOW2ndLevelChar">
    <w:name w:val="SOW 2nd Level Char"/>
    <w:basedOn w:val="SOWSectionChar"/>
    <w:link w:val="SOW2ndLevel"/>
    <w:rsid w:val="007859B2"/>
    <w:rPr>
      <w:rFonts w:ascii="Arial" w:hAnsi="Arial" w:cs="Arial"/>
      <w:b/>
      <w:color w:val="000080"/>
      <w:sz w:val="32"/>
      <w:szCs w:val="28"/>
    </w:rPr>
  </w:style>
  <w:style w:type="character" w:customStyle="1" w:styleId="SOW3rdLevelChar">
    <w:name w:val="SOW 3rd Level Char"/>
    <w:basedOn w:val="DefaultParagraphFont"/>
    <w:link w:val="SOW3rdLevel"/>
    <w:rsid w:val="007859B2"/>
    <w:rPr>
      <w:rFonts w:ascii="Arial" w:hAnsi="Arial"/>
      <w:sz w:val="24"/>
      <w:szCs w:val="24"/>
    </w:rPr>
  </w:style>
  <w:style w:type="paragraph" w:customStyle="1" w:styleId="NS-SOW3">
    <w:name w:val="NS-SOW3"/>
    <w:basedOn w:val="NS-SOW1"/>
    <w:qFormat/>
    <w:rsid w:val="007859B2"/>
    <w:pPr>
      <w:widowControl/>
      <w:numPr>
        <w:ilvl w:val="2"/>
      </w:numPr>
      <w:tabs>
        <w:tab w:val="num" w:pos="1454"/>
        <w:tab w:val="num" w:pos="2448"/>
        <w:tab w:val="num" w:pos="2520"/>
      </w:tabs>
      <w:spacing w:line="240" w:lineRule="auto"/>
      <w:ind w:left="1080" w:hanging="1080"/>
      <w:outlineLvl w:val="2"/>
    </w:pPr>
    <w:rPr>
      <w:b w:val="0"/>
      <w:bCs w:val="0"/>
      <w:color w:val="auto"/>
      <w:sz w:val="24"/>
      <w:szCs w:val="24"/>
    </w:rPr>
  </w:style>
  <w:style w:type="paragraph" w:customStyle="1" w:styleId="NS-SOW2">
    <w:name w:val="NS-SOW2"/>
    <w:basedOn w:val="NS-SOW1"/>
    <w:qFormat/>
    <w:rsid w:val="007859B2"/>
    <w:pPr>
      <w:widowControl/>
      <w:numPr>
        <w:ilvl w:val="1"/>
      </w:numPr>
      <w:tabs>
        <w:tab w:val="num" w:pos="1454"/>
        <w:tab w:val="num" w:pos="1728"/>
        <w:tab w:val="num" w:pos="1800"/>
      </w:tabs>
      <w:spacing w:line="240" w:lineRule="auto"/>
      <w:ind w:left="1800" w:hanging="907"/>
    </w:pPr>
    <w:rPr>
      <w:bCs w:val="0"/>
      <w:color w:val="auto"/>
      <w:sz w:val="28"/>
      <w14:scene3d>
        <w14:camera w14:prst="orthographicFront"/>
        <w14:lightRig w14:rig="threePt" w14:dir="t">
          <w14:rot w14:lat="0" w14:lon="0" w14:rev="0"/>
        </w14:lightRig>
      </w14:scene3d>
    </w:rPr>
  </w:style>
  <w:style w:type="paragraph" w:customStyle="1" w:styleId="NS-SOW4">
    <w:name w:val="NS-SOW4"/>
    <w:basedOn w:val="Heading4"/>
    <w:qFormat/>
    <w:rsid w:val="007859B2"/>
    <w:pPr>
      <w:keepLines/>
      <w:numPr>
        <w:ilvl w:val="3"/>
        <w:numId w:val="130"/>
      </w:numPr>
      <w:tabs>
        <w:tab w:val="num" w:pos="3240"/>
      </w:tabs>
      <w:spacing w:before="200"/>
      <w:ind w:left="1890" w:hanging="1170"/>
      <w:jc w:val="left"/>
    </w:pPr>
    <w:rPr>
      <w:rFonts w:eastAsia="MS Gothic"/>
      <w:b w:val="0"/>
      <w:i/>
      <w:iCs/>
      <w:szCs w:val="24"/>
    </w:rPr>
  </w:style>
  <w:style w:type="paragraph" w:customStyle="1" w:styleId="NS-SOW5">
    <w:name w:val="NS-SOW5"/>
    <w:basedOn w:val="Heading5"/>
    <w:qFormat/>
    <w:rsid w:val="007859B2"/>
    <w:pPr>
      <w:keepNext/>
      <w:keepLines/>
      <w:numPr>
        <w:ilvl w:val="4"/>
        <w:numId w:val="130"/>
      </w:numPr>
      <w:tabs>
        <w:tab w:val="num" w:pos="3960"/>
      </w:tabs>
      <w:spacing w:before="200" w:after="0"/>
      <w:ind w:left="2880" w:hanging="1800"/>
      <w:jc w:val="left"/>
    </w:pPr>
    <w:rPr>
      <w:rFonts w:eastAsia="MS Gothic"/>
      <w:b w:val="0"/>
      <w:bCs w:val="0"/>
      <w:i w:val="0"/>
      <w:iCs w:val="0"/>
      <w:sz w:val="24"/>
      <w:szCs w:val="24"/>
    </w:rPr>
  </w:style>
  <w:style w:type="paragraph" w:customStyle="1" w:styleId="NS-Footer">
    <w:name w:val="NS-Footer"/>
    <w:basedOn w:val="Normal"/>
    <w:qFormat/>
    <w:rsid w:val="007859B2"/>
    <w:pPr>
      <w:tabs>
        <w:tab w:val="left" w:pos="3500"/>
        <w:tab w:val="right" w:pos="10980"/>
      </w:tabs>
      <w:ind w:left="-180" w:right="900"/>
      <w:jc w:val="left"/>
    </w:pPr>
    <w:rPr>
      <w:sz w:val="18"/>
      <w:szCs w:val="24"/>
    </w:rPr>
  </w:style>
  <w:style w:type="paragraph" w:styleId="Date">
    <w:name w:val="Date"/>
    <w:basedOn w:val="Normal"/>
    <w:next w:val="Normal"/>
    <w:link w:val="DateChar"/>
    <w:rsid w:val="007859B2"/>
    <w:pPr>
      <w:jc w:val="left"/>
    </w:pPr>
    <w:rPr>
      <w:rFonts w:ascii="Times New Roman" w:hAnsi="Times New Roman"/>
      <w:sz w:val="24"/>
      <w:szCs w:val="24"/>
    </w:rPr>
  </w:style>
  <w:style w:type="character" w:customStyle="1" w:styleId="DateChar">
    <w:name w:val="Date Char"/>
    <w:basedOn w:val="DefaultParagraphFont"/>
    <w:link w:val="Date"/>
    <w:rsid w:val="007859B2"/>
    <w:rPr>
      <w:sz w:val="24"/>
      <w:szCs w:val="24"/>
    </w:rPr>
  </w:style>
  <w:style w:type="paragraph" w:customStyle="1" w:styleId="ChapterNotation">
    <w:name w:val="Chapter Notation"/>
    <w:basedOn w:val="Normal"/>
    <w:link w:val="ChapterNotationChar"/>
    <w:rsid w:val="007859B2"/>
    <w:pPr>
      <w:jc w:val="left"/>
    </w:pPr>
    <w:rPr>
      <w:rFonts w:ascii="Arial Narrow" w:hAnsi="Arial Narrow" w:cs="Arial"/>
      <w:b/>
      <w:bCs/>
      <w:smallCaps/>
      <w:color w:val="5F5F5F"/>
      <w:sz w:val="32"/>
      <w:szCs w:val="24"/>
    </w:rPr>
  </w:style>
  <w:style w:type="character" w:customStyle="1" w:styleId="ChapterNotationChar">
    <w:name w:val="Chapter Notation Char"/>
    <w:link w:val="ChapterNotation"/>
    <w:rsid w:val="007859B2"/>
    <w:rPr>
      <w:rFonts w:ascii="Arial Narrow" w:hAnsi="Arial Narrow" w:cs="Arial"/>
      <w:b/>
      <w:bCs/>
      <w:smallCaps/>
      <w:color w:val="5F5F5F"/>
      <w:sz w:val="32"/>
      <w:szCs w:val="24"/>
    </w:rPr>
  </w:style>
  <w:style w:type="paragraph" w:customStyle="1" w:styleId="Heading1subtitle">
    <w:name w:val="Heading 1 (subtitle)"/>
    <w:basedOn w:val="Normal"/>
    <w:uiPriority w:val="99"/>
    <w:rsid w:val="007859B2"/>
    <w:pPr>
      <w:spacing w:after="120"/>
      <w:jc w:val="left"/>
    </w:pPr>
    <w:rPr>
      <w:sz w:val="18"/>
      <w:szCs w:val="24"/>
    </w:rPr>
  </w:style>
  <w:style w:type="character" w:customStyle="1" w:styleId="NormalWebChar">
    <w:name w:val="Normal (Web) Char"/>
    <w:link w:val="NormalWeb"/>
    <w:uiPriority w:val="99"/>
    <w:rsid w:val="007859B2"/>
    <w:rPr>
      <w:sz w:val="24"/>
      <w:szCs w:val="24"/>
    </w:rPr>
  </w:style>
  <w:style w:type="paragraph" w:customStyle="1" w:styleId="TableLabel">
    <w:name w:val="Table Label"/>
    <w:basedOn w:val="Paragraph0"/>
    <w:rsid w:val="007859B2"/>
    <w:pPr>
      <w:spacing w:after="240"/>
      <w:ind w:left="0"/>
      <w:jc w:val="center"/>
    </w:pPr>
    <w:rPr>
      <w:rFonts w:cs="Arial"/>
      <w:b/>
      <w:sz w:val="16"/>
    </w:rPr>
  </w:style>
  <w:style w:type="paragraph" w:customStyle="1" w:styleId="control-name">
    <w:name w:val="control-name"/>
    <w:basedOn w:val="Heading1"/>
    <w:link w:val="control-nameChar"/>
    <w:rsid w:val="007859B2"/>
    <w:pPr>
      <w:keepNext/>
      <w:spacing w:after="120"/>
      <w:jc w:val="left"/>
    </w:pPr>
    <w:rPr>
      <w:rFonts w:cs="Arial"/>
      <w:sz w:val="16"/>
      <w:szCs w:val="24"/>
    </w:rPr>
  </w:style>
  <w:style w:type="character" w:customStyle="1" w:styleId="control-nameChar">
    <w:name w:val="control-name Char"/>
    <w:link w:val="control-name"/>
    <w:rsid w:val="007859B2"/>
    <w:rPr>
      <w:rFonts w:ascii="Arial" w:hAnsi="Arial" w:cs="Arial"/>
      <w:b/>
      <w:bCs/>
      <w:sz w:val="16"/>
      <w:szCs w:val="24"/>
    </w:rPr>
  </w:style>
  <w:style w:type="paragraph" w:customStyle="1" w:styleId="ControlHeadingName">
    <w:name w:val="Control Heading Name"/>
    <w:basedOn w:val="Normal"/>
    <w:link w:val="ControlHeadingNameChar"/>
    <w:rsid w:val="007859B2"/>
    <w:pPr>
      <w:spacing w:after="120"/>
      <w:jc w:val="left"/>
    </w:pPr>
    <w:rPr>
      <w:rFonts w:cs="Arial"/>
      <w:b/>
      <w:bCs/>
      <w:sz w:val="16"/>
      <w:szCs w:val="24"/>
    </w:rPr>
  </w:style>
  <w:style w:type="character" w:customStyle="1" w:styleId="ControlHeadingNameChar">
    <w:name w:val="Control Heading Name Char"/>
    <w:link w:val="ControlHeadingName"/>
    <w:rsid w:val="007859B2"/>
    <w:rPr>
      <w:rFonts w:ascii="Arial" w:hAnsi="Arial" w:cs="Arial"/>
      <w:b/>
      <w:bCs/>
      <w:sz w:val="16"/>
      <w:szCs w:val="24"/>
    </w:rPr>
  </w:style>
  <w:style w:type="paragraph" w:customStyle="1" w:styleId="FigureLabel">
    <w:name w:val="Figure Label"/>
    <w:basedOn w:val="Paragraph0"/>
    <w:rsid w:val="007859B2"/>
    <w:pPr>
      <w:ind w:left="0"/>
      <w:jc w:val="center"/>
    </w:pPr>
    <w:rPr>
      <w:rFonts w:cs="Arial"/>
      <w:b/>
      <w:bCs/>
      <w:sz w:val="16"/>
    </w:rPr>
  </w:style>
  <w:style w:type="character" w:styleId="HTMLTypewriter">
    <w:name w:val="HTML Typewriter"/>
    <w:uiPriority w:val="99"/>
    <w:rsid w:val="007859B2"/>
    <w:rPr>
      <w:rFonts w:ascii="Courier New" w:eastAsia="Times New Roman" w:hAnsi="Courier New" w:cs="Courier New"/>
      <w:sz w:val="20"/>
      <w:szCs w:val="20"/>
    </w:rPr>
  </w:style>
  <w:style w:type="paragraph" w:customStyle="1" w:styleId="Standard">
    <w:name w:val="Standard"/>
    <w:basedOn w:val="Default"/>
    <w:next w:val="Default"/>
    <w:uiPriority w:val="99"/>
    <w:rsid w:val="007859B2"/>
    <w:pPr>
      <w:adjustRightInd w:val="0"/>
    </w:pPr>
    <w:rPr>
      <w:rFonts w:ascii="Times New Roman" w:eastAsia="Times New Roman" w:hAnsi="Times New Roman" w:cs="Times New Roman"/>
      <w:color w:val="auto"/>
    </w:rPr>
  </w:style>
  <w:style w:type="paragraph" w:customStyle="1" w:styleId="9ptTNRsecondindent">
    <w:name w:val="9 pt. TNR second indent"/>
    <w:basedOn w:val="Normal"/>
    <w:rsid w:val="007859B2"/>
    <w:pPr>
      <w:spacing w:before="120"/>
      <w:ind w:left="1080"/>
      <w:jc w:val="left"/>
    </w:pPr>
    <w:rPr>
      <w:rFonts w:ascii="Times New Roman" w:hAnsi="Times New Roman"/>
      <w:sz w:val="18"/>
      <w:szCs w:val="24"/>
    </w:rPr>
  </w:style>
  <w:style w:type="paragraph" w:customStyle="1" w:styleId="9ptTNRindent">
    <w:name w:val="9 pt. TNR # indent"/>
    <w:basedOn w:val="Normal"/>
    <w:link w:val="9ptTNRindentCharChar"/>
    <w:rsid w:val="007859B2"/>
    <w:pPr>
      <w:spacing w:before="120"/>
      <w:ind w:left="1080" w:hanging="360"/>
      <w:jc w:val="left"/>
    </w:pPr>
    <w:rPr>
      <w:rFonts w:ascii="Times New Roman" w:hAnsi="Times New Roman"/>
      <w:sz w:val="18"/>
      <w:szCs w:val="24"/>
    </w:rPr>
  </w:style>
  <w:style w:type="character" w:customStyle="1" w:styleId="9ptTNRindentCharChar">
    <w:name w:val="9 pt. TNR # indent Char Char"/>
    <w:link w:val="9ptTNRindent"/>
    <w:rsid w:val="007859B2"/>
    <w:rPr>
      <w:sz w:val="18"/>
      <w:szCs w:val="24"/>
    </w:rPr>
  </w:style>
  <w:style w:type="paragraph" w:customStyle="1" w:styleId="9ptTNRBold">
    <w:name w:val="9 pt. TNR Bold"/>
    <w:rsid w:val="007859B2"/>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7859B2"/>
    <w:pPr>
      <w:spacing w:before="120"/>
      <w:ind w:left="720"/>
      <w:jc w:val="left"/>
    </w:pPr>
    <w:rPr>
      <w:rFonts w:ascii="Times New Roman" w:hAnsi="Times New Roman"/>
      <w:sz w:val="18"/>
      <w:szCs w:val="24"/>
    </w:rPr>
  </w:style>
  <w:style w:type="character" w:customStyle="1" w:styleId="9ptTNR1stIndentChar">
    <w:name w:val="9 p.t TNR 1st Indent Char"/>
    <w:link w:val="9ptTNR1stIndent"/>
    <w:rsid w:val="007859B2"/>
    <w:rPr>
      <w:sz w:val="18"/>
      <w:szCs w:val="24"/>
    </w:rPr>
  </w:style>
  <w:style w:type="paragraph" w:customStyle="1" w:styleId="msolistparagraph0">
    <w:name w:val="msolistparagraph"/>
    <w:basedOn w:val="Normal"/>
    <w:rsid w:val="007859B2"/>
    <w:pPr>
      <w:ind w:left="720"/>
      <w:jc w:val="left"/>
    </w:pPr>
    <w:rPr>
      <w:rFonts w:ascii="Times New Roman" w:hAnsi="Times New Roman"/>
      <w:sz w:val="24"/>
      <w:szCs w:val="24"/>
    </w:rPr>
  </w:style>
  <w:style w:type="paragraph" w:customStyle="1" w:styleId="ISOChange">
    <w:name w:val="ISO_Change"/>
    <w:basedOn w:val="Normal"/>
    <w:rsid w:val="007859B2"/>
    <w:pPr>
      <w:spacing w:before="210" w:line="210" w:lineRule="exact"/>
      <w:jc w:val="left"/>
    </w:pPr>
    <w:rPr>
      <w:sz w:val="18"/>
      <w:szCs w:val="20"/>
      <w:lang w:val="en-GB"/>
    </w:rPr>
  </w:style>
  <w:style w:type="paragraph" w:customStyle="1" w:styleId="9ptTNR2ndindent">
    <w:name w:val="9 pt. TNR 2nd # indent"/>
    <w:basedOn w:val="9ptTNRindent"/>
    <w:rsid w:val="007859B2"/>
    <w:pPr>
      <w:ind w:left="1368" w:hanging="288"/>
    </w:pPr>
    <w:rPr>
      <w:lang w:eastAsia="ar-SA"/>
    </w:rPr>
  </w:style>
  <w:style w:type="character" w:customStyle="1" w:styleId="CharChar8">
    <w:name w:val="Char Char8"/>
    <w:rsid w:val="007859B2"/>
    <w:rPr>
      <w:rFonts w:ascii="Courier New" w:hAnsi="Courier New" w:cs="Courier New"/>
      <w:lang w:val="en-US" w:eastAsia="en-US" w:bidi="ar-SA"/>
    </w:rPr>
  </w:style>
  <w:style w:type="character" w:customStyle="1" w:styleId="CharChar10">
    <w:name w:val="Char Char10"/>
    <w:rsid w:val="007859B2"/>
    <w:rPr>
      <w:rFonts w:ascii="Courier New" w:hAnsi="Courier New" w:cs="Courier New"/>
      <w:lang w:val="en-US" w:eastAsia="en-US" w:bidi="ar-SA"/>
    </w:rPr>
  </w:style>
  <w:style w:type="character" w:customStyle="1" w:styleId="navitem-center">
    <w:name w:val="navitem-center"/>
    <w:basedOn w:val="DefaultParagraphFont"/>
    <w:rsid w:val="007859B2"/>
  </w:style>
  <w:style w:type="paragraph" w:customStyle="1" w:styleId="Bodynum">
    <w:name w:val="Body_num"/>
    <w:basedOn w:val="Default"/>
    <w:next w:val="Default"/>
    <w:rsid w:val="007859B2"/>
    <w:pPr>
      <w:adjustRightInd w:val="0"/>
    </w:pPr>
    <w:rPr>
      <w:rFonts w:ascii="JNAPIM+TimesNewRoman" w:eastAsia="Times New Roman" w:hAnsi="JNAPIM+TimesNewRoman" w:cs="Times New Roman"/>
      <w:color w:val="auto"/>
    </w:rPr>
  </w:style>
  <w:style w:type="character" w:customStyle="1" w:styleId="msoins0">
    <w:name w:val="msoins"/>
    <w:basedOn w:val="DefaultParagraphFont"/>
    <w:rsid w:val="007859B2"/>
  </w:style>
  <w:style w:type="paragraph" w:customStyle="1" w:styleId="SubtaskText">
    <w:name w:val="Subtask Text"/>
    <w:basedOn w:val="Normal"/>
    <w:rsid w:val="007859B2"/>
    <w:pPr>
      <w:spacing w:after="120"/>
      <w:ind w:left="1440" w:hanging="1440"/>
      <w:jc w:val="left"/>
    </w:pPr>
    <w:rPr>
      <w:rFonts w:ascii="Times New Roman" w:hAnsi="Times New Roman" w:cs="Arial"/>
      <w:sz w:val="21"/>
      <w:szCs w:val="24"/>
    </w:rPr>
  </w:style>
  <w:style w:type="paragraph" w:customStyle="1" w:styleId="Paragraph-Spaced">
    <w:name w:val="Paragraph-Spaced"/>
    <w:basedOn w:val="Normal"/>
    <w:qFormat/>
    <w:rsid w:val="007859B2"/>
    <w:pPr>
      <w:widowControl w:val="0"/>
      <w:adjustRightInd w:val="0"/>
      <w:spacing w:before="120" w:after="120"/>
      <w:jc w:val="left"/>
      <w:textAlignment w:val="baseline"/>
    </w:pPr>
    <w:rPr>
      <w:rFonts w:ascii="Times New Roman" w:hAnsi="Times New Roman"/>
      <w:sz w:val="24"/>
      <w:szCs w:val="24"/>
    </w:rPr>
  </w:style>
  <w:style w:type="paragraph" w:customStyle="1" w:styleId="Requirement">
    <w:name w:val="Requirement"/>
    <w:basedOn w:val="Paragraph-Spaced"/>
    <w:qFormat/>
    <w:rsid w:val="007859B2"/>
    <w:pPr>
      <w:tabs>
        <w:tab w:val="left" w:pos="2160"/>
      </w:tabs>
      <w:ind w:left="2160" w:hanging="2160"/>
    </w:pPr>
  </w:style>
  <w:style w:type="paragraph" w:customStyle="1" w:styleId="RequirementNote">
    <w:name w:val="Requirement Note"/>
    <w:basedOn w:val="Requirement"/>
    <w:qFormat/>
    <w:rsid w:val="007859B2"/>
    <w:pPr>
      <w:ind w:firstLine="0"/>
    </w:pPr>
  </w:style>
  <w:style w:type="paragraph" w:customStyle="1" w:styleId="ControlText">
    <w:name w:val="Control Text"/>
    <w:basedOn w:val="Paragraph-Spaced"/>
    <w:qFormat/>
    <w:rsid w:val="007859B2"/>
    <w:pPr>
      <w:tabs>
        <w:tab w:val="left" w:pos="1080"/>
      </w:tabs>
      <w:ind w:left="1800" w:hanging="1080"/>
    </w:pPr>
  </w:style>
  <w:style w:type="paragraph" w:customStyle="1" w:styleId="Control-Header">
    <w:name w:val="Control-Header"/>
    <w:basedOn w:val="Paragraph-Spaced"/>
    <w:qFormat/>
    <w:rsid w:val="007859B2"/>
    <w:pPr>
      <w:numPr>
        <w:numId w:val="131"/>
      </w:numPr>
      <w:spacing w:before="240" w:after="200"/>
      <w:ind w:left="720"/>
    </w:pPr>
    <w:rPr>
      <w:rFonts w:ascii="Arial" w:hAnsi="Arial"/>
      <w:color w:val="4F81BD"/>
      <w:sz w:val="22"/>
    </w:rPr>
  </w:style>
  <w:style w:type="paragraph" w:customStyle="1" w:styleId="BodyTextNANA">
    <w:name w:val="Body Text_NANA"/>
    <w:basedOn w:val="Normal"/>
    <w:rsid w:val="007859B2"/>
    <w:pPr>
      <w:tabs>
        <w:tab w:val="left" w:pos="360"/>
        <w:tab w:val="num" w:pos="958"/>
      </w:tabs>
      <w:spacing w:after="240"/>
      <w:ind w:left="80" w:firstLine="360"/>
      <w:jc w:val="left"/>
    </w:pPr>
    <w:rPr>
      <w:rFonts w:ascii="Times New Roman" w:hAnsi="Times New Roman"/>
      <w:sz w:val="24"/>
      <w:szCs w:val="24"/>
    </w:rPr>
  </w:style>
  <w:style w:type="paragraph" w:customStyle="1" w:styleId="FreeForm">
    <w:name w:val="Free Form"/>
    <w:uiPriority w:val="99"/>
    <w:rsid w:val="007859B2"/>
    <w:rPr>
      <w:rFonts w:ascii="Helvetica" w:eastAsia="Calibri" w:hAnsi="Helvetica"/>
      <w:color w:val="000000"/>
      <w:sz w:val="24"/>
    </w:rPr>
  </w:style>
  <w:style w:type="paragraph" w:customStyle="1" w:styleId="TableCell">
    <w:name w:val="Table Cell"/>
    <w:basedOn w:val="Default"/>
    <w:next w:val="Default"/>
    <w:uiPriority w:val="99"/>
    <w:rsid w:val="007859B2"/>
    <w:pPr>
      <w:adjustRightInd w:val="0"/>
      <w:spacing w:before="120" w:after="120"/>
    </w:pPr>
    <w:rPr>
      <w:rFonts w:ascii="HPFCEG+BookAntiqua" w:eastAsia="Times New Roman" w:hAnsi="HPFCEG+BookAntiqua" w:cs="Times New Roman"/>
      <w:color w:val="auto"/>
    </w:rPr>
  </w:style>
  <w:style w:type="paragraph" w:customStyle="1" w:styleId="ControlFamilystyle">
    <w:name w:val="Control Family style"/>
    <w:basedOn w:val="Normal"/>
    <w:qFormat/>
    <w:rsid w:val="007859B2"/>
    <w:pPr>
      <w:numPr>
        <w:numId w:val="132"/>
      </w:numPr>
      <w:tabs>
        <w:tab w:val="left" w:pos="1008"/>
      </w:tabs>
      <w:suppressAutoHyphens/>
      <w:spacing w:after="200" w:line="276" w:lineRule="auto"/>
      <w:ind w:left="1008" w:hanging="720"/>
      <w:jc w:val="left"/>
    </w:pPr>
    <w:rPr>
      <w:rFonts w:ascii="Franklin Gothic Book" w:eastAsia="Franklin Gothic Book" w:hAnsi="Franklin Gothic Book"/>
      <w:color w:val="000000"/>
      <w:sz w:val="20"/>
    </w:rPr>
  </w:style>
  <w:style w:type="character" w:customStyle="1" w:styleId="gterm">
    <w:name w:val="gterm"/>
    <w:basedOn w:val="DefaultParagraphFont"/>
    <w:rsid w:val="007859B2"/>
  </w:style>
  <w:style w:type="paragraph" w:customStyle="1" w:styleId="ISOComments">
    <w:name w:val="ISO_Comments"/>
    <w:basedOn w:val="Normal"/>
    <w:rsid w:val="007859B2"/>
    <w:pPr>
      <w:spacing w:before="210" w:line="210" w:lineRule="exact"/>
      <w:jc w:val="left"/>
    </w:pPr>
    <w:rPr>
      <w:sz w:val="18"/>
      <w:szCs w:val="20"/>
      <w:lang w:val="en-GB"/>
    </w:rPr>
  </w:style>
  <w:style w:type="paragraph" w:customStyle="1" w:styleId="Table85002ControlTitle">
    <w:name w:val="Table 8500.2 Control Title"/>
    <w:basedOn w:val="Normal"/>
    <w:qFormat/>
    <w:rsid w:val="007859B2"/>
    <w:pPr>
      <w:spacing w:before="40" w:after="40"/>
      <w:jc w:val="left"/>
    </w:pPr>
    <w:rPr>
      <w:rFonts w:ascii="Helvetica" w:hAnsi="Helvetica"/>
      <w:b/>
      <w:color w:val="1F497D"/>
      <w:sz w:val="16"/>
      <w:szCs w:val="20"/>
      <w:u w:val="single"/>
    </w:rPr>
  </w:style>
  <w:style w:type="paragraph" w:customStyle="1" w:styleId="Table0">
    <w:name w:val="Table"/>
    <w:basedOn w:val="Normal"/>
    <w:rsid w:val="007859B2"/>
    <w:pPr>
      <w:spacing w:before="40" w:after="40"/>
      <w:jc w:val="center"/>
    </w:pPr>
    <w:rPr>
      <w:rFonts w:ascii="Helvetica" w:hAnsi="Helvetica"/>
      <w:sz w:val="16"/>
      <w:szCs w:val="20"/>
    </w:rPr>
  </w:style>
  <w:style w:type="character" w:customStyle="1" w:styleId="StyleBlack">
    <w:name w:val="Style Black"/>
    <w:rsid w:val="007859B2"/>
    <w:rPr>
      <w:rFonts w:ascii="Arial" w:hAnsi="Arial"/>
      <w:color w:val="000000"/>
    </w:rPr>
  </w:style>
  <w:style w:type="paragraph" w:customStyle="1" w:styleId="BodyText10">
    <w:name w:val="Body Text 1"/>
    <w:basedOn w:val="BodyText"/>
    <w:link w:val="BodyText1Char"/>
    <w:uiPriority w:val="99"/>
    <w:qFormat/>
    <w:rsid w:val="007859B2"/>
    <w:pPr>
      <w:spacing w:before="200" w:line="276" w:lineRule="auto"/>
      <w:ind w:left="720"/>
      <w:jc w:val="both"/>
    </w:pPr>
    <w:rPr>
      <w:rFonts w:cs="Arial"/>
      <w:szCs w:val="22"/>
    </w:rPr>
  </w:style>
  <w:style w:type="character" w:customStyle="1" w:styleId="BodyText1Char">
    <w:name w:val="Body Text 1 Char"/>
    <w:link w:val="BodyText10"/>
    <w:uiPriority w:val="99"/>
    <w:locked/>
    <w:rsid w:val="007859B2"/>
    <w:rPr>
      <w:rFonts w:ascii="Arial" w:hAnsi="Arial" w:cs="Arial"/>
      <w:sz w:val="22"/>
      <w:szCs w:val="22"/>
    </w:rPr>
  </w:style>
  <w:style w:type="table" w:customStyle="1" w:styleId="DarkBlueHorizontalLines">
    <w:name w:val="Dark Blue Horizontal Lines"/>
    <w:basedOn w:val="TableNormal"/>
    <w:uiPriority w:val="99"/>
    <w:rsid w:val="00561D47"/>
    <w:rPr>
      <w:rFonts w:ascii="New York" w:eastAsia="MS Mincho" w:hAnsi="New York"/>
    </w:rPr>
    <w:tblPr>
      <w:tblBorders>
        <w:bottom w:val="single" w:sz="4" w:space="0" w:color="D3D3D3"/>
        <w:insideH w:val="single" w:sz="4" w:space="0" w:color="D3D3D3"/>
      </w:tblBorders>
    </w:tblPr>
    <w:tblStylePr w:type="firstRow">
      <w:pPr>
        <w:jc w:val="center"/>
      </w:pPr>
      <w:rPr>
        <w:rFonts w:ascii="Tahoma" w:hAnsi="Tahoma"/>
        <w:b w:val="0"/>
        <w:i w:val="0"/>
        <w:sz w:val="20"/>
      </w:rPr>
      <w:tblPr/>
      <w:trPr>
        <w:cantSplit/>
        <w:tblHeader/>
      </w:trPr>
      <w:tcPr>
        <w:shd w:val="clear" w:color="auto" w:fill="002856"/>
        <w:vAlign w:val="center"/>
      </w:tcPr>
    </w:tblStylePr>
  </w:style>
  <w:style w:type="paragraph" w:customStyle="1" w:styleId="TableBullet6">
    <w:name w:val="Table Bullet6"/>
    <w:basedOn w:val="Normal"/>
    <w:rsid w:val="004A378D"/>
    <w:pPr>
      <w:numPr>
        <w:numId w:val="146"/>
      </w:numPr>
      <w:spacing w:before="40" w:after="40"/>
      <w:jc w:val="left"/>
    </w:pPr>
    <w:rPr>
      <w:rFonts w:cs="Arial"/>
      <w:sz w:val="20"/>
    </w:rPr>
  </w:style>
  <w:style w:type="paragraph" w:customStyle="1" w:styleId="TableBullet7">
    <w:name w:val="Table Bullet7"/>
    <w:basedOn w:val="TableBullet6"/>
    <w:rsid w:val="004A378D"/>
    <w:pPr>
      <w:numPr>
        <w:ilvl w:val="1"/>
      </w:numPr>
    </w:pPr>
  </w:style>
  <w:style w:type="paragraph" w:customStyle="1" w:styleId="TableBullet8">
    <w:name w:val="Table Bullet8"/>
    <w:basedOn w:val="Normal"/>
    <w:rsid w:val="004A378D"/>
    <w:pPr>
      <w:numPr>
        <w:ilvl w:val="2"/>
        <w:numId w:val="146"/>
      </w:numPr>
      <w:spacing w:before="40" w:after="40"/>
      <w:jc w:val="left"/>
    </w:pPr>
    <w:rPr>
      <w:rFonts w:cs="Arial"/>
      <w:sz w:val="20"/>
    </w:rPr>
  </w:style>
  <w:style w:type="paragraph" w:customStyle="1" w:styleId="TableBullet9">
    <w:name w:val="Table Bullet9"/>
    <w:basedOn w:val="TableBullet8"/>
    <w:rsid w:val="004A378D"/>
    <w:pPr>
      <w:numPr>
        <w:ilvl w:val="3"/>
      </w:numPr>
    </w:pPr>
  </w:style>
  <w:style w:type="paragraph" w:customStyle="1" w:styleId="TableBullet10">
    <w:name w:val="Table Bullet10"/>
    <w:basedOn w:val="Normal"/>
    <w:rsid w:val="004A378D"/>
    <w:pPr>
      <w:numPr>
        <w:ilvl w:val="4"/>
        <w:numId w:val="146"/>
      </w:numPr>
      <w:spacing w:before="40" w:after="40"/>
      <w:jc w:val="left"/>
    </w:pPr>
    <w:rPr>
      <w:rFonts w:cs="Arial"/>
      <w:sz w:val="20"/>
    </w:rPr>
  </w:style>
  <w:style w:type="paragraph" w:customStyle="1" w:styleId="TableBullet11">
    <w:name w:val="Table Bullet11"/>
    <w:basedOn w:val="TableBullet10"/>
    <w:rsid w:val="004A378D"/>
    <w:pPr>
      <w:numPr>
        <w:ilvl w:val="5"/>
      </w:numPr>
    </w:pPr>
  </w:style>
  <w:style w:type="paragraph" w:customStyle="1" w:styleId="TableBullet12">
    <w:name w:val="Table Bullet12"/>
    <w:basedOn w:val="Normal"/>
    <w:rsid w:val="004A378D"/>
    <w:pPr>
      <w:numPr>
        <w:ilvl w:val="6"/>
        <w:numId w:val="146"/>
      </w:numPr>
      <w:spacing w:before="40" w:after="40"/>
      <w:jc w:val="left"/>
    </w:pPr>
    <w:rPr>
      <w:rFonts w:cs="Arial"/>
      <w:sz w:val="20"/>
    </w:rPr>
  </w:style>
  <w:style w:type="paragraph" w:customStyle="1" w:styleId="TableBullet13">
    <w:name w:val="Table Bullet13"/>
    <w:basedOn w:val="TableBullet12"/>
    <w:rsid w:val="004A378D"/>
    <w:pPr>
      <w:numPr>
        <w:ilvl w:val="7"/>
      </w:numPr>
    </w:pPr>
  </w:style>
  <w:style w:type="paragraph" w:customStyle="1" w:styleId="TableBullet14">
    <w:name w:val="Table Bullet14"/>
    <w:basedOn w:val="Normal"/>
    <w:rsid w:val="004A378D"/>
    <w:pPr>
      <w:numPr>
        <w:ilvl w:val="8"/>
        <w:numId w:val="146"/>
      </w:numPr>
      <w:spacing w:before="40" w:after="40"/>
      <w:jc w:val="left"/>
    </w:pPr>
    <w:rPr>
      <w:rFonts w:cs="Arial"/>
      <w:sz w:val="20"/>
    </w:rPr>
  </w:style>
  <w:style w:type="numbering" w:customStyle="1" w:styleId="TableBullets2">
    <w:name w:val="Table Bullets 2"/>
    <w:basedOn w:val="NoList"/>
    <w:semiHidden/>
    <w:rsid w:val="004A378D"/>
    <w:pPr>
      <w:numPr>
        <w:numId w:val="1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51546545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716659181">
      <w:bodyDiv w:val="1"/>
      <w:marLeft w:val="0"/>
      <w:marRight w:val="0"/>
      <w:marTop w:val="0"/>
      <w:marBottom w:val="0"/>
      <w:divBdr>
        <w:top w:val="none" w:sz="0" w:space="0" w:color="auto"/>
        <w:left w:val="none" w:sz="0" w:space="0" w:color="auto"/>
        <w:bottom w:val="none" w:sz="0" w:space="0" w:color="auto"/>
        <w:right w:val="none" w:sz="0" w:space="0" w:color="auto"/>
      </w:divBdr>
    </w:div>
    <w:div w:id="764156425">
      <w:bodyDiv w:val="1"/>
      <w:marLeft w:val="0"/>
      <w:marRight w:val="0"/>
      <w:marTop w:val="0"/>
      <w:marBottom w:val="0"/>
      <w:divBdr>
        <w:top w:val="none" w:sz="0" w:space="0" w:color="auto"/>
        <w:left w:val="none" w:sz="0" w:space="0" w:color="auto"/>
        <w:bottom w:val="none" w:sz="0" w:space="0" w:color="auto"/>
        <w:right w:val="none" w:sz="0" w:space="0" w:color="auto"/>
      </w:divBdr>
      <w:divsChild>
        <w:div w:id="700319474">
          <w:marLeft w:val="274"/>
          <w:marRight w:val="0"/>
          <w:marTop w:val="0"/>
          <w:marBottom w:val="0"/>
          <w:divBdr>
            <w:top w:val="none" w:sz="0" w:space="0" w:color="auto"/>
            <w:left w:val="none" w:sz="0" w:space="0" w:color="auto"/>
            <w:bottom w:val="none" w:sz="0" w:space="0" w:color="auto"/>
            <w:right w:val="none" w:sz="0" w:space="0" w:color="auto"/>
          </w:divBdr>
        </w:div>
        <w:div w:id="708341165">
          <w:marLeft w:val="274"/>
          <w:marRight w:val="0"/>
          <w:marTop w:val="0"/>
          <w:marBottom w:val="0"/>
          <w:divBdr>
            <w:top w:val="none" w:sz="0" w:space="0" w:color="auto"/>
            <w:left w:val="none" w:sz="0" w:space="0" w:color="auto"/>
            <w:bottom w:val="none" w:sz="0" w:space="0" w:color="auto"/>
            <w:right w:val="none" w:sz="0" w:space="0" w:color="auto"/>
          </w:divBdr>
        </w:div>
        <w:div w:id="942810166">
          <w:marLeft w:val="274"/>
          <w:marRight w:val="0"/>
          <w:marTop w:val="0"/>
          <w:marBottom w:val="0"/>
          <w:divBdr>
            <w:top w:val="none" w:sz="0" w:space="0" w:color="auto"/>
            <w:left w:val="none" w:sz="0" w:space="0" w:color="auto"/>
            <w:bottom w:val="none" w:sz="0" w:space="0" w:color="auto"/>
            <w:right w:val="none" w:sz="0" w:space="0" w:color="auto"/>
          </w:divBdr>
        </w:div>
      </w:divsChild>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108353277">
      <w:bodyDiv w:val="1"/>
      <w:marLeft w:val="0"/>
      <w:marRight w:val="0"/>
      <w:marTop w:val="0"/>
      <w:marBottom w:val="0"/>
      <w:divBdr>
        <w:top w:val="none" w:sz="0" w:space="0" w:color="auto"/>
        <w:left w:val="none" w:sz="0" w:space="0" w:color="auto"/>
        <w:bottom w:val="none" w:sz="0" w:space="0" w:color="auto"/>
        <w:right w:val="none" w:sz="0" w:space="0" w:color="auto"/>
      </w:divBdr>
    </w:div>
    <w:div w:id="1245338793">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nvcn-cio.webex.com%2Fnvcn-cio%2Fj.php%3FMTID%3Dm4ccec99a40ae4cc7251104e37f9bff5e&amp;data=04%7C01%7Ckeith.roland%40nebraska.gov%7C68aa83f5608340ea9b8a08d8e02a2402%7C043207dfe6894bf6902001038f11f0b1%7C0%7C0%7C637505818901285757%7CUnknown%7CTWFpbGZsb3d8eyJWIjoiMC4wLjAwMDAiLCJQIjoiV2luMzIiLCJBTiI6Ik1haWwiLCJXVCI6Mn0%3D%7C1000&amp;sdata=J2t4d1k8kTviUzXpPGFN1XbB%2BuoZgBZKk25jV18r39Y%3D&amp;reserved=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s.nebraska.gov/materiel/purchasing/iServe%20RFQ/iServe.html" TargetMode="External"/><Relationship Id="rId17" Type="http://schemas.openxmlformats.org/officeDocument/2006/relationships/hyperlink" Target="https://das.nebraska.gov/materiel/purchasing/iServe%20RFQ/iServe.html" TargetMode="External"/><Relationship Id="rId2" Type="http://schemas.openxmlformats.org/officeDocument/2006/relationships/customXml" Target="../customXml/item2.xml"/><Relationship Id="rId16" Type="http://schemas.openxmlformats.org/officeDocument/2006/relationships/hyperlink" Target="http://das.nebraska.gov/materiel/purchase_bureau/vendor/vendor-inf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as.nebraska.gov/materiel/purchasing/iServe%20RFQ/iServe.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s.nebraska.gov/materiel/purchasing/iServe%20RFQ/iSer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7e4677b0dc53820b12ed1dad05ef0ce4">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b5f427539497e16e59398ca28a99ab0e"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628 Opportunity Award"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enumeration value="6628 Opportunity Award"/>
              <xsd:enumeration value="6640 Targeted Dispariti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EE5C53A-F6A6-4F3A-B904-ABCF87E93E70}"/>
</file>

<file path=customXml/itemProps2.xml><?xml version="1.0" encoding="utf-8"?>
<ds:datastoreItem xmlns:ds="http://schemas.openxmlformats.org/officeDocument/2006/customXml" ds:itemID="{6ACD2E18-CD65-4473-86F9-C137C92EEBEA}"/>
</file>

<file path=customXml/itemProps3.xml><?xml version="1.0" encoding="utf-8"?>
<ds:datastoreItem xmlns:ds="http://schemas.openxmlformats.org/officeDocument/2006/customXml" ds:itemID="{10637F96-1B6C-4374-BDF0-AB5C6CE95311}"/>
</file>

<file path=customXml/itemProps4.xml><?xml version="1.0" encoding="utf-8"?>
<ds:datastoreItem xmlns:ds="http://schemas.openxmlformats.org/officeDocument/2006/customXml" ds:itemID="{4FC6D890-67A9-4A03-B953-DC0D27CF9B0A}"/>
</file>

<file path=customXml/itemProps5.xml><?xml version="1.0" encoding="utf-8"?>
<ds:datastoreItem xmlns:ds="http://schemas.openxmlformats.org/officeDocument/2006/customXml" ds:itemID="{50E7071D-9940-4E5F-B7FF-9F1806B56ECE}"/>
</file>

<file path=docProps/app.xml><?xml version="1.0" encoding="utf-8"?>
<Properties xmlns="http://schemas.openxmlformats.org/officeDocument/2006/extended-properties" xmlns:vt="http://schemas.openxmlformats.org/officeDocument/2006/docPropsVTypes">
  <Template>Normal</Template>
  <TotalTime>0</TotalTime>
  <Pages>42</Pages>
  <Words>11824</Words>
  <Characters>72185</Characters>
  <Application>Microsoft Office Word</Application>
  <DocSecurity>0</DocSecurity>
  <Lines>601</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83842</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2021-03-08T14:12:00Z</dcterms:created>
  <dcterms:modified xsi:type="dcterms:W3CDTF">2021-03-08T16:04:00Z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-621911374</vt:i4>
  </property>
  <property fmtid="{D5CDD505-2E9C-101B-9397-08002B2CF9AE}" pid="4" name="_NewReviewCycle">
    <vt:lpwstr/>
  </property>
  <property fmtid="{D5CDD505-2E9C-101B-9397-08002B2CF9AE}" pid="5" name="_PreviousAdHocReviewCycleID">
    <vt:i4>792858345</vt:i4>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